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51CCA" w14:textId="0EED0BED" w:rsidR="00C12930" w:rsidRDefault="00C12930" w:rsidP="00C12930">
      <w:pPr>
        <w:widowControl/>
        <w:jc w:val="center"/>
        <w:rPr>
          <w:rFonts w:ascii="Century Gothic" w:hAnsi="Century Gothic"/>
          <w:b/>
          <w:caps/>
          <w:sz w:val="28"/>
          <w:szCs w:val="28"/>
        </w:rPr>
      </w:pPr>
      <w:bookmarkStart w:id="0" w:name="_GoBack"/>
      <w:bookmarkEnd w:id="0"/>
      <w:r>
        <w:rPr>
          <w:rFonts w:ascii="Century Gothic" w:hAnsi="Century Gothic"/>
          <w:b/>
          <w:caps/>
          <w:sz w:val="28"/>
          <w:szCs w:val="28"/>
        </w:rPr>
        <w:t>Adherence Training Manual</w:t>
      </w:r>
    </w:p>
    <w:p w14:paraId="0ADE86EF" w14:textId="77777777" w:rsidR="00C12930" w:rsidRDefault="00C12930">
      <w:pPr>
        <w:widowControl/>
        <w:rPr>
          <w:rFonts w:ascii="Century Gothic" w:hAnsi="Century Gothic"/>
          <w:b/>
          <w:caps/>
          <w:sz w:val="28"/>
          <w:szCs w:val="28"/>
        </w:rPr>
      </w:pPr>
      <w:r>
        <w:rPr>
          <w:rFonts w:ascii="Century Gothic" w:hAnsi="Century Gothic"/>
          <w:b/>
          <w:caps/>
          <w:sz w:val="28"/>
          <w:szCs w:val="28"/>
        </w:rPr>
        <w:br w:type="page"/>
      </w:r>
    </w:p>
    <w:p w14:paraId="4DAEF0F1" w14:textId="1C1C9D84" w:rsidR="00D636C2" w:rsidRPr="001D6C7F" w:rsidRDefault="00D636C2" w:rsidP="001D6C7F">
      <w:pPr>
        <w:pStyle w:val="Header"/>
        <w:tabs>
          <w:tab w:val="clear" w:pos="4320"/>
          <w:tab w:val="clear" w:pos="8640"/>
        </w:tabs>
        <w:rPr>
          <w:rFonts w:ascii="Century Gothic" w:hAnsi="Century Gothic"/>
          <w:b/>
          <w:caps/>
          <w:sz w:val="28"/>
          <w:szCs w:val="28"/>
        </w:rPr>
      </w:pPr>
      <w:r w:rsidRPr="001D6C7F">
        <w:rPr>
          <w:rFonts w:ascii="Century Gothic" w:hAnsi="Century Gothic"/>
          <w:b/>
          <w:caps/>
          <w:sz w:val="28"/>
          <w:szCs w:val="28"/>
        </w:rPr>
        <w:lastRenderedPageBreak/>
        <w:t>Motivational Enhancement Techniques and Principles</w:t>
      </w:r>
    </w:p>
    <w:p w14:paraId="4B5E3B2C" w14:textId="77777777" w:rsidR="00D636C2" w:rsidRPr="001D6C7F" w:rsidRDefault="00D636C2">
      <w:pPr>
        <w:spacing w:line="360" w:lineRule="auto"/>
        <w:rPr>
          <w:rFonts w:ascii="Century Gothic" w:hAnsi="Century Gothic"/>
          <w:b/>
          <w:sz w:val="26"/>
          <w:szCs w:val="26"/>
        </w:rPr>
      </w:pPr>
      <w:r w:rsidRPr="001D6C7F">
        <w:rPr>
          <w:rFonts w:ascii="Century Gothic" w:hAnsi="Century Gothic"/>
          <w:b/>
          <w:sz w:val="26"/>
          <w:szCs w:val="26"/>
        </w:rPr>
        <w:t>A</w:t>
      </w:r>
      <w:r w:rsidR="006B1C91">
        <w:rPr>
          <w:rFonts w:ascii="Century Gothic" w:hAnsi="Century Gothic"/>
          <w:b/>
          <w:sz w:val="26"/>
          <w:szCs w:val="26"/>
        </w:rPr>
        <w:t xml:space="preserve">. </w:t>
      </w:r>
      <w:r w:rsidRPr="001D6C7F">
        <w:rPr>
          <w:rFonts w:ascii="Century Gothic" w:hAnsi="Century Gothic"/>
          <w:b/>
          <w:sz w:val="26"/>
          <w:szCs w:val="26"/>
        </w:rPr>
        <w:t>Basic Goals and Overview</w:t>
      </w:r>
    </w:p>
    <w:p w14:paraId="7910D6DB" w14:textId="77777777" w:rsidR="00D636C2" w:rsidRPr="001D6C7F" w:rsidRDefault="00D636C2">
      <w:pPr>
        <w:spacing w:line="360" w:lineRule="auto"/>
        <w:rPr>
          <w:rFonts w:ascii="Century Gothic" w:hAnsi="Century Gothic"/>
        </w:rPr>
      </w:pPr>
      <w:r w:rsidRPr="001D6C7F">
        <w:rPr>
          <w:rFonts w:ascii="Century Gothic" w:hAnsi="Century Gothic"/>
        </w:rPr>
        <w:t>The basic goals of motivational enhancement (ME) are:</w:t>
      </w:r>
    </w:p>
    <w:p w14:paraId="160F8187" w14:textId="77777777" w:rsidR="00D636C2" w:rsidRPr="001D6C7F" w:rsidRDefault="00D636C2" w:rsidP="006B1C91">
      <w:pPr>
        <w:spacing w:line="360" w:lineRule="auto"/>
        <w:rPr>
          <w:rFonts w:ascii="Century Gothic" w:hAnsi="Century Gothic"/>
          <w:sz w:val="26"/>
        </w:rPr>
      </w:pPr>
      <w:r w:rsidRPr="001D6C7F">
        <w:rPr>
          <w:rFonts w:ascii="Century Gothic" w:hAnsi="Century Gothic"/>
        </w:rPr>
        <w:tab/>
        <w:t xml:space="preserve">(1) </w:t>
      </w:r>
      <w:r w:rsidR="006B1C91">
        <w:rPr>
          <w:rFonts w:ascii="Century Gothic" w:hAnsi="Century Gothic"/>
        </w:rPr>
        <w:t>T</w:t>
      </w:r>
      <w:r w:rsidRPr="001D6C7F">
        <w:rPr>
          <w:rFonts w:ascii="Century Gothic" w:hAnsi="Century Gothic"/>
        </w:rPr>
        <w:t>o create in the participant an awareness of the need for change</w:t>
      </w:r>
    </w:p>
    <w:p w14:paraId="6BE8D628" w14:textId="77777777" w:rsidR="00D636C2" w:rsidRPr="001D6C7F" w:rsidRDefault="00D636C2" w:rsidP="006B1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3"/>
        </w:tabs>
        <w:spacing w:line="360" w:lineRule="auto"/>
        <w:rPr>
          <w:rFonts w:ascii="Century Gothic" w:hAnsi="Century Gothic"/>
        </w:rPr>
      </w:pPr>
      <w:r w:rsidRPr="001D6C7F">
        <w:rPr>
          <w:rFonts w:ascii="Century Gothic" w:hAnsi="Century Gothic"/>
        </w:rPr>
        <w:tab/>
        <w:t xml:space="preserve">(2) </w:t>
      </w:r>
      <w:r w:rsidR="006B1C91">
        <w:rPr>
          <w:rFonts w:ascii="Century Gothic" w:hAnsi="Century Gothic"/>
        </w:rPr>
        <w:t>T</w:t>
      </w:r>
      <w:r w:rsidRPr="001D6C7F">
        <w:rPr>
          <w:rFonts w:ascii="Century Gothic" w:hAnsi="Century Gothic"/>
        </w:rPr>
        <w:t>o increase the participant’s motivation to make a change</w:t>
      </w:r>
      <w:r w:rsidR="006B1C91">
        <w:rPr>
          <w:rFonts w:ascii="Century Gothic" w:hAnsi="Century Gothic"/>
        </w:rPr>
        <w:tab/>
      </w:r>
    </w:p>
    <w:p w14:paraId="5E6CAC9F" w14:textId="106647AC" w:rsidR="00D636C2" w:rsidRPr="001D6C7F" w:rsidRDefault="00D636C2">
      <w:pPr>
        <w:rPr>
          <w:rFonts w:ascii="Century Gothic" w:hAnsi="Century Gothic"/>
        </w:rPr>
      </w:pPr>
      <w:r w:rsidRPr="001D6C7F">
        <w:rPr>
          <w:rFonts w:ascii="Century Gothic" w:hAnsi="Century Gothic"/>
        </w:rPr>
        <w:t>Motivation can be thought of as “the probability that a person will enter into, continue, and adhere to a specific change strategy</w:t>
      </w:r>
      <w:r w:rsidR="00F13066" w:rsidRPr="001D6C7F">
        <w:rPr>
          <w:rFonts w:ascii="Century Gothic" w:hAnsi="Century Gothic"/>
        </w:rPr>
        <w:t>.</w:t>
      </w:r>
      <w:r w:rsidRPr="001D6C7F">
        <w:rPr>
          <w:rFonts w:ascii="Century Gothic" w:hAnsi="Century Gothic"/>
        </w:rPr>
        <w:t>”  Your responsibility as a counselor is to increase the likelihood that the participant will follow a recommended course of action toward change.  Motivation is a central part of your task.</w:t>
      </w:r>
    </w:p>
    <w:p w14:paraId="0A2745C7" w14:textId="77777777" w:rsidR="00D636C2" w:rsidRPr="001D6C7F" w:rsidRDefault="00D636C2">
      <w:pPr>
        <w:rPr>
          <w:rFonts w:ascii="Century Gothic" w:hAnsi="Century Gothic"/>
        </w:rPr>
      </w:pPr>
    </w:p>
    <w:p w14:paraId="1FAC99FE" w14:textId="77777777" w:rsidR="00D636C2" w:rsidRPr="001D6C7F" w:rsidRDefault="00D636C2">
      <w:pPr>
        <w:rPr>
          <w:rFonts w:ascii="Century Gothic" w:hAnsi="Century Gothic"/>
        </w:rPr>
      </w:pPr>
      <w:r w:rsidRPr="001D6C7F">
        <w:rPr>
          <w:rFonts w:ascii="Century Gothic" w:hAnsi="Century Gothic"/>
        </w:rPr>
        <w:t xml:space="preserve">The participants are likely to be ambivalent about making changes in their adherence behaviors.  How you respond to that ambivalence has a considerable impact on the likelihood that they will be resistant versus become committed to making a change.  You want the participant to “confront reality” regarding the potential risks associated with </w:t>
      </w:r>
      <w:proofErr w:type="spellStart"/>
      <w:r w:rsidRPr="001D6C7F">
        <w:rPr>
          <w:rFonts w:ascii="Century Gothic" w:hAnsi="Century Gothic"/>
        </w:rPr>
        <w:t>nonadherence</w:t>
      </w:r>
      <w:proofErr w:type="spellEnd"/>
      <w:r w:rsidRPr="001D6C7F">
        <w:rPr>
          <w:rFonts w:ascii="Century Gothic" w:hAnsi="Century Gothic"/>
        </w:rPr>
        <w:t xml:space="preserve"> (e.g., developing drug resistant virus), but using confrontation and argumentation as a style is not likely to accomplish this goal.  Instead, the key is to provide conditions in which the participant can safely examine him or herself and consider the possibility of change.  The ME style involves the use of reflective listening, open-ended questions, and other strategies to assist the participants in working through their ambivalence and voicing their reasons for change.</w:t>
      </w:r>
    </w:p>
    <w:p w14:paraId="3B9C6FAE" w14:textId="77777777" w:rsidR="00D636C2" w:rsidRPr="001D6C7F" w:rsidRDefault="00D636C2">
      <w:pPr>
        <w:rPr>
          <w:rFonts w:ascii="Century Gothic" w:hAnsi="Century Gothic"/>
          <w:b/>
        </w:rPr>
      </w:pPr>
    </w:p>
    <w:p w14:paraId="7B7527D8" w14:textId="77777777" w:rsidR="00D636C2" w:rsidRPr="001D6C7F" w:rsidRDefault="00E40C15" w:rsidP="00B5624E">
      <w:pPr>
        <w:tabs>
          <w:tab w:val="left" w:pos="360"/>
        </w:tabs>
        <w:ind w:left="360"/>
        <w:rPr>
          <w:rFonts w:ascii="Century Gothic" w:hAnsi="Century Gothic"/>
          <w:b/>
        </w:rPr>
      </w:pPr>
      <w:r w:rsidRPr="00E40C15">
        <w:rPr>
          <w:rFonts w:ascii="Century Gothic" w:hAnsi="Century Gothic"/>
          <w:b/>
        </w:rPr>
        <w:t>1</w:t>
      </w:r>
      <w:r w:rsidR="00D636C2" w:rsidRPr="001D6C7F">
        <w:rPr>
          <w:rFonts w:ascii="Century Gothic" w:hAnsi="Century Gothic"/>
          <w:b/>
        </w:rPr>
        <w:t>. Participant Voices Argument for Change</w:t>
      </w:r>
    </w:p>
    <w:p w14:paraId="58868E2A" w14:textId="77777777" w:rsidR="00D636C2" w:rsidRPr="001D6C7F" w:rsidRDefault="00D636C2" w:rsidP="00B5624E">
      <w:pPr>
        <w:tabs>
          <w:tab w:val="left" w:pos="360"/>
        </w:tabs>
        <w:ind w:left="360"/>
        <w:rPr>
          <w:rFonts w:ascii="Century Gothic" w:hAnsi="Century Gothic"/>
        </w:rPr>
      </w:pPr>
    </w:p>
    <w:p w14:paraId="3D08D579" w14:textId="77777777" w:rsidR="00D636C2" w:rsidRPr="001D6C7F" w:rsidRDefault="00D636C2" w:rsidP="00B5624E">
      <w:pPr>
        <w:tabs>
          <w:tab w:val="left" w:pos="360"/>
        </w:tabs>
        <w:ind w:left="360"/>
        <w:rPr>
          <w:rFonts w:ascii="Century Gothic" w:hAnsi="Century Gothic"/>
        </w:rPr>
      </w:pPr>
      <w:r w:rsidRPr="001D6C7F">
        <w:rPr>
          <w:rFonts w:ascii="Century Gothic" w:hAnsi="Century Gothic"/>
        </w:rPr>
        <w:t xml:space="preserve">Your goal should always be to get the participant to voice the arguments for change.  </w:t>
      </w:r>
      <w:r w:rsidRPr="001D6C7F">
        <w:rPr>
          <w:rFonts w:ascii="Century Gothic" w:hAnsi="Century Gothic"/>
          <w:u w:val="single"/>
        </w:rPr>
        <w:t>You should never be in the position of telling the participant why s/he needs to change</w:t>
      </w:r>
      <w:r w:rsidRPr="001D6C7F">
        <w:rPr>
          <w:rFonts w:ascii="Century Gothic" w:hAnsi="Century Gothic"/>
        </w:rPr>
        <w:t xml:space="preserve">. You can provide feedback and information regarding the level of riskiness of the participants’ behaviors, but </w:t>
      </w:r>
      <w:r w:rsidRPr="001D6C7F">
        <w:rPr>
          <w:rFonts w:ascii="Century Gothic" w:hAnsi="Century Gothic"/>
          <w:u w:val="single"/>
        </w:rPr>
        <w:t>they must make their own decisions about whether change is necessary</w:t>
      </w:r>
      <w:r w:rsidRPr="001D6C7F">
        <w:rPr>
          <w:rFonts w:ascii="Century Gothic" w:hAnsi="Century Gothic"/>
        </w:rPr>
        <w:t xml:space="preserve">.  If you find yourself arguing with the participants or trying to convince them of something, that’s a clear signal that you need to change strategies.  </w:t>
      </w:r>
      <w:r w:rsidRPr="001D6C7F">
        <w:rPr>
          <w:rFonts w:ascii="Century Gothic" w:hAnsi="Century Gothic"/>
          <w:u w:val="single"/>
        </w:rPr>
        <w:t>Let the participants tell you why they think change might be a good idea</w:t>
      </w:r>
      <w:r w:rsidRPr="001D6C7F">
        <w:rPr>
          <w:rFonts w:ascii="Century Gothic" w:hAnsi="Century Gothic"/>
        </w:rPr>
        <w:t>.</w:t>
      </w:r>
    </w:p>
    <w:p w14:paraId="16F2523C" w14:textId="77777777" w:rsidR="00D636C2" w:rsidRPr="001D6C7F" w:rsidRDefault="00D636C2" w:rsidP="00B5624E">
      <w:pPr>
        <w:tabs>
          <w:tab w:val="left" w:pos="360"/>
        </w:tabs>
        <w:ind w:left="360"/>
        <w:rPr>
          <w:rFonts w:ascii="Century Gothic" w:hAnsi="Century Gothic"/>
        </w:rPr>
      </w:pPr>
    </w:p>
    <w:p w14:paraId="69498204" w14:textId="77777777" w:rsidR="00D636C2" w:rsidRPr="001D6C7F" w:rsidRDefault="00D636C2" w:rsidP="00B5624E">
      <w:pPr>
        <w:tabs>
          <w:tab w:val="left" w:pos="360"/>
        </w:tabs>
        <w:ind w:left="360"/>
        <w:rPr>
          <w:rFonts w:ascii="Century Gothic" w:hAnsi="Century Gothic"/>
        </w:rPr>
      </w:pPr>
      <w:r w:rsidRPr="001D6C7F">
        <w:rPr>
          <w:rFonts w:ascii="Century Gothic" w:hAnsi="Century Gothic"/>
        </w:rPr>
        <w:t xml:space="preserve">Discussions of the potential benefits and costs of making a change in adherence behavior must be individualized.  Different people will have different reasons for wanting to become more </w:t>
      </w:r>
      <w:proofErr w:type="gramStart"/>
      <w:r w:rsidRPr="001D6C7F">
        <w:rPr>
          <w:rFonts w:ascii="Century Gothic" w:hAnsi="Century Gothic"/>
        </w:rPr>
        <w:t>adherent</w:t>
      </w:r>
      <w:proofErr w:type="gramEnd"/>
      <w:r w:rsidRPr="001D6C7F">
        <w:rPr>
          <w:rFonts w:ascii="Century Gothic" w:hAnsi="Century Gothic"/>
        </w:rPr>
        <w:t xml:space="preserve">, and will experience different obstacles to doing so.  Only by encouraging the participants to talk about their own feelings, thoughts, and concerns can you facilitate greater </w:t>
      </w:r>
      <w:r w:rsidRPr="001D6C7F">
        <w:rPr>
          <w:rFonts w:ascii="Century Gothic" w:hAnsi="Century Gothic"/>
        </w:rPr>
        <w:lastRenderedPageBreak/>
        <w:t xml:space="preserve">commitment to change.  </w:t>
      </w:r>
      <w:r w:rsidRPr="001D6C7F">
        <w:rPr>
          <w:rFonts w:ascii="Century Gothic" w:hAnsi="Century Gothic"/>
          <w:u w:val="single"/>
        </w:rPr>
        <w:t>The participants will be much more likely to discuss these issues if you take a non-judgmental stance, and allow them to express both sides of any ambivalence</w:t>
      </w:r>
      <w:r w:rsidRPr="001D6C7F">
        <w:rPr>
          <w:rFonts w:ascii="Century Gothic" w:hAnsi="Century Gothic"/>
        </w:rPr>
        <w:t xml:space="preserve">.  At the same time, take special care to reflect and encourage elaboration upon participant statements that indicate </w:t>
      </w:r>
      <w:proofErr w:type="gramStart"/>
      <w:r w:rsidRPr="001D6C7F">
        <w:rPr>
          <w:rFonts w:ascii="Century Gothic" w:hAnsi="Century Gothic"/>
        </w:rPr>
        <w:t>a recognition</w:t>
      </w:r>
      <w:proofErr w:type="gramEnd"/>
      <w:r w:rsidRPr="001D6C7F">
        <w:rPr>
          <w:rFonts w:ascii="Century Gothic" w:hAnsi="Century Gothic"/>
        </w:rPr>
        <w:t xml:space="preserve"> of the need for change or a desire to change.</w:t>
      </w:r>
    </w:p>
    <w:p w14:paraId="440DB276" w14:textId="77777777" w:rsidR="00D636C2" w:rsidRPr="001D6C7F" w:rsidRDefault="00D636C2" w:rsidP="00E40C15">
      <w:pPr>
        <w:ind w:left="240"/>
        <w:rPr>
          <w:rFonts w:ascii="Century Gothic" w:hAnsi="Century Gothic"/>
        </w:rPr>
      </w:pPr>
    </w:p>
    <w:p w14:paraId="5C843EFE" w14:textId="3570B917" w:rsidR="00D636C2" w:rsidRPr="001D6C7F" w:rsidRDefault="00D636C2" w:rsidP="00E40C15">
      <w:pPr>
        <w:tabs>
          <w:tab w:val="left" w:pos="360"/>
        </w:tabs>
        <w:rPr>
          <w:rFonts w:ascii="Century Gothic" w:hAnsi="Century Gothic"/>
          <w:b/>
        </w:rPr>
      </w:pPr>
      <w:r w:rsidRPr="001D6C7F">
        <w:rPr>
          <w:rFonts w:ascii="Century Gothic" w:hAnsi="Century Gothic"/>
        </w:rPr>
        <w:tab/>
      </w:r>
      <w:r w:rsidRPr="001D6C7F">
        <w:rPr>
          <w:rFonts w:ascii="Century Gothic" w:hAnsi="Century Gothic"/>
          <w:b/>
        </w:rPr>
        <w:t>2.  Working with Varying Levels of Commitment to Change</w:t>
      </w:r>
    </w:p>
    <w:p w14:paraId="58718637" w14:textId="77777777" w:rsidR="00D636C2" w:rsidRPr="001D6C7F" w:rsidRDefault="00D636C2">
      <w:pPr>
        <w:tabs>
          <w:tab w:val="left" w:pos="360"/>
        </w:tabs>
        <w:rPr>
          <w:rFonts w:ascii="Century Gothic" w:hAnsi="Century Gothic"/>
          <w:b/>
        </w:rPr>
      </w:pPr>
    </w:p>
    <w:p w14:paraId="1636D40F" w14:textId="0A2480E0" w:rsidR="00D636C2" w:rsidRPr="001D6C7F" w:rsidRDefault="00D636C2" w:rsidP="00C716D6">
      <w:pPr>
        <w:tabs>
          <w:tab w:val="left" w:pos="360"/>
        </w:tabs>
        <w:ind w:left="360"/>
        <w:rPr>
          <w:rFonts w:ascii="Century Gothic" w:hAnsi="Century Gothic"/>
        </w:rPr>
      </w:pPr>
      <w:r w:rsidRPr="001D6C7F">
        <w:rPr>
          <w:rFonts w:ascii="Century Gothic" w:hAnsi="Century Gothic"/>
        </w:rPr>
        <w:t xml:space="preserve">It is important also to recognize that individuals come to counseling sessions with widely varying initial levels of commitment to change.  Some haven’t even considered the possibility that change might be beneficial.  With these individuals, your initial task will be simply to raise some doubt in the participants’ minds, and to increase their perception of the risks associated with their current behaviors.  Other individuals are committed to change, and have already taken steps to change.  With committed individuals, you will focus primarily on helping them take additional steps as needed, and to identify and use strategies to prevent a return to </w:t>
      </w:r>
      <w:proofErr w:type="spellStart"/>
      <w:r w:rsidRPr="001D6C7F">
        <w:rPr>
          <w:rFonts w:ascii="Century Gothic" w:hAnsi="Century Gothic"/>
        </w:rPr>
        <w:t>nonadherence</w:t>
      </w:r>
      <w:proofErr w:type="spellEnd"/>
      <w:r w:rsidRPr="001D6C7F">
        <w:rPr>
          <w:rFonts w:ascii="Century Gothic" w:hAnsi="Century Gothic"/>
        </w:rPr>
        <w:t xml:space="preserve">.  Most individuals you counsel will likely fall somewhere in the middle.  For these people, your task is to try and “tip the balance” in the direction of change, and their assessment of the risks of not changing.  Also important will be to strengthen their self-efficacy for making a change.  The participant is more likely to make a commitment to change if you express confidence in his/her ability succeed once he/she has made the decision to change.  </w:t>
      </w:r>
    </w:p>
    <w:p w14:paraId="50720263" w14:textId="77777777" w:rsidR="00D636C2" w:rsidRPr="001D6C7F" w:rsidRDefault="00D636C2">
      <w:pPr>
        <w:tabs>
          <w:tab w:val="left" w:pos="360"/>
        </w:tabs>
        <w:rPr>
          <w:rFonts w:ascii="Century Gothic" w:hAnsi="Century Gothic"/>
        </w:rPr>
      </w:pPr>
    </w:p>
    <w:p w14:paraId="40D27FFC" w14:textId="77777777" w:rsidR="00D636C2" w:rsidRPr="001D6C7F" w:rsidRDefault="00D636C2">
      <w:pPr>
        <w:keepNext/>
        <w:tabs>
          <w:tab w:val="left" w:pos="360"/>
        </w:tabs>
        <w:rPr>
          <w:rFonts w:ascii="Century Gothic" w:hAnsi="Century Gothic"/>
        </w:rPr>
      </w:pPr>
      <w:r w:rsidRPr="001D6C7F">
        <w:rPr>
          <w:rFonts w:ascii="Century Gothic" w:hAnsi="Century Gothic"/>
        </w:rPr>
        <w:tab/>
      </w:r>
      <w:r w:rsidRPr="001D6C7F">
        <w:rPr>
          <w:rFonts w:ascii="Century Gothic" w:hAnsi="Century Gothic"/>
          <w:b/>
        </w:rPr>
        <w:t>3.  What Resistance May Signify</w:t>
      </w:r>
    </w:p>
    <w:p w14:paraId="6684AF3A" w14:textId="77777777" w:rsidR="00D636C2" w:rsidRPr="001D6C7F" w:rsidRDefault="00D636C2" w:rsidP="00C716D6">
      <w:pPr>
        <w:tabs>
          <w:tab w:val="left" w:pos="360"/>
        </w:tabs>
        <w:ind w:left="360"/>
        <w:rPr>
          <w:rFonts w:ascii="Century Gothic" w:hAnsi="Century Gothic"/>
        </w:rPr>
      </w:pPr>
    </w:p>
    <w:p w14:paraId="0B432541" w14:textId="77777777" w:rsidR="00D636C2" w:rsidRPr="001D6C7F" w:rsidRDefault="00D636C2" w:rsidP="00C716D6">
      <w:pPr>
        <w:tabs>
          <w:tab w:val="left" w:pos="360"/>
        </w:tabs>
        <w:ind w:left="360"/>
        <w:rPr>
          <w:rFonts w:ascii="Century Gothic" w:hAnsi="Century Gothic"/>
        </w:rPr>
      </w:pPr>
      <w:r w:rsidRPr="001D6C7F">
        <w:rPr>
          <w:rFonts w:ascii="Century Gothic" w:hAnsi="Century Gothic"/>
        </w:rPr>
        <w:t>If you encounter resistance from the participant (e.g., the participant argues, interrupts, denies that a problem exists, or ignores you during the session), chances are that you are acting as if the participant has made a greater commitment to change than he or she really has.  For instance, you may be focusing on how the participant can make a change, when he or she is still uncertain about whether change is a good idea.  The best way to respond to resistance is to go back to reflective listening, hearing the participant’s concerns, and shifting focus back to the participant’s decision-making process.</w:t>
      </w:r>
    </w:p>
    <w:p w14:paraId="29F8F8A5" w14:textId="77777777" w:rsidR="00D636C2" w:rsidRPr="001D6C7F" w:rsidRDefault="00D636C2" w:rsidP="00C716D6">
      <w:pPr>
        <w:tabs>
          <w:tab w:val="left" w:pos="360"/>
        </w:tabs>
        <w:ind w:left="360"/>
        <w:rPr>
          <w:rFonts w:ascii="Century Gothic" w:hAnsi="Century Gothic"/>
        </w:rPr>
      </w:pPr>
    </w:p>
    <w:p w14:paraId="4F679719" w14:textId="77777777" w:rsidR="00D636C2" w:rsidRPr="001D6C7F" w:rsidRDefault="00D636C2" w:rsidP="00C716D6">
      <w:pPr>
        <w:tabs>
          <w:tab w:val="left" w:pos="360"/>
        </w:tabs>
        <w:ind w:left="360"/>
        <w:rPr>
          <w:rFonts w:ascii="Century Gothic" w:hAnsi="Century Gothic"/>
        </w:rPr>
      </w:pPr>
      <w:r w:rsidRPr="001D6C7F">
        <w:rPr>
          <w:rFonts w:ascii="Century Gothic" w:hAnsi="Century Gothic"/>
        </w:rPr>
        <w:t>Putting the ME style into practice seems, on the surface, to be simple and straightforward.  However, the strategies can actually be quite complex.  Proper, consistent use of the style requires the counselor, during sessions, to be very attentive, both to the participant and to the counselor’s behavior, and requires considerable practice.</w:t>
      </w:r>
    </w:p>
    <w:p w14:paraId="541C8D05" w14:textId="77777777" w:rsidR="00D636C2" w:rsidRPr="001D6C7F" w:rsidRDefault="00D636C2">
      <w:pPr>
        <w:tabs>
          <w:tab w:val="left" w:pos="360"/>
        </w:tabs>
        <w:rPr>
          <w:rFonts w:ascii="Century Gothic" w:hAnsi="Century Gothic"/>
        </w:rPr>
      </w:pPr>
    </w:p>
    <w:p w14:paraId="665AEB14" w14:textId="77777777" w:rsidR="00D636C2" w:rsidRPr="001D6C7F" w:rsidRDefault="001D6C7F">
      <w:pPr>
        <w:tabs>
          <w:tab w:val="left" w:pos="360"/>
        </w:tabs>
        <w:rPr>
          <w:rFonts w:ascii="Century Gothic" w:hAnsi="Century Gothic"/>
          <w:sz w:val="26"/>
          <w:szCs w:val="26"/>
        </w:rPr>
      </w:pPr>
      <w:r>
        <w:rPr>
          <w:rFonts w:ascii="Century Gothic" w:hAnsi="Century Gothic"/>
          <w:b/>
          <w:sz w:val="26"/>
          <w:szCs w:val="26"/>
        </w:rPr>
        <w:br w:type="page"/>
      </w:r>
      <w:r w:rsidR="00D636C2" w:rsidRPr="001D6C7F">
        <w:rPr>
          <w:rFonts w:ascii="Century Gothic" w:hAnsi="Century Gothic"/>
          <w:b/>
          <w:sz w:val="26"/>
          <w:szCs w:val="26"/>
        </w:rPr>
        <w:lastRenderedPageBreak/>
        <w:t>B</w:t>
      </w:r>
      <w:r w:rsidR="006B1C91">
        <w:rPr>
          <w:rFonts w:ascii="Century Gothic" w:hAnsi="Century Gothic"/>
          <w:b/>
          <w:sz w:val="26"/>
          <w:szCs w:val="26"/>
        </w:rPr>
        <w:t>.</w:t>
      </w:r>
      <w:r w:rsidR="00D636C2" w:rsidRPr="001D6C7F">
        <w:rPr>
          <w:rFonts w:ascii="Century Gothic" w:hAnsi="Century Gothic"/>
          <w:b/>
          <w:sz w:val="26"/>
          <w:szCs w:val="26"/>
        </w:rPr>
        <w:t xml:space="preserve"> </w:t>
      </w:r>
      <w:r w:rsidR="006B1C91">
        <w:rPr>
          <w:rFonts w:ascii="Century Gothic" w:hAnsi="Century Gothic"/>
          <w:b/>
          <w:sz w:val="26"/>
          <w:szCs w:val="26"/>
        </w:rPr>
        <w:t xml:space="preserve"> </w:t>
      </w:r>
      <w:r w:rsidR="00D636C2" w:rsidRPr="001D6C7F">
        <w:rPr>
          <w:rFonts w:ascii="Century Gothic" w:hAnsi="Century Gothic"/>
          <w:b/>
          <w:sz w:val="26"/>
          <w:szCs w:val="26"/>
        </w:rPr>
        <w:t>General Principles</w:t>
      </w:r>
    </w:p>
    <w:p w14:paraId="48F95E8B" w14:textId="77777777" w:rsidR="00D636C2" w:rsidRPr="001D6C7F" w:rsidRDefault="006B1C91" w:rsidP="006B1C91">
      <w:pPr>
        <w:tabs>
          <w:tab w:val="left" w:pos="360"/>
        </w:tabs>
        <w:rPr>
          <w:rFonts w:ascii="Century Gothic" w:hAnsi="Century Gothic"/>
        </w:rPr>
      </w:pPr>
      <w:r>
        <w:rPr>
          <w:rFonts w:ascii="Century Gothic" w:hAnsi="Century Gothic"/>
        </w:rPr>
        <w:tab/>
      </w:r>
      <w:r w:rsidR="00D636C2" w:rsidRPr="001D6C7F">
        <w:rPr>
          <w:rFonts w:ascii="Century Gothic" w:hAnsi="Century Gothic"/>
        </w:rPr>
        <w:t>Five general principles should guide your behavior during sessions.</w:t>
      </w:r>
    </w:p>
    <w:p w14:paraId="21ACD323" w14:textId="77777777" w:rsidR="006B1C91" w:rsidRDefault="00D636C2">
      <w:pPr>
        <w:tabs>
          <w:tab w:val="left" w:pos="360"/>
        </w:tabs>
        <w:rPr>
          <w:rFonts w:ascii="Century Gothic" w:hAnsi="Century Gothic"/>
        </w:rPr>
      </w:pPr>
      <w:r w:rsidRPr="001D6C7F">
        <w:rPr>
          <w:rFonts w:ascii="Century Gothic" w:hAnsi="Century Gothic"/>
        </w:rPr>
        <w:tab/>
      </w:r>
      <w:r w:rsidRPr="001D6C7F">
        <w:rPr>
          <w:rFonts w:ascii="Century Gothic" w:hAnsi="Century Gothic"/>
        </w:rPr>
        <w:tab/>
      </w:r>
    </w:p>
    <w:p w14:paraId="7E2CBAFB" w14:textId="77777777" w:rsidR="00D636C2" w:rsidRPr="001D6C7F" w:rsidRDefault="006B1C91" w:rsidP="006B1C91">
      <w:pPr>
        <w:tabs>
          <w:tab w:val="left" w:pos="720"/>
        </w:tabs>
        <w:rPr>
          <w:rFonts w:ascii="Century Gothic" w:hAnsi="Century Gothic"/>
        </w:rPr>
      </w:pPr>
      <w:r>
        <w:rPr>
          <w:rFonts w:ascii="Century Gothic" w:hAnsi="Century Gothic"/>
          <w:b/>
        </w:rPr>
        <w:tab/>
      </w:r>
      <w:r w:rsidR="00D636C2" w:rsidRPr="001D6C7F">
        <w:rPr>
          <w:rFonts w:ascii="Century Gothic" w:hAnsi="Century Gothic"/>
          <w:b/>
        </w:rPr>
        <w:t>1.  Express Empathy</w:t>
      </w:r>
    </w:p>
    <w:p w14:paraId="150E2426" w14:textId="77777777" w:rsidR="00D636C2" w:rsidRPr="001D6C7F" w:rsidRDefault="00D636C2" w:rsidP="006B1C91">
      <w:pPr>
        <w:tabs>
          <w:tab w:val="left" w:pos="360"/>
          <w:tab w:val="left" w:pos="630"/>
          <w:tab w:val="left" w:pos="1080"/>
        </w:tabs>
        <w:ind w:left="720"/>
        <w:rPr>
          <w:rFonts w:ascii="Century Gothic" w:hAnsi="Century Gothic"/>
        </w:rPr>
      </w:pPr>
      <w:r w:rsidRPr="001D6C7F">
        <w:rPr>
          <w:rFonts w:ascii="Century Gothic" w:hAnsi="Century Gothic"/>
        </w:rPr>
        <w:t xml:space="preserve">Use skillful reflective listening to understand and accept the participant without judging, criticizing, or blaming.  </w:t>
      </w:r>
      <w:r w:rsidRPr="001D6C7F">
        <w:rPr>
          <w:rFonts w:ascii="Century Gothic" w:hAnsi="Century Gothic"/>
          <w:u w:val="single"/>
        </w:rPr>
        <w:t>It is critical to recognize that ambivalence is normal</w:t>
      </w:r>
      <w:r w:rsidRPr="001D6C7F">
        <w:rPr>
          <w:rFonts w:ascii="Century Gothic" w:hAnsi="Century Gothic"/>
        </w:rPr>
        <w:t>.</w:t>
      </w:r>
    </w:p>
    <w:p w14:paraId="5A8D8E1C" w14:textId="77777777" w:rsidR="006B1C91" w:rsidRDefault="00D636C2">
      <w:pPr>
        <w:tabs>
          <w:tab w:val="left" w:pos="-1440"/>
          <w:tab w:val="left" w:pos="360"/>
          <w:tab w:val="left" w:pos="720"/>
          <w:tab w:val="left" w:pos="1080"/>
        </w:tabs>
        <w:rPr>
          <w:rFonts w:ascii="Century Gothic" w:hAnsi="Century Gothic"/>
        </w:rPr>
      </w:pPr>
      <w:r w:rsidRPr="001D6C7F">
        <w:rPr>
          <w:rFonts w:ascii="Century Gothic" w:hAnsi="Century Gothic"/>
        </w:rPr>
        <w:tab/>
      </w:r>
      <w:r w:rsidRPr="001D6C7F">
        <w:rPr>
          <w:rFonts w:ascii="Century Gothic" w:hAnsi="Century Gothic"/>
        </w:rPr>
        <w:tab/>
      </w:r>
    </w:p>
    <w:p w14:paraId="0391ACE1" w14:textId="77777777" w:rsidR="00D636C2" w:rsidRPr="001D6C7F" w:rsidRDefault="006B1C91">
      <w:pPr>
        <w:tabs>
          <w:tab w:val="left" w:pos="-1440"/>
          <w:tab w:val="left" w:pos="360"/>
          <w:tab w:val="left" w:pos="720"/>
          <w:tab w:val="left" w:pos="1080"/>
        </w:tabs>
        <w:rPr>
          <w:rFonts w:ascii="Century Gothic" w:hAnsi="Century Gothic"/>
        </w:rPr>
      </w:pPr>
      <w:r>
        <w:rPr>
          <w:rFonts w:ascii="Century Gothic" w:hAnsi="Century Gothic"/>
          <w:b/>
        </w:rPr>
        <w:tab/>
      </w:r>
      <w:r>
        <w:rPr>
          <w:rFonts w:ascii="Century Gothic" w:hAnsi="Century Gothic"/>
          <w:b/>
        </w:rPr>
        <w:tab/>
      </w:r>
      <w:r w:rsidR="00D636C2" w:rsidRPr="001D6C7F">
        <w:rPr>
          <w:rFonts w:ascii="Century Gothic" w:hAnsi="Century Gothic"/>
          <w:b/>
        </w:rPr>
        <w:t>2.  Develop Discrepancy</w:t>
      </w:r>
    </w:p>
    <w:p w14:paraId="06A1EC03" w14:textId="77777777" w:rsidR="00D636C2" w:rsidRDefault="00D636C2" w:rsidP="006B1C91">
      <w:pPr>
        <w:tabs>
          <w:tab w:val="left" w:pos="-1440"/>
          <w:tab w:val="left" w:pos="360"/>
          <w:tab w:val="left" w:pos="720"/>
          <w:tab w:val="left" w:pos="1080"/>
        </w:tabs>
        <w:ind w:left="720"/>
        <w:rPr>
          <w:rFonts w:ascii="Century Gothic" w:hAnsi="Century Gothic"/>
        </w:rPr>
      </w:pPr>
      <w:r w:rsidRPr="001D6C7F">
        <w:rPr>
          <w:rFonts w:ascii="Century Gothic" w:hAnsi="Century Gothic"/>
        </w:rPr>
        <w:t>Raise the participants’ consciousness and awareness of the consequences of their behavior.</w:t>
      </w:r>
      <w:r w:rsidR="006B1C91">
        <w:rPr>
          <w:rFonts w:ascii="Century Gothic" w:hAnsi="Century Gothic"/>
        </w:rPr>
        <w:t xml:space="preserve"> </w:t>
      </w:r>
      <w:r w:rsidRPr="001D6C7F">
        <w:rPr>
          <w:rFonts w:ascii="Century Gothic" w:hAnsi="Century Gothic"/>
        </w:rPr>
        <w:t xml:space="preserve">Working to amplify the discrepancy between the participants’ current behavior and their important goals and values will increase motivation for change.  Remember that </w:t>
      </w:r>
      <w:r w:rsidRPr="001D6C7F">
        <w:rPr>
          <w:rFonts w:ascii="Century Gothic" w:hAnsi="Century Gothic"/>
          <w:u w:val="single"/>
        </w:rPr>
        <w:t>the</w:t>
      </w:r>
      <w:r w:rsidR="006B1C91">
        <w:rPr>
          <w:rFonts w:ascii="Century Gothic" w:hAnsi="Century Gothic"/>
          <w:u w:val="single"/>
        </w:rPr>
        <w:t xml:space="preserve"> </w:t>
      </w:r>
      <w:r w:rsidRPr="001D6C7F">
        <w:rPr>
          <w:rFonts w:ascii="Century Gothic" w:hAnsi="Century Gothic"/>
          <w:u w:val="single"/>
        </w:rPr>
        <w:t>participant should present the arguments for change</w:t>
      </w:r>
      <w:r w:rsidRPr="001D6C7F">
        <w:rPr>
          <w:rFonts w:ascii="Century Gothic" w:hAnsi="Century Gothic"/>
        </w:rPr>
        <w:t xml:space="preserve">.  </w:t>
      </w:r>
    </w:p>
    <w:p w14:paraId="0CE7F261" w14:textId="77777777" w:rsidR="006B1C91" w:rsidRPr="001D6C7F" w:rsidRDefault="006B1C91" w:rsidP="006B1C91">
      <w:pPr>
        <w:tabs>
          <w:tab w:val="left" w:pos="-1440"/>
          <w:tab w:val="left" w:pos="360"/>
          <w:tab w:val="left" w:pos="720"/>
          <w:tab w:val="left" w:pos="1080"/>
        </w:tabs>
        <w:ind w:left="720"/>
        <w:rPr>
          <w:rFonts w:ascii="Century Gothic" w:hAnsi="Century Gothic"/>
        </w:rPr>
      </w:pPr>
    </w:p>
    <w:p w14:paraId="394A2B10" w14:textId="77777777" w:rsidR="00D636C2" w:rsidRPr="001D6C7F" w:rsidRDefault="00D636C2">
      <w:pPr>
        <w:keepNext/>
        <w:tabs>
          <w:tab w:val="left" w:pos="-1440"/>
          <w:tab w:val="left" w:pos="360"/>
          <w:tab w:val="left" w:pos="720"/>
          <w:tab w:val="left" w:pos="1080"/>
        </w:tabs>
        <w:rPr>
          <w:rFonts w:ascii="Century Gothic" w:hAnsi="Century Gothic"/>
        </w:rPr>
      </w:pPr>
      <w:r w:rsidRPr="001D6C7F">
        <w:rPr>
          <w:rFonts w:ascii="Century Gothic" w:hAnsi="Century Gothic"/>
        </w:rPr>
        <w:tab/>
      </w:r>
      <w:r w:rsidRPr="001D6C7F">
        <w:rPr>
          <w:rFonts w:ascii="Century Gothic" w:hAnsi="Century Gothic"/>
        </w:rPr>
        <w:tab/>
      </w:r>
      <w:r w:rsidRPr="001D6C7F">
        <w:rPr>
          <w:rFonts w:ascii="Century Gothic" w:hAnsi="Century Gothic"/>
          <w:b/>
        </w:rPr>
        <w:t>3.  Avoid Argumentation</w:t>
      </w:r>
    </w:p>
    <w:p w14:paraId="6D62C4A6" w14:textId="77777777" w:rsidR="00D636C2" w:rsidRPr="001D6C7F" w:rsidRDefault="00D636C2" w:rsidP="006B1C91">
      <w:pPr>
        <w:tabs>
          <w:tab w:val="left" w:pos="-1440"/>
          <w:tab w:val="left" w:pos="360"/>
          <w:tab w:val="left" w:pos="720"/>
          <w:tab w:val="left" w:pos="1080"/>
        </w:tabs>
        <w:ind w:left="720"/>
        <w:rPr>
          <w:rFonts w:ascii="Century Gothic" w:hAnsi="Century Gothic"/>
        </w:rPr>
      </w:pPr>
      <w:r w:rsidRPr="001D6C7F">
        <w:rPr>
          <w:rFonts w:ascii="Century Gothic" w:hAnsi="Century Gothic"/>
        </w:rPr>
        <w:t>Arguing is counterproductive and increases resistance to change.  Your defending a position</w:t>
      </w:r>
      <w:r w:rsidR="006B1C91">
        <w:rPr>
          <w:rFonts w:ascii="Century Gothic" w:hAnsi="Century Gothic"/>
        </w:rPr>
        <w:t xml:space="preserve"> </w:t>
      </w:r>
      <w:r w:rsidRPr="001D6C7F">
        <w:rPr>
          <w:rFonts w:ascii="Century Gothic" w:hAnsi="Century Gothic"/>
        </w:rPr>
        <w:t>will breed defensiveness on the part of the participant.</w:t>
      </w:r>
    </w:p>
    <w:p w14:paraId="011F0B38" w14:textId="77777777" w:rsidR="00D636C2" w:rsidRPr="001D6C7F" w:rsidRDefault="00D636C2">
      <w:pPr>
        <w:tabs>
          <w:tab w:val="left" w:pos="-1440"/>
          <w:tab w:val="left" w:pos="360"/>
          <w:tab w:val="left" w:pos="720"/>
          <w:tab w:val="left" w:pos="1080"/>
        </w:tabs>
        <w:rPr>
          <w:rFonts w:ascii="Century Gothic" w:hAnsi="Century Gothic"/>
        </w:rPr>
      </w:pPr>
    </w:p>
    <w:p w14:paraId="1EFE2103" w14:textId="77777777" w:rsidR="00D636C2" w:rsidRPr="001D6C7F" w:rsidRDefault="00D636C2">
      <w:pPr>
        <w:tabs>
          <w:tab w:val="left" w:pos="-1440"/>
          <w:tab w:val="left" w:pos="360"/>
          <w:tab w:val="left" w:pos="720"/>
          <w:tab w:val="left" w:pos="1080"/>
        </w:tabs>
        <w:rPr>
          <w:rFonts w:ascii="Century Gothic" w:hAnsi="Century Gothic"/>
        </w:rPr>
      </w:pPr>
      <w:r w:rsidRPr="001D6C7F">
        <w:rPr>
          <w:rFonts w:ascii="Century Gothic" w:hAnsi="Century Gothic"/>
        </w:rPr>
        <w:tab/>
      </w:r>
      <w:r w:rsidRPr="001D6C7F">
        <w:rPr>
          <w:rFonts w:ascii="Century Gothic" w:hAnsi="Century Gothic"/>
        </w:rPr>
        <w:tab/>
      </w:r>
      <w:r w:rsidRPr="001D6C7F">
        <w:rPr>
          <w:rFonts w:ascii="Century Gothic" w:hAnsi="Century Gothic"/>
          <w:b/>
        </w:rPr>
        <w:t>4.  Roll with Resistance</w:t>
      </w:r>
    </w:p>
    <w:p w14:paraId="16453660" w14:textId="77777777" w:rsidR="00D636C2" w:rsidRPr="001D6C7F" w:rsidRDefault="00D636C2" w:rsidP="006B1C91">
      <w:pPr>
        <w:tabs>
          <w:tab w:val="left" w:pos="-1440"/>
          <w:tab w:val="left" w:pos="360"/>
          <w:tab w:val="left" w:pos="720"/>
          <w:tab w:val="left" w:pos="1080"/>
        </w:tabs>
        <w:ind w:left="720"/>
        <w:rPr>
          <w:rFonts w:ascii="Century Gothic" w:hAnsi="Century Gothic"/>
          <w:u w:val="single"/>
        </w:rPr>
      </w:pPr>
      <w:r w:rsidRPr="001D6C7F">
        <w:rPr>
          <w:rFonts w:ascii="Century Gothic" w:hAnsi="Century Gothic"/>
          <w:u w:val="single"/>
        </w:rPr>
        <w:t>Use the participants’ own momentum (e.g., the direction of the argument) to shift their</w:t>
      </w:r>
      <w:r w:rsidR="006B1C91">
        <w:rPr>
          <w:rFonts w:ascii="Century Gothic" w:hAnsi="Century Gothic"/>
          <w:u w:val="single"/>
        </w:rPr>
        <w:t xml:space="preserve"> </w:t>
      </w:r>
      <w:r w:rsidRPr="001D6C7F">
        <w:rPr>
          <w:rFonts w:ascii="Century Gothic" w:hAnsi="Century Gothic"/>
          <w:u w:val="single"/>
        </w:rPr>
        <w:t>perceptions slightly, so that they end up reaching a different conclusion</w:t>
      </w:r>
      <w:r w:rsidRPr="001D6C7F">
        <w:rPr>
          <w:rFonts w:ascii="Century Gothic" w:hAnsi="Century Gothic"/>
        </w:rPr>
        <w:t xml:space="preserve"> </w:t>
      </w:r>
      <w:r w:rsidRPr="001D6C7F">
        <w:rPr>
          <w:rFonts w:ascii="Century Gothic" w:hAnsi="Century Gothic"/>
          <w:u w:val="single"/>
        </w:rPr>
        <w:t>than they started</w:t>
      </w:r>
      <w:r w:rsidR="006B1C91">
        <w:rPr>
          <w:rFonts w:ascii="Century Gothic" w:hAnsi="Century Gothic"/>
          <w:u w:val="single"/>
        </w:rPr>
        <w:t xml:space="preserve"> </w:t>
      </w:r>
      <w:r w:rsidRPr="001D6C7F">
        <w:rPr>
          <w:rFonts w:ascii="Century Gothic" w:hAnsi="Century Gothic"/>
          <w:u w:val="single"/>
        </w:rPr>
        <w:t>toward</w:t>
      </w:r>
      <w:r w:rsidRPr="001D6C7F">
        <w:rPr>
          <w:rFonts w:ascii="Century Gothic" w:hAnsi="Century Gothic"/>
        </w:rPr>
        <w:t>.  This can be done by reframing their statements or reflecting them in an unexpected</w:t>
      </w:r>
      <w:r w:rsidR="006B1C91">
        <w:rPr>
          <w:rFonts w:ascii="Century Gothic" w:hAnsi="Century Gothic"/>
          <w:u w:val="single"/>
        </w:rPr>
        <w:t xml:space="preserve"> </w:t>
      </w:r>
      <w:r w:rsidRPr="001D6C7F">
        <w:rPr>
          <w:rFonts w:ascii="Century Gothic" w:hAnsi="Century Gothic"/>
        </w:rPr>
        <w:t>way.  Offer, but don’t impose, new perspectives. Ask the participants to be involved in</w:t>
      </w:r>
      <w:r w:rsidR="006B1C91">
        <w:rPr>
          <w:rFonts w:ascii="Century Gothic" w:hAnsi="Century Gothic"/>
          <w:u w:val="single"/>
        </w:rPr>
        <w:t xml:space="preserve"> </w:t>
      </w:r>
      <w:r w:rsidRPr="001D6C7F">
        <w:rPr>
          <w:rFonts w:ascii="Century Gothic" w:hAnsi="Century Gothic"/>
        </w:rPr>
        <w:t>problem-solving, rather than trying to provide solutions for them.</w:t>
      </w:r>
    </w:p>
    <w:p w14:paraId="7843CE63" w14:textId="77777777" w:rsidR="00D636C2" w:rsidRPr="001D6C7F" w:rsidRDefault="00D636C2">
      <w:pPr>
        <w:tabs>
          <w:tab w:val="left" w:pos="-1440"/>
          <w:tab w:val="left" w:pos="360"/>
          <w:tab w:val="left" w:pos="720"/>
          <w:tab w:val="left" w:pos="1080"/>
        </w:tabs>
        <w:rPr>
          <w:rFonts w:ascii="Century Gothic" w:hAnsi="Century Gothic"/>
        </w:rPr>
      </w:pPr>
    </w:p>
    <w:p w14:paraId="5C51956D" w14:textId="77777777" w:rsidR="00D636C2" w:rsidRPr="001D6C7F" w:rsidRDefault="00D636C2">
      <w:pPr>
        <w:tabs>
          <w:tab w:val="left" w:pos="-1440"/>
          <w:tab w:val="left" w:pos="360"/>
          <w:tab w:val="left" w:pos="720"/>
          <w:tab w:val="left" w:pos="1080"/>
        </w:tabs>
        <w:rPr>
          <w:rFonts w:ascii="Century Gothic" w:hAnsi="Century Gothic"/>
        </w:rPr>
      </w:pPr>
      <w:r w:rsidRPr="001D6C7F">
        <w:rPr>
          <w:rFonts w:ascii="Century Gothic" w:hAnsi="Century Gothic"/>
        </w:rPr>
        <w:tab/>
      </w:r>
      <w:r w:rsidRPr="001D6C7F">
        <w:rPr>
          <w:rFonts w:ascii="Century Gothic" w:hAnsi="Century Gothic"/>
        </w:rPr>
        <w:tab/>
      </w:r>
      <w:r w:rsidRPr="001D6C7F">
        <w:rPr>
          <w:rFonts w:ascii="Century Gothic" w:hAnsi="Century Gothic"/>
          <w:b/>
        </w:rPr>
        <w:t>5.  Support Self-Efficacy</w:t>
      </w:r>
    </w:p>
    <w:p w14:paraId="40DE5695" w14:textId="4079652C" w:rsidR="00D636C2" w:rsidRPr="001D6C7F" w:rsidRDefault="00D636C2" w:rsidP="006B1C91">
      <w:pPr>
        <w:tabs>
          <w:tab w:val="left" w:pos="-1440"/>
          <w:tab w:val="left" w:pos="360"/>
          <w:tab w:val="left" w:pos="720"/>
          <w:tab w:val="left" w:pos="1080"/>
        </w:tabs>
        <w:ind w:left="720"/>
        <w:rPr>
          <w:rFonts w:ascii="Century Gothic" w:hAnsi="Century Gothic"/>
          <w:u w:val="single"/>
        </w:rPr>
      </w:pPr>
      <w:r w:rsidRPr="001D6C7F">
        <w:rPr>
          <w:rFonts w:ascii="Century Gothic" w:hAnsi="Century Gothic"/>
        </w:rPr>
        <w:t>Convey to the participant the message, “You can do it; you can succeed</w:t>
      </w:r>
      <w:r w:rsidR="00B5624E">
        <w:rPr>
          <w:rFonts w:ascii="Century Gothic" w:hAnsi="Century Gothic"/>
        </w:rPr>
        <w:t>.</w:t>
      </w:r>
      <w:r w:rsidRPr="001D6C7F">
        <w:rPr>
          <w:rFonts w:ascii="Century Gothic" w:hAnsi="Century Gothic"/>
        </w:rPr>
        <w:t xml:space="preserve">”  </w:t>
      </w:r>
      <w:r w:rsidRPr="001D6C7F">
        <w:rPr>
          <w:rFonts w:ascii="Century Gothic" w:hAnsi="Century Gothic"/>
          <w:u w:val="single"/>
        </w:rPr>
        <w:t>Belief in the</w:t>
      </w:r>
      <w:r w:rsidR="00F052DA">
        <w:rPr>
          <w:rFonts w:ascii="Century Gothic" w:hAnsi="Century Gothic"/>
          <w:u w:val="single"/>
        </w:rPr>
        <w:t xml:space="preserve"> </w:t>
      </w:r>
      <w:r w:rsidRPr="001D6C7F">
        <w:rPr>
          <w:rFonts w:ascii="Century Gothic" w:hAnsi="Century Gothic"/>
          <w:u w:val="single"/>
        </w:rPr>
        <w:t>possibility of change is an important motivator</w:t>
      </w:r>
      <w:r w:rsidRPr="001D6C7F">
        <w:rPr>
          <w:rFonts w:ascii="Century Gothic" w:hAnsi="Century Gothic"/>
        </w:rPr>
        <w:t>.  Hope can be found in the range of alternative</w:t>
      </w:r>
      <w:r w:rsidR="006B1C91">
        <w:rPr>
          <w:rFonts w:ascii="Century Gothic" w:hAnsi="Century Gothic"/>
        </w:rPr>
        <w:t xml:space="preserve"> </w:t>
      </w:r>
      <w:r w:rsidRPr="001D6C7F">
        <w:rPr>
          <w:rFonts w:ascii="Century Gothic" w:hAnsi="Century Gothic"/>
        </w:rPr>
        <w:t>approaches available.  If one hasn’t worked, the participant can try another.  Also use the</w:t>
      </w:r>
      <w:r w:rsidR="006B1C91">
        <w:rPr>
          <w:rFonts w:ascii="Century Gothic" w:hAnsi="Century Gothic"/>
          <w:u w:val="single"/>
        </w:rPr>
        <w:t xml:space="preserve"> </w:t>
      </w:r>
      <w:r w:rsidRPr="001D6C7F">
        <w:rPr>
          <w:rFonts w:ascii="Century Gothic" w:hAnsi="Century Gothic"/>
        </w:rPr>
        <w:t>participant’s past successes in making changes, or the successes of other people they know.</w:t>
      </w:r>
    </w:p>
    <w:p w14:paraId="2CAC5FC2" w14:textId="77777777" w:rsidR="00D636C2" w:rsidRPr="001D6C7F" w:rsidRDefault="00D636C2">
      <w:pPr>
        <w:tabs>
          <w:tab w:val="left" w:pos="-1440"/>
          <w:tab w:val="left" w:pos="360"/>
          <w:tab w:val="left" w:pos="720"/>
          <w:tab w:val="left" w:pos="1080"/>
        </w:tabs>
        <w:rPr>
          <w:rFonts w:ascii="Century Gothic" w:hAnsi="Century Gothic"/>
        </w:rPr>
      </w:pPr>
    </w:p>
    <w:p w14:paraId="6BE24FD8" w14:textId="77777777" w:rsidR="00D636C2" w:rsidRPr="001D6C7F" w:rsidRDefault="00D636C2">
      <w:pPr>
        <w:tabs>
          <w:tab w:val="left" w:pos="-1440"/>
          <w:tab w:val="left" w:pos="360"/>
          <w:tab w:val="left" w:pos="720"/>
          <w:tab w:val="left" w:pos="1080"/>
        </w:tabs>
        <w:rPr>
          <w:rFonts w:ascii="Century Gothic" w:hAnsi="Century Gothic"/>
          <w:sz w:val="26"/>
          <w:szCs w:val="26"/>
        </w:rPr>
      </w:pPr>
      <w:r w:rsidRPr="001D6C7F">
        <w:rPr>
          <w:rFonts w:ascii="Century Gothic" w:hAnsi="Century Gothic"/>
          <w:b/>
          <w:sz w:val="26"/>
          <w:szCs w:val="26"/>
        </w:rPr>
        <w:t>C</w:t>
      </w:r>
      <w:r w:rsidR="006B1C91">
        <w:rPr>
          <w:rFonts w:ascii="Century Gothic" w:hAnsi="Century Gothic"/>
          <w:b/>
          <w:sz w:val="26"/>
          <w:szCs w:val="26"/>
        </w:rPr>
        <w:t>.</w:t>
      </w:r>
      <w:r w:rsidRPr="001D6C7F">
        <w:rPr>
          <w:rFonts w:ascii="Century Gothic" w:hAnsi="Century Gothic"/>
          <w:b/>
          <w:sz w:val="26"/>
          <w:szCs w:val="26"/>
        </w:rPr>
        <w:t xml:space="preserve"> Specific Session Strategies</w:t>
      </w:r>
    </w:p>
    <w:p w14:paraId="641DFE6A" w14:textId="77777777" w:rsidR="00D636C2" w:rsidRDefault="00D636C2" w:rsidP="006B1C91">
      <w:pPr>
        <w:tabs>
          <w:tab w:val="left" w:pos="-1440"/>
          <w:tab w:val="left" w:pos="360"/>
          <w:tab w:val="left" w:pos="720"/>
          <w:tab w:val="left" w:pos="1080"/>
        </w:tabs>
        <w:ind w:left="360"/>
        <w:rPr>
          <w:rFonts w:ascii="Century Gothic" w:hAnsi="Century Gothic"/>
        </w:rPr>
      </w:pPr>
      <w:r w:rsidRPr="001D6C7F">
        <w:rPr>
          <w:rFonts w:ascii="Century Gothic" w:hAnsi="Century Gothic"/>
        </w:rPr>
        <w:t>The previously mentioned General Principles are implemented through the use of specific in-session strategies. These include:</w:t>
      </w:r>
    </w:p>
    <w:p w14:paraId="6DB6068A" w14:textId="77777777" w:rsidR="00D641BB" w:rsidRDefault="00D641BB" w:rsidP="006B1C91">
      <w:pPr>
        <w:tabs>
          <w:tab w:val="left" w:pos="-1440"/>
          <w:tab w:val="left" w:pos="360"/>
          <w:tab w:val="left" w:pos="720"/>
          <w:tab w:val="left" w:pos="1080"/>
        </w:tabs>
        <w:ind w:left="360"/>
        <w:rPr>
          <w:rFonts w:ascii="Century Gothic" w:hAnsi="Century Gothic"/>
        </w:rPr>
      </w:pPr>
    </w:p>
    <w:p w14:paraId="7B25DAC2" w14:textId="77777777" w:rsidR="00D636C2" w:rsidRPr="001D6C7F" w:rsidRDefault="00D636C2" w:rsidP="006B1C91">
      <w:pPr>
        <w:tabs>
          <w:tab w:val="left" w:pos="-1440"/>
          <w:tab w:val="left" w:pos="360"/>
          <w:tab w:val="left" w:pos="540"/>
          <w:tab w:val="left" w:pos="720"/>
        </w:tabs>
        <w:rPr>
          <w:rFonts w:ascii="Century Gothic" w:hAnsi="Century Gothic"/>
        </w:rPr>
      </w:pPr>
      <w:r w:rsidRPr="001D6C7F">
        <w:rPr>
          <w:rFonts w:ascii="Century Gothic" w:hAnsi="Century Gothic"/>
        </w:rPr>
        <w:tab/>
      </w:r>
      <w:r w:rsidRPr="001D6C7F">
        <w:rPr>
          <w:rFonts w:ascii="Century Gothic" w:hAnsi="Century Gothic"/>
        </w:rPr>
        <w:tab/>
      </w:r>
      <w:r w:rsidRPr="001D6C7F">
        <w:rPr>
          <w:rFonts w:ascii="Century Gothic" w:hAnsi="Century Gothic"/>
        </w:rPr>
        <w:tab/>
      </w:r>
      <w:r w:rsidR="006B1C91">
        <w:rPr>
          <w:rFonts w:ascii="Century Gothic" w:hAnsi="Century Gothic"/>
          <w:b/>
        </w:rPr>
        <w:t xml:space="preserve">1. </w:t>
      </w:r>
      <w:r w:rsidRPr="001D6C7F">
        <w:rPr>
          <w:rFonts w:ascii="Century Gothic" w:hAnsi="Century Gothic"/>
          <w:b/>
        </w:rPr>
        <w:t xml:space="preserve">Ask </w:t>
      </w:r>
      <w:r w:rsidR="00B5624E">
        <w:rPr>
          <w:rFonts w:ascii="Century Gothic" w:hAnsi="Century Gothic"/>
          <w:b/>
        </w:rPr>
        <w:t>O</w:t>
      </w:r>
      <w:r w:rsidR="00B5624E" w:rsidRPr="001D6C7F">
        <w:rPr>
          <w:rFonts w:ascii="Century Gothic" w:hAnsi="Century Gothic"/>
          <w:b/>
        </w:rPr>
        <w:t>pen</w:t>
      </w:r>
      <w:r w:rsidRPr="001D6C7F">
        <w:rPr>
          <w:rFonts w:ascii="Century Gothic" w:hAnsi="Century Gothic"/>
          <w:b/>
        </w:rPr>
        <w:t>-</w:t>
      </w:r>
      <w:r w:rsidR="00B5624E">
        <w:rPr>
          <w:rFonts w:ascii="Century Gothic" w:hAnsi="Century Gothic"/>
          <w:b/>
        </w:rPr>
        <w:t>E</w:t>
      </w:r>
      <w:r w:rsidRPr="001D6C7F">
        <w:rPr>
          <w:rFonts w:ascii="Century Gothic" w:hAnsi="Century Gothic"/>
          <w:b/>
        </w:rPr>
        <w:t xml:space="preserve">nded </w:t>
      </w:r>
      <w:r w:rsidR="00B5624E">
        <w:rPr>
          <w:rFonts w:ascii="Century Gothic" w:hAnsi="Century Gothic"/>
          <w:b/>
        </w:rPr>
        <w:t>Q</w:t>
      </w:r>
      <w:r w:rsidR="00B5624E" w:rsidRPr="001D6C7F">
        <w:rPr>
          <w:rFonts w:ascii="Century Gothic" w:hAnsi="Century Gothic"/>
          <w:b/>
        </w:rPr>
        <w:t>uestions</w:t>
      </w:r>
    </w:p>
    <w:p w14:paraId="764643C7" w14:textId="77777777" w:rsidR="00D636C2" w:rsidRPr="001D6C7F" w:rsidRDefault="00D636C2" w:rsidP="006B1C91">
      <w:pPr>
        <w:tabs>
          <w:tab w:val="left" w:pos="-1440"/>
          <w:tab w:val="left" w:pos="360"/>
          <w:tab w:val="left" w:pos="540"/>
          <w:tab w:val="left" w:pos="720"/>
        </w:tabs>
        <w:rPr>
          <w:rFonts w:ascii="Century Gothic" w:hAnsi="Century Gothic"/>
        </w:rPr>
      </w:pPr>
      <w:r w:rsidRPr="001D6C7F">
        <w:rPr>
          <w:rFonts w:ascii="Century Gothic" w:hAnsi="Century Gothic"/>
        </w:rPr>
        <w:lastRenderedPageBreak/>
        <w:tab/>
      </w:r>
      <w:r w:rsidRPr="001D6C7F">
        <w:rPr>
          <w:rFonts w:ascii="Century Gothic" w:hAnsi="Century Gothic"/>
        </w:rPr>
        <w:tab/>
      </w:r>
      <w:r w:rsidRPr="001D6C7F">
        <w:rPr>
          <w:rFonts w:ascii="Century Gothic" w:hAnsi="Century Gothic"/>
        </w:rPr>
        <w:tab/>
        <w:t xml:space="preserve">This encourages the participants to talk and to express their own concerns </w:t>
      </w:r>
      <w:r w:rsidR="00F052DA">
        <w:rPr>
          <w:rFonts w:ascii="Century Gothic" w:hAnsi="Century Gothic"/>
        </w:rPr>
        <w:t xml:space="preserve">           </w:t>
      </w:r>
      <w:r w:rsidRPr="001D6C7F">
        <w:rPr>
          <w:rFonts w:ascii="Century Gothic" w:hAnsi="Century Gothic"/>
        </w:rPr>
        <w:t>and reactions.</w:t>
      </w:r>
    </w:p>
    <w:p w14:paraId="00A31A84" w14:textId="77777777" w:rsidR="00D636C2" w:rsidRPr="001D6C7F" w:rsidRDefault="00D636C2" w:rsidP="006B1C91">
      <w:pPr>
        <w:tabs>
          <w:tab w:val="left" w:pos="-1440"/>
          <w:tab w:val="left" w:pos="360"/>
          <w:tab w:val="left" w:pos="540"/>
          <w:tab w:val="left" w:pos="720"/>
        </w:tabs>
        <w:rPr>
          <w:rFonts w:ascii="Century Gothic" w:hAnsi="Century Gothic"/>
        </w:rPr>
      </w:pPr>
    </w:p>
    <w:p w14:paraId="0C3CD8C1" w14:textId="77777777" w:rsidR="00D636C2" w:rsidRPr="001D6C7F" w:rsidRDefault="00D636C2" w:rsidP="006B1C91">
      <w:pPr>
        <w:tabs>
          <w:tab w:val="left" w:pos="-1440"/>
          <w:tab w:val="left" w:pos="360"/>
          <w:tab w:val="left" w:pos="540"/>
          <w:tab w:val="left" w:pos="720"/>
        </w:tabs>
        <w:rPr>
          <w:rFonts w:ascii="Century Gothic" w:hAnsi="Century Gothic"/>
        </w:rPr>
      </w:pPr>
      <w:r w:rsidRPr="001D6C7F">
        <w:rPr>
          <w:rFonts w:ascii="Century Gothic" w:hAnsi="Century Gothic"/>
        </w:rPr>
        <w:tab/>
      </w:r>
      <w:r w:rsidRPr="001D6C7F">
        <w:rPr>
          <w:rFonts w:ascii="Century Gothic" w:hAnsi="Century Gothic"/>
        </w:rPr>
        <w:tab/>
      </w:r>
      <w:r w:rsidRPr="001D6C7F">
        <w:rPr>
          <w:rFonts w:ascii="Century Gothic" w:hAnsi="Century Gothic"/>
        </w:rPr>
        <w:tab/>
      </w:r>
      <w:r w:rsidR="006B1C91">
        <w:rPr>
          <w:rFonts w:ascii="Century Gothic" w:hAnsi="Century Gothic"/>
          <w:b/>
        </w:rPr>
        <w:t>2.</w:t>
      </w:r>
      <w:r w:rsidRPr="001D6C7F">
        <w:rPr>
          <w:rFonts w:ascii="Century Gothic" w:hAnsi="Century Gothic"/>
          <w:b/>
        </w:rPr>
        <w:t xml:space="preserve"> Listen </w:t>
      </w:r>
      <w:r w:rsidR="00B5624E">
        <w:rPr>
          <w:rFonts w:ascii="Century Gothic" w:hAnsi="Century Gothic"/>
          <w:b/>
        </w:rPr>
        <w:t>R</w:t>
      </w:r>
      <w:r w:rsidR="00B5624E" w:rsidRPr="001D6C7F">
        <w:rPr>
          <w:rFonts w:ascii="Century Gothic" w:hAnsi="Century Gothic"/>
          <w:b/>
        </w:rPr>
        <w:t>eflectively</w:t>
      </w:r>
    </w:p>
    <w:p w14:paraId="15540A55" w14:textId="77777777" w:rsidR="00D636C2" w:rsidRPr="001D6C7F" w:rsidRDefault="00D636C2" w:rsidP="006B1C91">
      <w:pPr>
        <w:tabs>
          <w:tab w:val="left" w:pos="-1440"/>
          <w:tab w:val="left" w:pos="540"/>
          <w:tab w:val="left" w:pos="720"/>
          <w:tab w:val="left" w:pos="1080"/>
        </w:tabs>
        <w:ind w:left="720"/>
        <w:rPr>
          <w:rFonts w:ascii="Century Gothic" w:hAnsi="Century Gothic"/>
        </w:rPr>
      </w:pPr>
      <w:r w:rsidRPr="001D6C7F">
        <w:rPr>
          <w:rFonts w:ascii="Century Gothic" w:hAnsi="Century Gothic"/>
        </w:rPr>
        <w:t>Respond to participant’s statements with a statement (not a question) that is an educated</w:t>
      </w:r>
      <w:r w:rsidR="006B1C91">
        <w:rPr>
          <w:rFonts w:ascii="Century Gothic" w:hAnsi="Century Gothic"/>
        </w:rPr>
        <w:t xml:space="preserve"> </w:t>
      </w:r>
      <w:r w:rsidRPr="001D6C7F">
        <w:rPr>
          <w:rFonts w:ascii="Century Gothic" w:hAnsi="Century Gothic"/>
        </w:rPr>
        <w:t>guess at his or her underlying meaning or feelings.  Use</w:t>
      </w:r>
      <w:r w:rsidR="006B1C91">
        <w:rPr>
          <w:rFonts w:ascii="Century Gothic" w:hAnsi="Century Gothic"/>
        </w:rPr>
        <w:t xml:space="preserve"> </w:t>
      </w:r>
      <w:r w:rsidRPr="001D6C7F">
        <w:rPr>
          <w:rFonts w:ascii="Century Gothic" w:hAnsi="Century Gothic"/>
        </w:rPr>
        <w:t>“you” rather than “I” statements.</w:t>
      </w:r>
    </w:p>
    <w:p w14:paraId="541D0FEB" w14:textId="77777777" w:rsidR="00D636C2" w:rsidRPr="001D6C7F" w:rsidRDefault="00D636C2">
      <w:pPr>
        <w:tabs>
          <w:tab w:val="left" w:pos="-1440"/>
          <w:tab w:val="left" w:pos="360"/>
          <w:tab w:val="left" w:pos="540"/>
          <w:tab w:val="left" w:pos="720"/>
          <w:tab w:val="left" w:pos="1080"/>
        </w:tabs>
        <w:rPr>
          <w:rFonts w:ascii="Century Gothic" w:hAnsi="Century Gothic"/>
        </w:rPr>
      </w:pPr>
    </w:p>
    <w:p w14:paraId="79F892EE" w14:textId="77777777" w:rsidR="00D636C2" w:rsidRPr="001D6C7F" w:rsidRDefault="00D636C2">
      <w:pPr>
        <w:tabs>
          <w:tab w:val="left" w:pos="-1440"/>
          <w:tab w:val="left" w:pos="360"/>
          <w:tab w:val="left" w:pos="540"/>
          <w:tab w:val="left" w:pos="720"/>
          <w:tab w:val="left" w:pos="1080"/>
        </w:tabs>
        <w:rPr>
          <w:rFonts w:ascii="Century Gothic" w:hAnsi="Century Gothic"/>
          <w:b/>
        </w:rPr>
      </w:pPr>
      <w:r w:rsidRPr="001D6C7F">
        <w:rPr>
          <w:rFonts w:ascii="Century Gothic" w:hAnsi="Century Gothic"/>
        </w:rPr>
        <w:tab/>
      </w:r>
      <w:r w:rsidRPr="001D6C7F">
        <w:rPr>
          <w:rFonts w:ascii="Century Gothic" w:hAnsi="Century Gothic"/>
        </w:rPr>
        <w:tab/>
      </w:r>
      <w:r w:rsidRPr="001D6C7F">
        <w:rPr>
          <w:rFonts w:ascii="Century Gothic" w:hAnsi="Century Gothic"/>
        </w:rPr>
        <w:tab/>
      </w:r>
      <w:r w:rsidRPr="001D6C7F">
        <w:rPr>
          <w:rFonts w:ascii="Century Gothic" w:hAnsi="Century Gothic"/>
          <w:b/>
        </w:rPr>
        <w:t>3</w:t>
      </w:r>
      <w:r w:rsidR="001D7A60">
        <w:rPr>
          <w:rFonts w:ascii="Century Gothic" w:hAnsi="Century Gothic"/>
          <w:b/>
        </w:rPr>
        <w:t>.</w:t>
      </w:r>
      <w:r w:rsidRPr="001D6C7F">
        <w:rPr>
          <w:rFonts w:ascii="Century Gothic" w:hAnsi="Century Gothic"/>
          <w:b/>
        </w:rPr>
        <w:t xml:space="preserve"> Affirm the </w:t>
      </w:r>
      <w:r w:rsidR="00B5624E">
        <w:rPr>
          <w:rFonts w:ascii="Century Gothic" w:hAnsi="Century Gothic"/>
          <w:b/>
        </w:rPr>
        <w:t>P</w:t>
      </w:r>
      <w:r w:rsidR="00B5624E" w:rsidRPr="001D6C7F">
        <w:rPr>
          <w:rFonts w:ascii="Century Gothic" w:hAnsi="Century Gothic"/>
          <w:b/>
        </w:rPr>
        <w:t>articipant</w:t>
      </w:r>
    </w:p>
    <w:p w14:paraId="5029B3D7" w14:textId="0C2B1D35" w:rsidR="00F052DA" w:rsidRDefault="00D636C2" w:rsidP="00F052DA">
      <w:pPr>
        <w:tabs>
          <w:tab w:val="left" w:pos="-1440"/>
          <w:tab w:val="left" w:pos="360"/>
          <w:tab w:val="left" w:pos="540"/>
          <w:tab w:val="left" w:pos="720"/>
          <w:tab w:val="left" w:pos="1080"/>
        </w:tabs>
        <w:ind w:left="600" w:hanging="360"/>
        <w:rPr>
          <w:rFonts w:ascii="Century Gothic" w:hAnsi="Century Gothic"/>
        </w:rPr>
      </w:pPr>
      <w:r w:rsidRPr="001D6C7F">
        <w:rPr>
          <w:rFonts w:ascii="Century Gothic" w:hAnsi="Century Gothic"/>
          <w:b/>
        </w:rPr>
        <w:tab/>
      </w:r>
      <w:r w:rsidRPr="001D6C7F">
        <w:rPr>
          <w:rFonts w:ascii="Century Gothic" w:hAnsi="Century Gothic"/>
          <w:b/>
        </w:rPr>
        <w:tab/>
      </w:r>
      <w:r w:rsidRPr="001D6C7F">
        <w:rPr>
          <w:rFonts w:ascii="Century Gothic" w:hAnsi="Century Gothic"/>
          <w:b/>
        </w:rPr>
        <w:tab/>
      </w:r>
      <w:r w:rsidRPr="001D6C7F">
        <w:rPr>
          <w:rFonts w:ascii="Century Gothic" w:hAnsi="Century Gothic"/>
        </w:rPr>
        <w:t xml:space="preserve">Express positive regard and support for the participants and their </w:t>
      </w:r>
      <w:r w:rsidR="00F052DA">
        <w:rPr>
          <w:rFonts w:ascii="Century Gothic" w:hAnsi="Century Gothic"/>
        </w:rPr>
        <w:t xml:space="preserve">              </w:t>
      </w:r>
    </w:p>
    <w:p w14:paraId="6AE510DA" w14:textId="77777777" w:rsidR="00D636C2" w:rsidRPr="001D6C7F" w:rsidRDefault="00F052DA" w:rsidP="00F052DA">
      <w:pPr>
        <w:tabs>
          <w:tab w:val="left" w:pos="-1440"/>
          <w:tab w:val="left" w:pos="360"/>
          <w:tab w:val="left" w:pos="540"/>
          <w:tab w:val="left" w:pos="720"/>
          <w:tab w:val="left" w:pos="1080"/>
        </w:tabs>
        <w:ind w:left="600" w:hanging="360"/>
        <w:rPr>
          <w:rFonts w:ascii="Century Gothic" w:hAnsi="Century Gothic"/>
        </w:rPr>
      </w:pPr>
      <w:r>
        <w:rPr>
          <w:rFonts w:ascii="Century Gothic" w:hAnsi="Century Gothic"/>
        </w:rPr>
        <w:t xml:space="preserve">        </w:t>
      </w:r>
      <w:proofErr w:type="gramStart"/>
      <w:r w:rsidR="00D636C2" w:rsidRPr="001D6C7F">
        <w:rPr>
          <w:rFonts w:ascii="Century Gothic" w:hAnsi="Century Gothic"/>
        </w:rPr>
        <w:t>willingness</w:t>
      </w:r>
      <w:proofErr w:type="gramEnd"/>
      <w:r w:rsidR="00D636C2" w:rsidRPr="001D6C7F">
        <w:rPr>
          <w:rFonts w:ascii="Century Gothic" w:hAnsi="Century Gothic"/>
        </w:rPr>
        <w:t xml:space="preserve"> to speak</w:t>
      </w:r>
      <w:r>
        <w:rPr>
          <w:rFonts w:ascii="Century Gothic" w:hAnsi="Century Gothic"/>
        </w:rPr>
        <w:t xml:space="preserve"> </w:t>
      </w:r>
      <w:r w:rsidR="00D636C2" w:rsidRPr="001D6C7F">
        <w:rPr>
          <w:rFonts w:ascii="Century Gothic" w:hAnsi="Century Gothic"/>
        </w:rPr>
        <w:t>openly about their concerns.</w:t>
      </w:r>
    </w:p>
    <w:p w14:paraId="70C45B8D" w14:textId="77777777" w:rsidR="00D636C2" w:rsidRPr="001D6C7F" w:rsidRDefault="00D636C2">
      <w:pPr>
        <w:tabs>
          <w:tab w:val="left" w:pos="-1440"/>
          <w:tab w:val="left" w:pos="360"/>
          <w:tab w:val="left" w:pos="540"/>
          <w:tab w:val="left" w:pos="720"/>
          <w:tab w:val="left" w:pos="1080"/>
        </w:tabs>
        <w:rPr>
          <w:rFonts w:ascii="Century Gothic" w:hAnsi="Century Gothic"/>
        </w:rPr>
      </w:pPr>
    </w:p>
    <w:p w14:paraId="37F920D7" w14:textId="77777777" w:rsidR="00D636C2" w:rsidRPr="001D6C7F" w:rsidRDefault="00D636C2">
      <w:pPr>
        <w:tabs>
          <w:tab w:val="left" w:pos="-1440"/>
          <w:tab w:val="left" w:pos="360"/>
          <w:tab w:val="left" w:pos="540"/>
          <w:tab w:val="left" w:pos="720"/>
          <w:tab w:val="left" w:pos="1080"/>
        </w:tabs>
        <w:rPr>
          <w:rFonts w:ascii="Century Gothic" w:hAnsi="Century Gothic"/>
        </w:rPr>
      </w:pPr>
      <w:r w:rsidRPr="001D6C7F">
        <w:rPr>
          <w:rFonts w:ascii="Century Gothic" w:hAnsi="Century Gothic"/>
        </w:rPr>
        <w:tab/>
      </w:r>
      <w:r w:rsidRPr="001D6C7F">
        <w:rPr>
          <w:rFonts w:ascii="Century Gothic" w:hAnsi="Century Gothic"/>
        </w:rPr>
        <w:tab/>
      </w:r>
      <w:r w:rsidRPr="001D6C7F">
        <w:rPr>
          <w:rFonts w:ascii="Century Gothic" w:hAnsi="Century Gothic"/>
        </w:rPr>
        <w:tab/>
      </w:r>
      <w:r w:rsidR="001D7A60">
        <w:rPr>
          <w:rFonts w:ascii="Century Gothic" w:hAnsi="Century Gothic"/>
          <w:b/>
        </w:rPr>
        <w:t>4.</w:t>
      </w:r>
      <w:r w:rsidRPr="001D6C7F">
        <w:rPr>
          <w:rFonts w:ascii="Century Gothic" w:hAnsi="Century Gothic"/>
          <w:b/>
        </w:rPr>
        <w:t xml:space="preserve"> Periodically </w:t>
      </w:r>
      <w:r w:rsidR="00B5624E">
        <w:rPr>
          <w:rFonts w:ascii="Century Gothic" w:hAnsi="Century Gothic"/>
          <w:b/>
        </w:rPr>
        <w:t>S</w:t>
      </w:r>
      <w:r w:rsidRPr="001D6C7F">
        <w:rPr>
          <w:rFonts w:ascii="Century Gothic" w:hAnsi="Century Gothic"/>
          <w:b/>
        </w:rPr>
        <w:t xml:space="preserve">ummarize the </w:t>
      </w:r>
      <w:r w:rsidR="00B5624E">
        <w:rPr>
          <w:rFonts w:ascii="Century Gothic" w:hAnsi="Century Gothic"/>
          <w:b/>
        </w:rPr>
        <w:t>P</w:t>
      </w:r>
      <w:r w:rsidR="00B5624E" w:rsidRPr="001D6C7F">
        <w:rPr>
          <w:rFonts w:ascii="Century Gothic" w:hAnsi="Century Gothic"/>
          <w:b/>
        </w:rPr>
        <w:t xml:space="preserve">articipant’s </w:t>
      </w:r>
      <w:r w:rsidR="00B5624E">
        <w:rPr>
          <w:rFonts w:ascii="Century Gothic" w:hAnsi="Century Gothic"/>
          <w:b/>
        </w:rPr>
        <w:t>S</w:t>
      </w:r>
      <w:r w:rsidR="00B5624E" w:rsidRPr="001D6C7F">
        <w:rPr>
          <w:rFonts w:ascii="Century Gothic" w:hAnsi="Century Gothic"/>
          <w:b/>
        </w:rPr>
        <w:t>tatements</w:t>
      </w:r>
    </w:p>
    <w:p w14:paraId="6B6DB23E" w14:textId="77777777" w:rsidR="00D636C2" w:rsidRPr="001D6C7F" w:rsidRDefault="00D636C2" w:rsidP="00D641BB">
      <w:pPr>
        <w:tabs>
          <w:tab w:val="left" w:pos="-1440"/>
          <w:tab w:val="left" w:pos="360"/>
          <w:tab w:val="left" w:pos="540"/>
          <w:tab w:val="left" w:pos="720"/>
          <w:tab w:val="left" w:pos="1080"/>
        </w:tabs>
        <w:ind w:left="720"/>
        <w:rPr>
          <w:rFonts w:ascii="Century Gothic" w:hAnsi="Century Gothic"/>
        </w:rPr>
      </w:pPr>
      <w:r w:rsidRPr="001D6C7F">
        <w:rPr>
          <w:rFonts w:ascii="Century Gothic" w:hAnsi="Century Gothic"/>
        </w:rPr>
        <w:t>Repeat self-motivational statements, and reflect both sides of ambivalence.  Use a</w:t>
      </w:r>
      <w:r w:rsidR="00D641BB">
        <w:rPr>
          <w:rFonts w:ascii="Century Gothic" w:hAnsi="Century Gothic"/>
        </w:rPr>
        <w:t xml:space="preserve"> </w:t>
      </w:r>
      <w:r w:rsidRPr="001D6C7F">
        <w:rPr>
          <w:rFonts w:ascii="Century Gothic" w:hAnsi="Century Gothic"/>
        </w:rPr>
        <w:t>collaborative tone, and check out with the participant the accuracy of your summary. This is especially useful at transition points during the session.</w:t>
      </w:r>
    </w:p>
    <w:p w14:paraId="6A5BE211" w14:textId="77777777" w:rsidR="00D636C2" w:rsidRPr="001D6C7F" w:rsidRDefault="00D636C2">
      <w:pPr>
        <w:tabs>
          <w:tab w:val="left" w:pos="-1440"/>
          <w:tab w:val="left" w:pos="360"/>
          <w:tab w:val="left" w:pos="540"/>
          <w:tab w:val="left" w:pos="720"/>
          <w:tab w:val="left" w:pos="1080"/>
        </w:tabs>
        <w:rPr>
          <w:rFonts w:ascii="Century Gothic" w:hAnsi="Century Gothic"/>
        </w:rPr>
      </w:pPr>
    </w:p>
    <w:p w14:paraId="61FC9598" w14:textId="77777777" w:rsidR="00D636C2" w:rsidRPr="001D6C7F" w:rsidRDefault="00D636C2">
      <w:pPr>
        <w:tabs>
          <w:tab w:val="left" w:pos="-1440"/>
          <w:tab w:val="left" w:pos="360"/>
          <w:tab w:val="left" w:pos="540"/>
          <w:tab w:val="left" w:pos="720"/>
          <w:tab w:val="left" w:pos="1080"/>
        </w:tabs>
        <w:rPr>
          <w:rFonts w:ascii="Century Gothic" w:hAnsi="Century Gothic"/>
          <w:b/>
        </w:rPr>
      </w:pPr>
      <w:r w:rsidRPr="001D6C7F">
        <w:rPr>
          <w:rFonts w:ascii="Century Gothic" w:hAnsi="Century Gothic"/>
        </w:rPr>
        <w:tab/>
      </w:r>
      <w:r w:rsidRPr="001D6C7F">
        <w:rPr>
          <w:rFonts w:ascii="Century Gothic" w:hAnsi="Century Gothic"/>
        </w:rPr>
        <w:tab/>
      </w:r>
      <w:r w:rsidRPr="001D6C7F">
        <w:rPr>
          <w:rFonts w:ascii="Century Gothic" w:hAnsi="Century Gothic"/>
        </w:rPr>
        <w:tab/>
      </w:r>
      <w:r w:rsidR="001D7A60">
        <w:rPr>
          <w:rFonts w:ascii="Century Gothic" w:hAnsi="Century Gothic"/>
          <w:b/>
        </w:rPr>
        <w:t>5.</w:t>
      </w:r>
      <w:r w:rsidRPr="001D6C7F">
        <w:rPr>
          <w:rFonts w:ascii="Century Gothic" w:hAnsi="Century Gothic"/>
          <w:b/>
        </w:rPr>
        <w:t xml:space="preserve"> Elicit </w:t>
      </w:r>
      <w:r w:rsidR="00B5624E">
        <w:rPr>
          <w:rFonts w:ascii="Century Gothic" w:hAnsi="Century Gothic"/>
          <w:b/>
        </w:rPr>
        <w:t>S</w:t>
      </w:r>
      <w:r w:rsidR="00B5624E" w:rsidRPr="001D6C7F">
        <w:rPr>
          <w:rFonts w:ascii="Century Gothic" w:hAnsi="Century Gothic"/>
          <w:b/>
        </w:rPr>
        <w:t>elf</w:t>
      </w:r>
      <w:r w:rsidRPr="001D6C7F">
        <w:rPr>
          <w:rFonts w:ascii="Century Gothic" w:hAnsi="Century Gothic"/>
          <w:b/>
        </w:rPr>
        <w:t>-</w:t>
      </w:r>
      <w:r w:rsidR="00B5624E">
        <w:rPr>
          <w:rFonts w:ascii="Century Gothic" w:hAnsi="Century Gothic"/>
          <w:b/>
        </w:rPr>
        <w:t>M</w:t>
      </w:r>
      <w:r w:rsidRPr="001D6C7F">
        <w:rPr>
          <w:rFonts w:ascii="Century Gothic" w:hAnsi="Century Gothic"/>
          <w:b/>
        </w:rPr>
        <w:t xml:space="preserve">otivational </w:t>
      </w:r>
      <w:r w:rsidR="00B5624E">
        <w:rPr>
          <w:rFonts w:ascii="Century Gothic" w:hAnsi="Century Gothic"/>
          <w:b/>
        </w:rPr>
        <w:t>S</w:t>
      </w:r>
      <w:r w:rsidR="00B5624E" w:rsidRPr="001D6C7F">
        <w:rPr>
          <w:rFonts w:ascii="Century Gothic" w:hAnsi="Century Gothic"/>
          <w:b/>
        </w:rPr>
        <w:t>tatements</w:t>
      </w:r>
    </w:p>
    <w:p w14:paraId="3203C5E1" w14:textId="77777777" w:rsidR="00BB706F" w:rsidRDefault="00D636C2" w:rsidP="00BB706F">
      <w:pPr>
        <w:tabs>
          <w:tab w:val="left" w:pos="-1440"/>
          <w:tab w:val="left" w:pos="360"/>
          <w:tab w:val="left" w:pos="540"/>
          <w:tab w:val="left" w:pos="720"/>
          <w:tab w:val="left" w:pos="1080"/>
        </w:tabs>
        <w:rPr>
          <w:rFonts w:ascii="Century Gothic" w:hAnsi="Century Gothic"/>
        </w:rPr>
      </w:pPr>
      <w:r w:rsidRPr="001D6C7F">
        <w:rPr>
          <w:rFonts w:ascii="Century Gothic" w:hAnsi="Century Gothic"/>
          <w:b/>
        </w:rPr>
        <w:tab/>
      </w:r>
      <w:r w:rsidRPr="001D6C7F">
        <w:rPr>
          <w:rFonts w:ascii="Century Gothic" w:hAnsi="Century Gothic"/>
          <w:b/>
        </w:rPr>
        <w:tab/>
      </w:r>
      <w:r w:rsidRPr="001D6C7F">
        <w:rPr>
          <w:rFonts w:ascii="Century Gothic" w:hAnsi="Century Gothic"/>
          <w:b/>
        </w:rPr>
        <w:tab/>
      </w:r>
      <w:r w:rsidRPr="001D6C7F">
        <w:rPr>
          <w:rFonts w:ascii="Century Gothic" w:hAnsi="Century Gothic"/>
        </w:rPr>
        <w:t>This is the strategy for helping the participant move beyond ambivalence.</w:t>
      </w:r>
    </w:p>
    <w:p w14:paraId="55CB2486" w14:textId="77777777" w:rsidR="00BB706F" w:rsidRDefault="00BB706F" w:rsidP="00BB706F">
      <w:pPr>
        <w:tabs>
          <w:tab w:val="left" w:pos="-1440"/>
          <w:tab w:val="left" w:pos="360"/>
          <w:tab w:val="left" w:pos="540"/>
          <w:tab w:val="left" w:pos="720"/>
          <w:tab w:val="left" w:pos="1080"/>
        </w:tabs>
        <w:rPr>
          <w:rFonts w:ascii="Century Gothic" w:hAnsi="Century Gothic"/>
        </w:rPr>
      </w:pPr>
    </w:p>
    <w:p w14:paraId="6D451613" w14:textId="77777777" w:rsidR="00BB706F" w:rsidRDefault="00D636C2" w:rsidP="00BB706F">
      <w:pPr>
        <w:tabs>
          <w:tab w:val="left" w:pos="-1440"/>
          <w:tab w:val="left" w:pos="360"/>
          <w:tab w:val="left" w:pos="540"/>
          <w:tab w:val="left" w:pos="720"/>
          <w:tab w:val="left" w:pos="1080"/>
        </w:tabs>
        <w:rPr>
          <w:rFonts w:ascii="Century Gothic" w:hAnsi="Century Gothic"/>
          <w:b/>
        </w:rPr>
      </w:pPr>
      <w:r w:rsidRPr="001D6C7F">
        <w:rPr>
          <w:rFonts w:ascii="Century Gothic" w:hAnsi="Century Gothic"/>
          <w:b/>
        </w:rPr>
        <w:t>Self-motivational statements include:</w:t>
      </w:r>
    </w:p>
    <w:p w14:paraId="0E6CB83D" w14:textId="77777777" w:rsidR="00D641BB" w:rsidRPr="001D6C7F" w:rsidRDefault="00D636C2" w:rsidP="00BB706F">
      <w:pPr>
        <w:numPr>
          <w:ilvl w:val="0"/>
          <w:numId w:val="19"/>
        </w:numPr>
        <w:tabs>
          <w:tab w:val="left" w:pos="-1440"/>
          <w:tab w:val="left" w:pos="360"/>
          <w:tab w:val="left" w:pos="540"/>
          <w:tab w:val="left" w:pos="720"/>
          <w:tab w:val="left" w:pos="1080"/>
        </w:tabs>
        <w:rPr>
          <w:rFonts w:ascii="Century Gothic" w:hAnsi="Century Gothic"/>
        </w:rPr>
      </w:pPr>
      <w:r w:rsidRPr="001D6C7F">
        <w:rPr>
          <w:rFonts w:ascii="Century Gothic" w:hAnsi="Century Gothic"/>
        </w:rPr>
        <w:t xml:space="preserve">Problem recognition – </w:t>
      </w:r>
      <w:r w:rsidRPr="001D6C7F">
        <w:rPr>
          <w:rFonts w:ascii="Century Gothic" w:hAnsi="Century Gothic"/>
          <w:i/>
        </w:rPr>
        <w:t>“I never realized the potential consequences of my behavior.”</w:t>
      </w:r>
    </w:p>
    <w:p w14:paraId="7BE4ADD6" w14:textId="77777777" w:rsidR="00D636C2" w:rsidRPr="001D6C7F" w:rsidRDefault="00D636C2" w:rsidP="00D641BB">
      <w:pPr>
        <w:keepNext/>
        <w:numPr>
          <w:ilvl w:val="0"/>
          <w:numId w:val="19"/>
        </w:numPr>
        <w:tabs>
          <w:tab w:val="left" w:pos="-1440"/>
          <w:tab w:val="left" w:pos="540"/>
          <w:tab w:val="left" w:pos="720"/>
          <w:tab w:val="left" w:pos="1080"/>
        </w:tabs>
        <w:rPr>
          <w:rFonts w:ascii="Century Gothic" w:hAnsi="Century Gothic"/>
        </w:rPr>
      </w:pPr>
      <w:r w:rsidRPr="001D6C7F">
        <w:rPr>
          <w:rFonts w:ascii="Century Gothic" w:hAnsi="Century Gothic"/>
        </w:rPr>
        <w:t xml:space="preserve">Expression of concern – </w:t>
      </w:r>
      <w:r w:rsidRPr="001D6C7F">
        <w:rPr>
          <w:rFonts w:ascii="Century Gothic" w:hAnsi="Century Gothic"/>
          <w:i/>
        </w:rPr>
        <w:t>“I’m really worried about this</w:t>
      </w:r>
      <w:r w:rsidR="00D641BB">
        <w:rPr>
          <w:rFonts w:ascii="Century Gothic" w:hAnsi="Century Gothic"/>
          <w:i/>
        </w:rPr>
        <w:t>.</w:t>
      </w:r>
      <w:r w:rsidRPr="001D6C7F">
        <w:rPr>
          <w:rFonts w:ascii="Century Gothic" w:hAnsi="Century Gothic"/>
          <w:i/>
        </w:rPr>
        <w:t>”</w:t>
      </w:r>
    </w:p>
    <w:p w14:paraId="0EEDD4FE" w14:textId="77777777" w:rsidR="00D636C2" w:rsidRPr="001D6C7F" w:rsidRDefault="00D636C2" w:rsidP="00D641BB">
      <w:pPr>
        <w:keepNext/>
        <w:numPr>
          <w:ilvl w:val="0"/>
          <w:numId w:val="19"/>
        </w:numPr>
        <w:tabs>
          <w:tab w:val="left" w:pos="-1440"/>
          <w:tab w:val="left" w:pos="540"/>
          <w:tab w:val="left" w:pos="720"/>
          <w:tab w:val="left" w:pos="1080"/>
        </w:tabs>
        <w:rPr>
          <w:rFonts w:ascii="Century Gothic" w:hAnsi="Century Gothic"/>
        </w:rPr>
      </w:pPr>
      <w:r w:rsidRPr="001D6C7F">
        <w:rPr>
          <w:rFonts w:ascii="Century Gothic" w:hAnsi="Century Gothic"/>
        </w:rPr>
        <w:t xml:space="preserve">Intention to change – </w:t>
      </w:r>
      <w:r w:rsidRPr="001D6C7F">
        <w:rPr>
          <w:rFonts w:ascii="Century Gothic" w:hAnsi="Century Gothic"/>
          <w:i/>
        </w:rPr>
        <w:t>“I’ve got to do something different.”  “What can I do?”</w:t>
      </w:r>
    </w:p>
    <w:p w14:paraId="5510DDA1" w14:textId="77777777" w:rsidR="00D636C2" w:rsidRPr="001D6C7F" w:rsidRDefault="00D636C2" w:rsidP="00BB706F">
      <w:pPr>
        <w:keepNext/>
        <w:numPr>
          <w:ilvl w:val="0"/>
          <w:numId w:val="20"/>
        </w:numPr>
        <w:tabs>
          <w:tab w:val="left" w:pos="-1440"/>
          <w:tab w:val="left" w:pos="540"/>
          <w:tab w:val="left" w:pos="720"/>
          <w:tab w:val="left" w:pos="1080"/>
        </w:tabs>
        <w:rPr>
          <w:rFonts w:ascii="Century Gothic" w:hAnsi="Century Gothic"/>
          <w:b/>
        </w:rPr>
      </w:pPr>
      <w:r w:rsidRPr="001D6C7F">
        <w:rPr>
          <w:rFonts w:ascii="Century Gothic" w:hAnsi="Century Gothic"/>
        </w:rPr>
        <w:t xml:space="preserve">Optimism – </w:t>
      </w:r>
      <w:r w:rsidRPr="001D6C7F">
        <w:rPr>
          <w:rFonts w:ascii="Century Gothic" w:hAnsi="Century Gothic"/>
          <w:i/>
        </w:rPr>
        <w:t>“I think I can do it.”</w:t>
      </w:r>
    </w:p>
    <w:p w14:paraId="03133CAA" w14:textId="77777777" w:rsidR="00453A8A" w:rsidRDefault="00453A8A" w:rsidP="001D6C7F">
      <w:pPr>
        <w:keepNext/>
        <w:tabs>
          <w:tab w:val="left" w:pos="-1440"/>
          <w:tab w:val="left" w:pos="540"/>
          <w:tab w:val="left" w:pos="720"/>
          <w:tab w:val="left" w:pos="1080"/>
          <w:tab w:val="num" w:pos="1440"/>
        </w:tabs>
        <w:rPr>
          <w:rFonts w:ascii="Century Gothic" w:hAnsi="Century Gothic"/>
          <w:b/>
        </w:rPr>
      </w:pPr>
    </w:p>
    <w:p w14:paraId="140AEAB3" w14:textId="77777777" w:rsidR="00D636C2" w:rsidRPr="001D6C7F" w:rsidRDefault="00D636C2" w:rsidP="001D6C7F">
      <w:pPr>
        <w:keepNext/>
        <w:tabs>
          <w:tab w:val="left" w:pos="-1440"/>
          <w:tab w:val="left" w:pos="540"/>
          <w:tab w:val="left" w:pos="720"/>
          <w:tab w:val="left" w:pos="1080"/>
          <w:tab w:val="num" w:pos="1440"/>
        </w:tabs>
        <w:rPr>
          <w:rFonts w:ascii="Century Gothic" w:hAnsi="Century Gothic"/>
          <w:i/>
        </w:rPr>
      </w:pPr>
      <w:r w:rsidRPr="001D6C7F">
        <w:rPr>
          <w:rFonts w:ascii="Century Gothic" w:hAnsi="Century Gothic"/>
          <w:b/>
        </w:rPr>
        <w:t>Methods for eliciting self-motivational statements include:</w:t>
      </w:r>
    </w:p>
    <w:p w14:paraId="01DA9D90" w14:textId="77777777" w:rsidR="00D636C2" w:rsidRPr="001D6C7F" w:rsidRDefault="00D636C2" w:rsidP="00453A8A">
      <w:pPr>
        <w:keepNext/>
        <w:numPr>
          <w:ilvl w:val="0"/>
          <w:numId w:val="20"/>
        </w:numPr>
        <w:tabs>
          <w:tab w:val="left" w:pos="-1440"/>
          <w:tab w:val="left" w:pos="540"/>
          <w:tab w:val="left" w:pos="720"/>
          <w:tab w:val="left" w:pos="1080"/>
          <w:tab w:val="num" w:pos="1440"/>
        </w:tabs>
        <w:rPr>
          <w:rFonts w:ascii="Century Gothic" w:hAnsi="Century Gothic"/>
        </w:rPr>
      </w:pPr>
      <w:r w:rsidRPr="001D6C7F">
        <w:rPr>
          <w:rFonts w:ascii="Century Gothic" w:hAnsi="Century Gothic"/>
        </w:rPr>
        <w:t xml:space="preserve">Asking questions – </w:t>
      </w:r>
      <w:r w:rsidRPr="001D6C7F">
        <w:rPr>
          <w:rFonts w:ascii="Century Gothic" w:hAnsi="Century Gothic"/>
          <w:i/>
        </w:rPr>
        <w:t xml:space="preserve">“What things do you do that you think might lead to </w:t>
      </w:r>
      <w:proofErr w:type="spellStart"/>
      <w:r w:rsidRPr="001D6C7F">
        <w:rPr>
          <w:rFonts w:ascii="Century Gothic" w:hAnsi="Century Gothic"/>
          <w:i/>
        </w:rPr>
        <w:t>nonadherence</w:t>
      </w:r>
      <w:proofErr w:type="spellEnd"/>
      <w:r w:rsidRPr="001D6C7F">
        <w:rPr>
          <w:rFonts w:ascii="Century Gothic" w:hAnsi="Century Gothic"/>
          <w:i/>
        </w:rPr>
        <w:t>?” “How much does that concern you?”</w:t>
      </w:r>
    </w:p>
    <w:p w14:paraId="3ADB6133" w14:textId="77777777" w:rsidR="00D636C2" w:rsidRPr="001D6C7F" w:rsidRDefault="00D636C2" w:rsidP="00DF569F">
      <w:pPr>
        <w:keepNext/>
        <w:numPr>
          <w:ilvl w:val="0"/>
          <w:numId w:val="20"/>
        </w:numPr>
        <w:tabs>
          <w:tab w:val="left" w:pos="-1440"/>
          <w:tab w:val="left" w:pos="540"/>
          <w:tab w:val="left" w:pos="720"/>
          <w:tab w:val="left" w:pos="1080"/>
          <w:tab w:val="num" w:pos="1440"/>
        </w:tabs>
        <w:rPr>
          <w:rFonts w:ascii="Century Gothic" w:hAnsi="Century Gothic"/>
        </w:rPr>
      </w:pPr>
      <w:r w:rsidRPr="001D6C7F">
        <w:rPr>
          <w:rFonts w:ascii="Century Gothic" w:hAnsi="Century Gothic"/>
        </w:rPr>
        <w:t xml:space="preserve">Reinforce self-motivational statements nonverbally and verbally – </w:t>
      </w:r>
      <w:r w:rsidRPr="001D6C7F">
        <w:rPr>
          <w:rFonts w:ascii="Century Gothic" w:hAnsi="Century Gothic"/>
          <w:i/>
        </w:rPr>
        <w:t>“What else?”</w:t>
      </w:r>
    </w:p>
    <w:p w14:paraId="0D2CAABD" w14:textId="77777777" w:rsidR="00D636C2" w:rsidRPr="001D6C7F" w:rsidRDefault="00D636C2" w:rsidP="00DF569F">
      <w:pPr>
        <w:keepNext/>
        <w:numPr>
          <w:ilvl w:val="0"/>
          <w:numId w:val="20"/>
        </w:numPr>
        <w:tabs>
          <w:tab w:val="left" w:pos="-1440"/>
          <w:tab w:val="left" w:pos="540"/>
          <w:tab w:val="left" w:pos="720"/>
          <w:tab w:val="left" w:pos="1080"/>
          <w:tab w:val="num" w:pos="1440"/>
        </w:tabs>
        <w:rPr>
          <w:rFonts w:ascii="Century Gothic" w:hAnsi="Century Gothic"/>
        </w:rPr>
      </w:pPr>
      <w:r w:rsidRPr="001D6C7F">
        <w:rPr>
          <w:rFonts w:ascii="Century Gothic" w:hAnsi="Century Gothic"/>
        </w:rPr>
        <w:t>Inquire about perceived costs and benefits of changing and not changing.</w:t>
      </w:r>
    </w:p>
    <w:p w14:paraId="059ECA8A" w14:textId="77777777" w:rsidR="00D636C2" w:rsidRPr="001D6C7F" w:rsidRDefault="00D636C2" w:rsidP="00DF569F">
      <w:pPr>
        <w:keepNext/>
        <w:numPr>
          <w:ilvl w:val="0"/>
          <w:numId w:val="20"/>
        </w:numPr>
        <w:tabs>
          <w:tab w:val="left" w:pos="-1440"/>
          <w:tab w:val="left" w:pos="540"/>
          <w:tab w:val="left" w:pos="720"/>
          <w:tab w:val="left" w:pos="1080"/>
          <w:tab w:val="num" w:pos="1440"/>
        </w:tabs>
        <w:rPr>
          <w:rFonts w:ascii="Century Gothic" w:hAnsi="Century Gothic"/>
        </w:rPr>
      </w:pPr>
      <w:r w:rsidRPr="001D6C7F">
        <w:rPr>
          <w:rFonts w:ascii="Century Gothic" w:hAnsi="Century Gothic"/>
        </w:rPr>
        <w:t xml:space="preserve">Ask for elaboration of usual practices – </w:t>
      </w:r>
      <w:r w:rsidRPr="001D6C7F">
        <w:rPr>
          <w:rFonts w:ascii="Century Gothic" w:hAnsi="Century Gothic"/>
          <w:i/>
        </w:rPr>
        <w:t>“Tell me about a typical day.”</w:t>
      </w:r>
    </w:p>
    <w:p w14:paraId="37CCB440" w14:textId="77777777" w:rsidR="00D636C2" w:rsidRPr="001D6C7F" w:rsidRDefault="00D636C2" w:rsidP="00DF569F">
      <w:pPr>
        <w:keepNext/>
        <w:numPr>
          <w:ilvl w:val="0"/>
          <w:numId w:val="20"/>
        </w:numPr>
        <w:tabs>
          <w:tab w:val="left" w:pos="-1440"/>
          <w:tab w:val="left" w:pos="540"/>
          <w:tab w:val="left" w:pos="720"/>
          <w:tab w:val="left" w:pos="1080"/>
          <w:tab w:val="num" w:pos="1440"/>
        </w:tabs>
        <w:rPr>
          <w:rFonts w:ascii="Century Gothic" w:hAnsi="Century Gothic"/>
        </w:rPr>
      </w:pPr>
      <w:r w:rsidRPr="001D6C7F">
        <w:rPr>
          <w:rFonts w:ascii="Century Gothic" w:hAnsi="Century Gothic"/>
        </w:rPr>
        <w:t xml:space="preserve">Use extremes – </w:t>
      </w:r>
      <w:r w:rsidRPr="001D6C7F">
        <w:rPr>
          <w:rFonts w:ascii="Century Gothic" w:hAnsi="Century Gothic"/>
          <w:i/>
        </w:rPr>
        <w:t>“What concerns you the most?”</w:t>
      </w:r>
    </w:p>
    <w:p w14:paraId="432BC3DB" w14:textId="77777777" w:rsidR="00D636C2" w:rsidRPr="001D6C7F" w:rsidRDefault="00D636C2" w:rsidP="00DF569F">
      <w:pPr>
        <w:keepNext/>
        <w:numPr>
          <w:ilvl w:val="0"/>
          <w:numId w:val="20"/>
        </w:numPr>
        <w:tabs>
          <w:tab w:val="left" w:pos="-1440"/>
          <w:tab w:val="left" w:pos="540"/>
          <w:tab w:val="left" w:pos="720"/>
          <w:tab w:val="left" w:pos="1080"/>
          <w:tab w:val="num" w:pos="1440"/>
        </w:tabs>
        <w:rPr>
          <w:rFonts w:ascii="Century Gothic" w:hAnsi="Century Gothic"/>
        </w:rPr>
      </w:pPr>
      <w:r w:rsidRPr="001D6C7F">
        <w:rPr>
          <w:rFonts w:ascii="Century Gothic" w:hAnsi="Century Gothic"/>
        </w:rPr>
        <w:t xml:space="preserve">Look back – </w:t>
      </w:r>
      <w:r w:rsidRPr="001D6C7F">
        <w:rPr>
          <w:rFonts w:ascii="Century Gothic" w:hAnsi="Century Gothic"/>
          <w:i/>
        </w:rPr>
        <w:t>“How have things changed over time?”</w:t>
      </w:r>
    </w:p>
    <w:p w14:paraId="010582C7" w14:textId="77777777" w:rsidR="00D636C2" w:rsidRPr="001D6C7F" w:rsidRDefault="00D636C2" w:rsidP="00DF569F">
      <w:pPr>
        <w:keepNext/>
        <w:numPr>
          <w:ilvl w:val="0"/>
          <w:numId w:val="20"/>
        </w:numPr>
        <w:tabs>
          <w:tab w:val="left" w:pos="-1440"/>
          <w:tab w:val="left" w:pos="540"/>
          <w:tab w:val="left" w:pos="720"/>
          <w:tab w:val="left" w:pos="1080"/>
          <w:tab w:val="num" w:pos="1440"/>
        </w:tabs>
        <w:rPr>
          <w:rFonts w:ascii="Century Gothic" w:hAnsi="Century Gothic"/>
        </w:rPr>
      </w:pPr>
      <w:r w:rsidRPr="001D6C7F">
        <w:rPr>
          <w:rFonts w:ascii="Century Gothic" w:hAnsi="Century Gothic"/>
        </w:rPr>
        <w:t xml:space="preserve">Look forward – </w:t>
      </w:r>
      <w:r w:rsidRPr="001D6C7F">
        <w:rPr>
          <w:rFonts w:ascii="Century Gothic" w:hAnsi="Century Gothic"/>
          <w:i/>
        </w:rPr>
        <w:t>“Where are things headed?”</w:t>
      </w:r>
    </w:p>
    <w:p w14:paraId="4B76B414" w14:textId="77777777" w:rsidR="00D636C2" w:rsidRPr="00D641BB" w:rsidRDefault="00D636C2" w:rsidP="00DF569F">
      <w:pPr>
        <w:keepNext/>
        <w:numPr>
          <w:ilvl w:val="0"/>
          <w:numId w:val="20"/>
        </w:numPr>
        <w:tabs>
          <w:tab w:val="left" w:pos="-1440"/>
          <w:tab w:val="left" w:pos="540"/>
          <w:tab w:val="left" w:pos="720"/>
          <w:tab w:val="left" w:pos="1080"/>
          <w:tab w:val="num" w:pos="1440"/>
        </w:tabs>
        <w:rPr>
          <w:rFonts w:ascii="Century Gothic" w:hAnsi="Century Gothic"/>
        </w:rPr>
      </w:pPr>
      <w:r w:rsidRPr="001D6C7F">
        <w:rPr>
          <w:rFonts w:ascii="Century Gothic" w:hAnsi="Century Gothic"/>
        </w:rPr>
        <w:t xml:space="preserve">Explore goals to increase discrepancy – </w:t>
      </w:r>
      <w:r w:rsidRPr="001D6C7F">
        <w:rPr>
          <w:rFonts w:ascii="Century Gothic" w:hAnsi="Century Gothic"/>
          <w:i/>
        </w:rPr>
        <w:t>“What kinds of things are important to you?”</w:t>
      </w:r>
    </w:p>
    <w:p w14:paraId="23E74E6B" w14:textId="77777777" w:rsidR="00BB706F" w:rsidRPr="001D6C7F" w:rsidRDefault="00BB706F" w:rsidP="00D641BB">
      <w:pPr>
        <w:keepNext/>
        <w:tabs>
          <w:tab w:val="left" w:pos="-1440"/>
          <w:tab w:val="left" w:pos="540"/>
          <w:tab w:val="left" w:pos="720"/>
          <w:tab w:val="left" w:pos="1080"/>
          <w:tab w:val="num" w:pos="1440"/>
        </w:tabs>
        <w:rPr>
          <w:rFonts w:ascii="Century Gothic" w:hAnsi="Century Gothic"/>
        </w:rPr>
      </w:pPr>
    </w:p>
    <w:p w14:paraId="7BB81411" w14:textId="77777777" w:rsidR="00D636C2" w:rsidRPr="001D6C7F" w:rsidRDefault="001D6C7F" w:rsidP="001D6C7F">
      <w:pPr>
        <w:keepNext/>
        <w:tabs>
          <w:tab w:val="right" w:pos="1080"/>
          <w:tab w:val="left" w:pos="4500"/>
          <w:tab w:val="left" w:pos="5400"/>
        </w:tabs>
        <w:ind w:right="1170"/>
        <w:rPr>
          <w:rFonts w:ascii="Century Gothic" w:hAnsi="Century Gothic"/>
          <w:sz w:val="26"/>
          <w:szCs w:val="26"/>
        </w:rPr>
      </w:pPr>
      <w:r>
        <w:rPr>
          <w:rFonts w:ascii="Century Gothic" w:hAnsi="Century Gothic"/>
          <w:b/>
          <w:sz w:val="26"/>
          <w:szCs w:val="26"/>
        </w:rPr>
        <w:br w:type="page"/>
      </w:r>
      <w:r w:rsidR="00D636C2" w:rsidRPr="001D6C7F">
        <w:rPr>
          <w:rFonts w:ascii="Century Gothic" w:hAnsi="Century Gothic"/>
          <w:b/>
          <w:sz w:val="26"/>
          <w:szCs w:val="26"/>
        </w:rPr>
        <w:lastRenderedPageBreak/>
        <w:t>D</w:t>
      </w:r>
      <w:r w:rsidR="00D641BB" w:rsidRPr="00D641BB">
        <w:rPr>
          <w:rFonts w:ascii="Century Gothic" w:hAnsi="Century Gothic"/>
          <w:b/>
          <w:sz w:val="26"/>
          <w:szCs w:val="26"/>
        </w:rPr>
        <w:t>.</w:t>
      </w:r>
      <w:r w:rsidR="00D636C2" w:rsidRPr="001D6C7F">
        <w:rPr>
          <w:rFonts w:ascii="Century Gothic" w:hAnsi="Century Gothic"/>
          <w:b/>
          <w:sz w:val="26"/>
          <w:szCs w:val="26"/>
        </w:rPr>
        <w:t xml:space="preserve"> Handling Resistance</w:t>
      </w:r>
    </w:p>
    <w:p w14:paraId="5FE6CF07" w14:textId="6D0C3405" w:rsidR="00D636C2" w:rsidRPr="001D6C7F" w:rsidRDefault="00453A8A" w:rsidP="00453A8A">
      <w:pPr>
        <w:keepNext/>
        <w:tabs>
          <w:tab w:val="right" w:pos="-2790"/>
          <w:tab w:val="left" w:pos="630"/>
          <w:tab w:val="left" w:pos="4500"/>
          <w:tab w:val="left" w:pos="5400"/>
        </w:tabs>
        <w:ind w:right="1170"/>
        <w:rPr>
          <w:rFonts w:ascii="Century Gothic" w:hAnsi="Century Gothic"/>
        </w:rPr>
      </w:pPr>
      <w:r>
        <w:rPr>
          <w:rFonts w:ascii="Century Gothic" w:hAnsi="Century Gothic"/>
        </w:rPr>
        <w:t xml:space="preserve">     </w:t>
      </w:r>
      <w:r w:rsidR="00D636C2" w:rsidRPr="001D6C7F">
        <w:rPr>
          <w:rFonts w:ascii="Century Gothic" w:hAnsi="Century Gothic"/>
        </w:rPr>
        <w:t>As noted previously, a participant who argues, interrupts, denies problems or ignores you is evidencing resistance.  Resistance is a signal to change strategies (or that you have gotten close to something s/he does not wish to look at).  The following are some strategies for responding to resistance.</w:t>
      </w:r>
    </w:p>
    <w:p w14:paraId="34A12D50" w14:textId="77777777" w:rsidR="00D636C2" w:rsidRPr="001D6C7F" w:rsidRDefault="00D636C2">
      <w:pPr>
        <w:keepNext/>
        <w:tabs>
          <w:tab w:val="right" w:pos="-2790"/>
          <w:tab w:val="left" w:pos="630"/>
          <w:tab w:val="left" w:pos="4500"/>
          <w:tab w:val="left" w:pos="5400"/>
        </w:tabs>
        <w:ind w:right="1170"/>
        <w:rPr>
          <w:rFonts w:ascii="Century Gothic" w:hAnsi="Century Gothic"/>
        </w:rPr>
      </w:pPr>
    </w:p>
    <w:p w14:paraId="265433E0" w14:textId="77777777" w:rsidR="00D636C2" w:rsidRPr="001D6C7F" w:rsidRDefault="00D636C2">
      <w:pPr>
        <w:keepNext/>
        <w:tabs>
          <w:tab w:val="right" w:pos="-2790"/>
          <w:tab w:val="left" w:pos="630"/>
          <w:tab w:val="left" w:pos="4500"/>
          <w:tab w:val="left" w:pos="5400"/>
        </w:tabs>
        <w:ind w:right="1170"/>
        <w:rPr>
          <w:rFonts w:ascii="Century Gothic" w:hAnsi="Century Gothic"/>
        </w:rPr>
      </w:pPr>
      <w:r w:rsidRPr="001D6C7F">
        <w:rPr>
          <w:rFonts w:ascii="Century Gothic" w:hAnsi="Century Gothic"/>
        </w:rPr>
        <w:tab/>
      </w:r>
      <w:r w:rsidRPr="001D6C7F">
        <w:rPr>
          <w:rFonts w:ascii="Century Gothic" w:hAnsi="Century Gothic"/>
          <w:b/>
        </w:rPr>
        <w:t>Simple reflection</w:t>
      </w:r>
      <w:r w:rsidR="00D641BB">
        <w:rPr>
          <w:rFonts w:ascii="Century Gothic" w:hAnsi="Century Gothic"/>
          <w:b/>
        </w:rPr>
        <w:t>:</w:t>
      </w:r>
    </w:p>
    <w:p w14:paraId="0756DBBD" w14:textId="77777777" w:rsidR="00D636C2" w:rsidRDefault="00D636C2">
      <w:pPr>
        <w:keepNext/>
        <w:tabs>
          <w:tab w:val="right" w:pos="-2790"/>
          <w:tab w:val="left" w:pos="630"/>
          <w:tab w:val="left" w:pos="1440"/>
          <w:tab w:val="left" w:pos="4500"/>
          <w:tab w:val="left" w:pos="5400"/>
        </w:tabs>
        <w:ind w:left="630" w:right="1170"/>
        <w:rPr>
          <w:rFonts w:ascii="Century Gothic" w:hAnsi="Century Gothic"/>
        </w:rPr>
      </w:pPr>
      <w:r w:rsidRPr="001D6C7F">
        <w:rPr>
          <w:rFonts w:ascii="Century Gothic" w:hAnsi="Century Gothic"/>
        </w:rPr>
        <w:t>Acknowledge the participant’s feeling or perception.  Respond to resistance with nonresistance.</w:t>
      </w:r>
    </w:p>
    <w:p w14:paraId="2A38A074" w14:textId="77777777" w:rsidR="001D7A60" w:rsidRPr="001D6C7F" w:rsidRDefault="001D7A60">
      <w:pPr>
        <w:keepNext/>
        <w:tabs>
          <w:tab w:val="right" w:pos="-2790"/>
          <w:tab w:val="left" w:pos="630"/>
          <w:tab w:val="left" w:pos="1440"/>
          <w:tab w:val="left" w:pos="4500"/>
          <w:tab w:val="left" w:pos="5400"/>
        </w:tabs>
        <w:ind w:left="630" w:right="1170"/>
        <w:rPr>
          <w:rFonts w:ascii="Century Gothic" w:hAnsi="Century Gothic"/>
        </w:rPr>
      </w:pPr>
    </w:p>
    <w:p w14:paraId="59703DDB" w14:textId="77777777" w:rsidR="00D636C2" w:rsidRPr="001D6C7F" w:rsidRDefault="00D636C2" w:rsidP="001D7A60">
      <w:pPr>
        <w:keepNext/>
        <w:numPr>
          <w:ilvl w:val="0"/>
          <w:numId w:val="22"/>
        </w:numPr>
        <w:pBdr>
          <w:top w:val="thinThickSmallGap" w:sz="24" w:space="1" w:color="auto"/>
          <w:left w:val="thinThickSmallGap" w:sz="24" w:space="4" w:color="auto"/>
          <w:bottom w:val="thickThinSmallGap" w:sz="24" w:space="1" w:color="auto"/>
          <w:right w:val="thickThinSmallGap" w:sz="24" w:space="4" w:color="auto"/>
        </w:pBdr>
        <w:tabs>
          <w:tab w:val="right" w:pos="-2790"/>
          <w:tab w:val="left" w:pos="630"/>
          <w:tab w:val="left" w:pos="1440"/>
          <w:tab w:val="left" w:pos="4500"/>
          <w:tab w:val="left" w:pos="5400"/>
        </w:tabs>
        <w:ind w:right="1170"/>
        <w:rPr>
          <w:rFonts w:ascii="Century Gothic" w:hAnsi="Century Gothic"/>
        </w:rPr>
      </w:pPr>
      <w:r w:rsidRPr="001D6C7F">
        <w:rPr>
          <w:rFonts w:ascii="Century Gothic" w:hAnsi="Century Gothic"/>
        </w:rPr>
        <w:t xml:space="preserve">I’m not the one with the communication </w:t>
      </w:r>
      <w:proofErr w:type="gramStart"/>
      <w:r w:rsidRPr="001D6C7F">
        <w:rPr>
          <w:rFonts w:ascii="Century Gothic" w:hAnsi="Century Gothic"/>
        </w:rPr>
        <w:t>problem,</w:t>
      </w:r>
      <w:proofErr w:type="gramEnd"/>
      <w:r w:rsidRPr="001D6C7F">
        <w:rPr>
          <w:rFonts w:ascii="Century Gothic" w:hAnsi="Century Gothic"/>
        </w:rPr>
        <w:t xml:space="preserve"> it’s my doctor who won’t give me the time of day.</w:t>
      </w:r>
    </w:p>
    <w:p w14:paraId="4201F1D8" w14:textId="77777777" w:rsidR="00D641BB" w:rsidRDefault="00D641BB" w:rsidP="00E77550">
      <w:pPr>
        <w:keepNext/>
        <w:numPr>
          <w:ilvl w:val="0"/>
          <w:numId w:val="33"/>
        </w:numPr>
        <w:pBdr>
          <w:top w:val="thinThickSmallGap" w:sz="24" w:space="1" w:color="auto"/>
          <w:left w:val="thinThickSmallGap" w:sz="24" w:space="4" w:color="auto"/>
          <w:bottom w:val="thickThinSmallGap" w:sz="24" w:space="1" w:color="auto"/>
          <w:right w:val="thickThinSmallGap" w:sz="24" w:space="4" w:color="auto"/>
        </w:pBdr>
        <w:tabs>
          <w:tab w:val="right" w:pos="-2790"/>
          <w:tab w:val="left" w:pos="630"/>
          <w:tab w:val="left" w:pos="1440"/>
          <w:tab w:val="left" w:pos="1710"/>
          <w:tab w:val="left" w:pos="4500"/>
          <w:tab w:val="left" w:pos="5400"/>
        </w:tabs>
        <w:ind w:right="1170"/>
        <w:rPr>
          <w:rFonts w:ascii="Century Gothic" w:hAnsi="Century Gothic"/>
        </w:rPr>
      </w:pPr>
      <w:r>
        <w:rPr>
          <w:rFonts w:ascii="Century Gothic" w:hAnsi="Century Gothic"/>
        </w:rPr>
        <w:t xml:space="preserve"> </w:t>
      </w:r>
      <w:r w:rsidR="00D636C2" w:rsidRPr="001D6C7F">
        <w:rPr>
          <w:rFonts w:ascii="Century Gothic" w:hAnsi="Century Gothic"/>
        </w:rPr>
        <w:t>It seems as though the rea</w:t>
      </w:r>
      <w:r>
        <w:rPr>
          <w:rFonts w:ascii="Century Gothic" w:hAnsi="Century Gothic"/>
        </w:rPr>
        <w:t xml:space="preserve">son you have trouble </w:t>
      </w:r>
    </w:p>
    <w:p w14:paraId="5FA7CBE6" w14:textId="77777777" w:rsidR="00D641BB" w:rsidRDefault="00D641BB" w:rsidP="001D7A60">
      <w:pPr>
        <w:keepNext/>
        <w:pBdr>
          <w:top w:val="thinThickSmallGap" w:sz="24" w:space="1" w:color="auto"/>
          <w:left w:val="thinThickSmallGap" w:sz="24" w:space="4" w:color="auto"/>
          <w:bottom w:val="thickThinSmallGap" w:sz="24" w:space="1" w:color="auto"/>
          <w:right w:val="thickThinSmallGap" w:sz="24" w:space="4" w:color="auto"/>
        </w:pBdr>
        <w:tabs>
          <w:tab w:val="right" w:pos="-2790"/>
          <w:tab w:val="left" w:pos="630"/>
          <w:tab w:val="left" w:pos="1440"/>
          <w:tab w:val="left" w:pos="1710"/>
          <w:tab w:val="left" w:pos="4500"/>
          <w:tab w:val="left" w:pos="5400"/>
        </w:tabs>
        <w:ind w:left="1440" w:right="1170"/>
        <w:rPr>
          <w:rFonts w:ascii="Century Gothic" w:hAnsi="Century Gothic"/>
        </w:rPr>
      </w:pPr>
      <w:r>
        <w:rPr>
          <w:rFonts w:ascii="Century Gothic" w:hAnsi="Century Gothic"/>
        </w:rPr>
        <w:t xml:space="preserve">     </w:t>
      </w:r>
      <w:proofErr w:type="gramStart"/>
      <w:r>
        <w:rPr>
          <w:rFonts w:ascii="Century Gothic" w:hAnsi="Century Gothic"/>
        </w:rPr>
        <w:t>making</w:t>
      </w:r>
      <w:proofErr w:type="gramEnd"/>
      <w:r>
        <w:rPr>
          <w:rFonts w:ascii="Century Gothic" w:hAnsi="Century Gothic"/>
        </w:rPr>
        <w:t xml:space="preserve"> </w:t>
      </w:r>
      <w:r w:rsidR="00D636C2" w:rsidRPr="001D6C7F">
        <w:rPr>
          <w:rFonts w:ascii="Century Gothic" w:hAnsi="Century Gothic"/>
        </w:rPr>
        <w:t>appointments has to do with problems w</w:t>
      </w:r>
      <w:r>
        <w:rPr>
          <w:rFonts w:ascii="Century Gothic" w:hAnsi="Century Gothic"/>
        </w:rPr>
        <w:t xml:space="preserve">ith   </w:t>
      </w:r>
    </w:p>
    <w:p w14:paraId="43462DFE" w14:textId="77777777" w:rsidR="00D636C2" w:rsidRPr="001D6C7F" w:rsidRDefault="00D641BB" w:rsidP="001D7A60">
      <w:pPr>
        <w:keepNext/>
        <w:pBdr>
          <w:top w:val="thinThickSmallGap" w:sz="24" w:space="1" w:color="auto"/>
          <w:left w:val="thinThickSmallGap" w:sz="24" w:space="4" w:color="auto"/>
          <w:bottom w:val="thickThinSmallGap" w:sz="24" w:space="1" w:color="auto"/>
          <w:right w:val="thickThinSmallGap" w:sz="24" w:space="4" w:color="auto"/>
        </w:pBdr>
        <w:tabs>
          <w:tab w:val="right" w:pos="-2790"/>
          <w:tab w:val="left" w:pos="630"/>
          <w:tab w:val="left" w:pos="1440"/>
          <w:tab w:val="left" w:pos="1710"/>
          <w:tab w:val="left" w:pos="4500"/>
          <w:tab w:val="left" w:pos="5400"/>
        </w:tabs>
        <w:ind w:left="1440" w:right="1170"/>
        <w:rPr>
          <w:rFonts w:ascii="Century Gothic" w:hAnsi="Century Gothic"/>
        </w:rPr>
      </w:pPr>
      <w:r>
        <w:rPr>
          <w:rFonts w:ascii="Century Gothic" w:hAnsi="Century Gothic"/>
        </w:rPr>
        <w:t xml:space="preserve">     </w:t>
      </w:r>
      <w:proofErr w:type="gramStart"/>
      <w:r>
        <w:rPr>
          <w:rFonts w:ascii="Century Gothic" w:hAnsi="Century Gothic"/>
        </w:rPr>
        <w:t>your</w:t>
      </w:r>
      <w:proofErr w:type="gramEnd"/>
      <w:r>
        <w:rPr>
          <w:rFonts w:ascii="Century Gothic" w:hAnsi="Century Gothic"/>
        </w:rPr>
        <w:t xml:space="preserve"> </w:t>
      </w:r>
      <w:r w:rsidR="00D636C2" w:rsidRPr="001D6C7F">
        <w:rPr>
          <w:rFonts w:ascii="Century Gothic" w:hAnsi="Century Gothic"/>
        </w:rPr>
        <w:t>doctor.</w:t>
      </w:r>
      <w:r w:rsidR="00D636C2" w:rsidRPr="001D6C7F">
        <w:rPr>
          <w:rFonts w:ascii="Century Gothic" w:hAnsi="Century Gothic"/>
        </w:rPr>
        <w:tab/>
      </w:r>
    </w:p>
    <w:p w14:paraId="765F3147" w14:textId="77777777" w:rsidR="00D636C2" w:rsidRPr="001D6C7F" w:rsidRDefault="00D636C2">
      <w:pPr>
        <w:keepNext/>
        <w:tabs>
          <w:tab w:val="right" w:pos="-2790"/>
          <w:tab w:val="left" w:pos="630"/>
          <w:tab w:val="left" w:pos="1440"/>
          <w:tab w:val="left" w:pos="1710"/>
          <w:tab w:val="left" w:pos="4500"/>
          <w:tab w:val="left" w:pos="5400"/>
        </w:tabs>
        <w:ind w:right="1166"/>
        <w:rPr>
          <w:rFonts w:ascii="Century Gothic" w:hAnsi="Century Gothic"/>
        </w:rPr>
      </w:pPr>
    </w:p>
    <w:p w14:paraId="3CF25FFD" w14:textId="77777777" w:rsidR="00D636C2" w:rsidRPr="001D6C7F" w:rsidRDefault="00D636C2">
      <w:pPr>
        <w:keepNext/>
        <w:tabs>
          <w:tab w:val="right" w:pos="-2790"/>
          <w:tab w:val="left" w:pos="630"/>
          <w:tab w:val="left" w:pos="1440"/>
          <w:tab w:val="left" w:pos="1710"/>
          <w:tab w:val="left" w:pos="4500"/>
          <w:tab w:val="left" w:pos="5400"/>
        </w:tabs>
        <w:ind w:left="630" w:right="1166"/>
        <w:rPr>
          <w:rFonts w:ascii="Century Gothic" w:hAnsi="Century Gothic"/>
        </w:rPr>
      </w:pPr>
      <w:r w:rsidRPr="001D6C7F">
        <w:rPr>
          <w:rFonts w:ascii="Century Gothic" w:hAnsi="Century Gothic"/>
          <w:b/>
        </w:rPr>
        <w:t>Amplified reflection</w:t>
      </w:r>
      <w:r w:rsidR="00D641BB">
        <w:rPr>
          <w:rFonts w:ascii="Century Gothic" w:hAnsi="Century Gothic"/>
          <w:b/>
        </w:rPr>
        <w:t>:</w:t>
      </w:r>
    </w:p>
    <w:p w14:paraId="395935AB" w14:textId="77777777" w:rsidR="00D636C2" w:rsidRDefault="00D636C2">
      <w:pPr>
        <w:keepNext/>
        <w:tabs>
          <w:tab w:val="right" w:pos="-2790"/>
          <w:tab w:val="left" w:pos="630"/>
          <w:tab w:val="left" w:pos="1440"/>
          <w:tab w:val="left" w:pos="4500"/>
          <w:tab w:val="left" w:pos="5400"/>
        </w:tabs>
        <w:ind w:left="630" w:right="1170"/>
        <w:rPr>
          <w:rFonts w:ascii="Century Gothic" w:hAnsi="Century Gothic"/>
        </w:rPr>
      </w:pPr>
      <w:r w:rsidRPr="001D6C7F">
        <w:rPr>
          <w:rFonts w:ascii="Century Gothic" w:hAnsi="Century Gothic"/>
        </w:rPr>
        <w:t>Exaggerate the participant’s statement, but not too extremely, and without sarcasm.</w:t>
      </w:r>
    </w:p>
    <w:p w14:paraId="2E6CA2E9" w14:textId="77777777" w:rsidR="001D7A60" w:rsidRPr="001D6C7F" w:rsidRDefault="001D7A60">
      <w:pPr>
        <w:keepNext/>
        <w:tabs>
          <w:tab w:val="right" w:pos="-2790"/>
          <w:tab w:val="left" w:pos="630"/>
          <w:tab w:val="left" w:pos="1440"/>
          <w:tab w:val="left" w:pos="4500"/>
          <w:tab w:val="left" w:pos="5400"/>
        </w:tabs>
        <w:ind w:left="630" w:right="1170"/>
        <w:rPr>
          <w:rFonts w:ascii="Century Gothic" w:hAnsi="Century Gothic"/>
        </w:rPr>
      </w:pPr>
    </w:p>
    <w:p w14:paraId="18B28A8E" w14:textId="77777777" w:rsidR="00D636C2" w:rsidRDefault="00D641BB" w:rsidP="001D7A60">
      <w:pPr>
        <w:keepNext/>
        <w:keepLines/>
        <w:numPr>
          <w:ilvl w:val="0"/>
          <w:numId w:val="23"/>
        </w:numPr>
        <w:pBdr>
          <w:top w:val="thinThickSmallGap" w:sz="24" w:space="1" w:color="auto"/>
          <w:left w:val="thinThickSmallGap" w:sz="24" w:space="4" w:color="auto"/>
          <w:bottom w:val="thickThinSmallGap" w:sz="24" w:space="1" w:color="auto"/>
          <w:right w:val="thickThinSmallGap" w:sz="24" w:space="4" w:color="auto"/>
        </w:pBdr>
        <w:tabs>
          <w:tab w:val="right" w:pos="-2790"/>
          <w:tab w:val="left" w:pos="630"/>
          <w:tab w:val="left" w:pos="1440"/>
          <w:tab w:val="left" w:pos="1710"/>
          <w:tab w:val="left" w:pos="4500"/>
          <w:tab w:val="left" w:pos="5400"/>
        </w:tabs>
        <w:ind w:right="1170"/>
        <w:rPr>
          <w:rFonts w:ascii="Century Gothic" w:hAnsi="Century Gothic"/>
        </w:rPr>
      </w:pPr>
      <w:r>
        <w:rPr>
          <w:rFonts w:ascii="Century Gothic" w:hAnsi="Century Gothic"/>
        </w:rPr>
        <w:t xml:space="preserve">  </w:t>
      </w:r>
      <w:r w:rsidR="00D636C2" w:rsidRPr="001D6C7F">
        <w:rPr>
          <w:rFonts w:ascii="Century Gothic" w:hAnsi="Century Gothic"/>
        </w:rPr>
        <w:t>I can’t ask for support fro</w:t>
      </w:r>
      <w:r>
        <w:rPr>
          <w:rFonts w:ascii="Century Gothic" w:hAnsi="Century Gothic"/>
        </w:rPr>
        <w:t xml:space="preserve">m my friends, they will think I </w:t>
      </w:r>
      <w:r w:rsidR="00D636C2" w:rsidRPr="001D6C7F">
        <w:rPr>
          <w:rFonts w:ascii="Century Gothic" w:hAnsi="Century Gothic"/>
        </w:rPr>
        <w:t>am a</w:t>
      </w:r>
      <w:r>
        <w:rPr>
          <w:rFonts w:ascii="Century Gothic" w:hAnsi="Century Gothic"/>
        </w:rPr>
        <w:t xml:space="preserve"> </w:t>
      </w:r>
      <w:r w:rsidR="00D636C2" w:rsidRPr="001D6C7F">
        <w:rPr>
          <w:rFonts w:ascii="Century Gothic" w:hAnsi="Century Gothic"/>
        </w:rPr>
        <w:t>burden.</w:t>
      </w:r>
      <w:r w:rsidR="00D636C2" w:rsidRPr="001D6C7F">
        <w:rPr>
          <w:rFonts w:ascii="Century Gothic" w:hAnsi="Century Gothic"/>
        </w:rPr>
        <w:tab/>
      </w:r>
    </w:p>
    <w:p w14:paraId="147A2F1F" w14:textId="77777777" w:rsidR="001D7A60" w:rsidRPr="001D6C7F" w:rsidRDefault="001D7A60" w:rsidP="001D7A60">
      <w:pPr>
        <w:keepNext/>
        <w:keepLines/>
        <w:pBdr>
          <w:top w:val="thinThickSmallGap" w:sz="24" w:space="1" w:color="auto"/>
          <w:left w:val="thinThickSmallGap" w:sz="24" w:space="4" w:color="auto"/>
          <w:bottom w:val="thickThinSmallGap" w:sz="24" w:space="1" w:color="auto"/>
          <w:right w:val="thickThinSmallGap" w:sz="24" w:space="4" w:color="auto"/>
        </w:pBdr>
        <w:tabs>
          <w:tab w:val="right" w:pos="-2790"/>
          <w:tab w:val="left" w:pos="630"/>
          <w:tab w:val="left" w:pos="1440"/>
          <w:tab w:val="left" w:pos="1710"/>
          <w:tab w:val="left" w:pos="4500"/>
          <w:tab w:val="left" w:pos="5400"/>
        </w:tabs>
        <w:ind w:left="1440" w:right="1170"/>
        <w:rPr>
          <w:rFonts w:ascii="Century Gothic" w:hAnsi="Century Gothic"/>
        </w:rPr>
      </w:pPr>
      <w:r w:rsidRPr="001D7A60">
        <w:rPr>
          <w:rFonts w:ascii="Century Gothic" w:hAnsi="Century Gothic"/>
          <w:b/>
        </w:rPr>
        <w:t xml:space="preserve">T. </w:t>
      </w:r>
      <w:r>
        <w:rPr>
          <w:rFonts w:ascii="Century Gothic" w:hAnsi="Century Gothic"/>
          <w:b/>
        </w:rPr>
        <w:t xml:space="preserve"> </w:t>
      </w:r>
      <w:r>
        <w:rPr>
          <w:rFonts w:ascii="Century Gothic" w:hAnsi="Century Gothic"/>
        </w:rPr>
        <w:t xml:space="preserve"> </w:t>
      </w:r>
      <w:r w:rsidRPr="001D6C7F">
        <w:rPr>
          <w:rFonts w:ascii="Century Gothic" w:hAnsi="Century Gothic"/>
        </w:rPr>
        <w:t>In fact, it might be hard for you to ask anyone for help.</w:t>
      </w:r>
    </w:p>
    <w:p w14:paraId="2E6E8151" w14:textId="77777777" w:rsidR="00D636C2" w:rsidRPr="001D6C7F" w:rsidRDefault="00D636C2">
      <w:pPr>
        <w:keepNext/>
        <w:tabs>
          <w:tab w:val="right" w:pos="-2790"/>
          <w:tab w:val="left" w:pos="630"/>
          <w:tab w:val="left" w:pos="1440"/>
          <w:tab w:val="left" w:pos="1710"/>
          <w:tab w:val="left" w:pos="4500"/>
          <w:tab w:val="left" w:pos="5400"/>
        </w:tabs>
        <w:ind w:right="1170"/>
        <w:rPr>
          <w:rFonts w:ascii="Century Gothic" w:hAnsi="Century Gothic"/>
        </w:rPr>
      </w:pPr>
    </w:p>
    <w:p w14:paraId="6063DE16" w14:textId="77777777" w:rsidR="00D636C2" w:rsidRPr="001D6C7F" w:rsidRDefault="00D636C2">
      <w:pPr>
        <w:keepNext/>
        <w:tabs>
          <w:tab w:val="right" w:pos="-2790"/>
          <w:tab w:val="left" w:pos="630"/>
          <w:tab w:val="left" w:pos="1440"/>
          <w:tab w:val="left" w:pos="1710"/>
          <w:tab w:val="left" w:pos="4500"/>
          <w:tab w:val="left" w:pos="5400"/>
        </w:tabs>
        <w:ind w:right="1170"/>
        <w:rPr>
          <w:rFonts w:ascii="Century Gothic" w:hAnsi="Century Gothic"/>
        </w:rPr>
      </w:pPr>
      <w:r w:rsidRPr="001D6C7F">
        <w:rPr>
          <w:rFonts w:ascii="Century Gothic" w:hAnsi="Century Gothic"/>
        </w:rPr>
        <w:tab/>
      </w:r>
      <w:r w:rsidR="00D641BB">
        <w:rPr>
          <w:rFonts w:ascii="Century Gothic" w:hAnsi="Century Gothic"/>
          <w:b/>
        </w:rPr>
        <w:t xml:space="preserve">Double-sided reflection: </w:t>
      </w:r>
      <w:r w:rsidRPr="001D6C7F">
        <w:rPr>
          <w:rFonts w:ascii="Century Gothic" w:hAnsi="Century Gothic"/>
          <w:b/>
        </w:rPr>
        <w:t xml:space="preserve"> </w:t>
      </w:r>
    </w:p>
    <w:p w14:paraId="724BCDC7" w14:textId="77777777" w:rsidR="00D636C2" w:rsidRDefault="00D636C2">
      <w:pPr>
        <w:keepNext/>
        <w:tabs>
          <w:tab w:val="right" w:pos="-2790"/>
          <w:tab w:val="left" w:pos="630"/>
          <w:tab w:val="left" w:pos="1440"/>
          <w:tab w:val="left" w:pos="1710"/>
          <w:tab w:val="left" w:pos="4500"/>
          <w:tab w:val="left" w:pos="5400"/>
        </w:tabs>
        <w:ind w:left="630" w:right="720"/>
        <w:rPr>
          <w:rFonts w:ascii="Century Gothic" w:hAnsi="Century Gothic"/>
        </w:rPr>
      </w:pPr>
      <w:r w:rsidRPr="001D6C7F">
        <w:rPr>
          <w:rFonts w:ascii="Century Gothic" w:hAnsi="Century Gothic"/>
        </w:rPr>
        <w:t>Acknowledge the participant’s statement, and add to it participant’s previously-expressed statement of the other side of the ambivalence.</w:t>
      </w:r>
    </w:p>
    <w:p w14:paraId="612238B0" w14:textId="77777777" w:rsidR="001D7A60" w:rsidRPr="001D6C7F" w:rsidRDefault="001D7A60">
      <w:pPr>
        <w:keepNext/>
        <w:tabs>
          <w:tab w:val="right" w:pos="-2790"/>
          <w:tab w:val="left" w:pos="630"/>
          <w:tab w:val="left" w:pos="1440"/>
          <w:tab w:val="left" w:pos="1710"/>
          <w:tab w:val="left" w:pos="4500"/>
          <w:tab w:val="left" w:pos="5400"/>
        </w:tabs>
        <w:ind w:left="630" w:right="720"/>
        <w:rPr>
          <w:rFonts w:ascii="Century Gothic" w:hAnsi="Century Gothic"/>
        </w:rPr>
      </w:pPr>
    </w:p>
    <w:p w14:paraId="78E59944" w14:textId="77777777" w:rsidR="00D636C2" w:rsidRPr="001D6C7F" w:rsidRDefault="00D641BB" w:rsidP="001D7A60">
      <w:pPr>
        <w:keepNext/>
        <w:numPr>
          <w:ilvl w:val="0"/>
          <w:numId w:val="24"/>
        </w:numPr>
        <w:pBdr>
          <w:top w:val="thinThickSmallGap" w:sz="24" w:space="1" w:color="auto"/>
          <w:left w:val="thinThickSmallGap" w:sz="24" w:space="4" w:color="auto"/>
          <w:bottom w:val="thickThinSmallGap" w:sz="24" w:space="1" w:color="auto"/>
          <w:right w:val="thickThinSmallGap" w:sz="24" w:space="4" w:color="auto"/>
        </w:pBdr>
        <w:tabs>
          <w:tab w:val="right" w:pos="-2790"/>
          <w:tab w:val="left" w:pos="630"/>
          <w:tab w:val="left" w:pos="1440"/>
          <w:tab w:val="left" w:pos="1710"/>
          <w:tab w:val="left" w:pos="4500"/>
          <w:tab w:val="left" w:pos="5400"/>
        </w:tabs>
        <w:ind w:right="1170"/>
        <w:rPr>
          <w:rFonts w:ascii="Century Gothic" w:hAnsi="Century Gothic"/>
        </w:rPr>
      </w:pPr>
      <w:r>
        <w:rPr>
          <w:rFonts w:ascii="Century Gothic" w:hAnsi="Century Gothic"/>
        </w:rPr>
        <w:t xml:space="preserve">  </w:t>
      </w:r>
      <w:r w:rsidR="00D636C2" w:rsidRPr="001D6C7F">
        <w:rPr>
          <w:rFonts w:ascii="Century Gothic" w:hAnsi="Century Gothic"/>
        </w:rPr>
        <w:t>I don’t see how my pot smoking is any problem (with taking my</w:t>
      </w:r>
      <w:r>
        <w:rPr>
          <w:rFonts w:ascii="Century Gothic" w:hAnsi="Century Gothic"/>
        </w:rPr>
        <w:t xml:space="preserve"> </w:t>
      </w:r>
      <w:r w:rsidR="00D636C2" w:rsidRPr="001D6C7F">
        <w:rPr>
          <w:rFonts w:ascii="Century Gothic" w:hAnsi="Century Gothic"/>
        </w:rPr>
        <w:t>meds)</w:t>
      </w:r>
      <w:proofErr w:type="gramStart"/>
      <w:r w:rsidR="00D636C2" w:rsidRPr="001D6C7F">
        <w:rPr>
          <w:rFonts w:ascii="Century Gothic" w:hAnsi="Century Gothic"/>
        </w:rPr>
        <w:t>,</w:t>
      </w:r>
      <w:proofErr w:type="gramEnd"/>
      <w:r w:rsidR="00D636C2" w:rsidRPr="001D6C7F">
        <w:rPr>
          <w:rFonts w:ascii="Century Gothic" w:hAnsi="Century Gothic"/>
        </w:rPr>
        <w:t xml:space="preserve"> it’s my boyfriend who is in recovery who thinks I have a problem.</w:t>
      </w:r>
    </w:p>
    <w:p w14:paraId="1B35C409" w14:textId="77777777" w:rsidR="00D636C2" w:rsidRPr="001D6C7F" w:rsidRDefault="00D641BB" w:rsidP="001D7A60">
      <w:pPr>
        <w:keepNext/>
        <w:numPr>
          <w:ilvl w:val="0"/>
          <w:numId w:val="25"/>
        </w:numPr>
        <w:pBdr>
          <w:top w:val="thinThickSmallGap" w:sz="24" w:space="1" w:color="auto"/>
          <w:left w:val="thinThickSmallGap" w:sz="24" w:space="4" w:color="auto"/>
          <w:bottom w:val="thickThinSmallGap" w:sz="24" w:space="1" w:color="auto"/>
          <w:right w:val="thickThinSmallGap" w:sz="24" w:space="4" w:color="auto"/>
        </w:pBdr>
        <w:tabs>
          <w:tab w:val="right" w:pos="-2790"/>
          <w:tab w:val="left" w:pos="630"/>
          <w:tab w:val="left" w:pos="1440"/>
          <w:tab w:val="left" w:pos="1710"/>
          <w:tab w:val="left" w:pos="4500"/>
          <w:tab w:val="left" w:pos="5400"/>
        </w:tabs>
        <w:ind w:right="1170"/>
        <w:rPr>
          <w:rFonts w:ascii="Century Gothic" w:hAnsi="Century Gothic"/>
        </w:rPr>
      </w:pPr>
      <w:r>
        <w:rPr>
          <w:rFonts w:ascii="Century Gothic" w:hAnsi="Century Gothic"/>
        </w:rPr>
        <w:t xml:space="preserve">  </w:t>
      </w:r>
      <w:r w:rsidR="00D636C2" w:rsidRPr="001D6C7F">
        <w:rPr>
          <w:rFonts w:ascii="Century Gothic" w:hAnsi="Century Gothic"/>
        </w:rPr>
        <w:t>From what you have talked about in previous sessions, you can see that sometimes you have trouble with smoking too much pot, but it seems your boyfriend is making more of it.</w:t>
      </w:r>
      <w:r w:rsidR="00D636C2" w:rsidRPr="001D6C7F">
        <w:rPr>
          <w:rFonts w:ascii="Century Gothic" w:hAnsi="Century Gothic"/>
        </w:rPr>
        <w:tab/>
      </w:r>
    </w:p>
    <w:p w14:paraId="78AE4A55" w14:textId="77777777" w:rsidR="00D636C2" w:rsidRPr="001D6C7F" w:rsidRDefault="00D636C2">
      <w:pPr>
        <w:keepNext/>
        <w:tabs>
          <w:tab w:val="right" w:pos="-2790"/>
          <w:tab w:val="left" w:pos="630"/>
          <w:tab w:val="left" w:pos="1440"/>
          <w:tab w:val="left" w:pos="1710"/>
          <w:tab w:val="left" w:pos="4500"/>
          <w:tab w:val="left" w:pos="5400"/>
        </w:tabs>
        <w:ind w:right="1170"/>
        <w:rPr>
          <w:rFonts w:ascii="Century Gothic" w:hAnsi="Century Gothic"/>
        </w:rPr>
      </w:pPr>
    </w:p>
    <w:p w14:paraId="5166A081" w14:textId="77777777" w:rsidR="001D6C7F" w:rsidRDefault="00D636C2">
      <w:pPr>
        <w:keepNext/>
        <w:tabs>
          <w:tab w:val="right" w:pos="-2790"/>
          <w:tab w:val="left" w:pos="630"/>
          <w:tab w:val="left" w:pos="1440"/>
          <w:tab w:val="left" w:pos="1710"/>
          <w:tab w:val="left" w:pos="4500"/>
          <w:tab w:val="left" w:pos="5400"/>
        </w:tabs>
        <w:ind w:right="1170"/>
        <w:rPr>
          <w:rFonts w:ascii="Century Gothic" w:hAnsi="Century Gothic"/>
        </w:rPr>
      </w:pPr>
      <w:r w:rsidRPr="001D6C7F">
        <w:rPr>
          <w:rFonts w:ascii="Century Gothic" w:hAnsi="Century Gothic"/>
        </w:rPr>
        <w:tab/>
      </w:r>
    </w:p>
    <w:p w14:paraId="692857FE" w14:textId="77777777" w:rsidR="00D636C2" w:rsidRPr="001D6C7F" w:rsidRDefault="001D6C7F">
      <w:pPr>
        <w:keepNext/>
        <w:tabs>
          <w:tab w:val="right" w:pos="-2790"/>
          <w:tab w:val="left" w:pos="630"/>
          <w:tab w:val="left" w:pos="1440"/>
          <w:tab w:val="left" w:pos="1710"/>
          <w:tab w:val="left" w:pos="4500"/>
          <w:tab w:val="left" w:pos="5400"/>
        </w:tabs>
        <w:ind w:right="1170"/>
        <w:rPr>
          <w:rFonts w:ascii="Century Gothic" w:hAnsi="Century Gothic"/>
        </w:rPr>
      </w:pPr>
      <w:r>
        <w:rPr>
          <w:rFonts w:ascii="Century Gothic" w:hAnsi="Century Gothic"/>
        </w:rPr>
        <w:br w:type="page"/>
      </w:r>
      <w:r w:rsidR="00D636C2" w:rsidRPr="001D6C7F">
        <w:rPr>
          <w:rFonts w:ascii="Century Gothic" w:hAnsi="Century Gothic"/>
          <w:b/>
        </w:rPr>
        <w:lastRenderedPageBreak/>
        <w:t>Shifting focus</w:t>
      </w:r>
      <w:r w:rsidR="00D641BB">
        <w:rPr>
          <w:rFonts w:ascii="Century Gothic" w:hAnsi="Century Gothic"/>
          <w:b/>
        </w:rPr>
        <w:t>:</w:t>
      </w:r>
    </w:p>
    <w:p w14:paraId="4BC49107" w14:textId="77777777" w:rsidR="00D636C2" w:rsidRDefault="00D636C2">
      <w:pPr>
        <w:keepNext/>
        <w:tabs>
          <w:tab w:val="right" w:pos="-2790"/>
          <w:tab w:val="left" w:pos="630"/>
          <w:tab w:val="left" w:pos="1440"/>
          <w:tab w:val="left" w:pos="1710"/>
          <w:tab w:val="left" w:pos="4500"/>
          <w:tab w:val="left" w:pos="5400"/>
        </w:tabs>
        <w:ind w:right="630"/>
        <w:rPr>
          <w:rFonts w:ascii="Century Gothic" w:hAnsi="Century Gothic"/>
        </w:rPr>
      </w:pPr>
      <w:r w:rsidRPr="001D6C7F">
        <w:rPr>
          <w:rFonts w:ascii="Century Gothic" w:hAnsi="Century Gothic"/>
        </w:rPr>
        <w:tab/>
        <w:t>Sidestep traps or stumbling blocks by shifting attention elsewhere.</w:t>
      </w:r>
    </w:p>
    <w:p w14:paraId="4EFC86A5" w14:textId="77777777" w:rsidR="001D7A60" w:rsidRDefault="001D7A60">
      <w:pPr>
        <w:keepNext/>
        <w:tabs>
          <w:tab w:val="right" w:pos="-2790"/>
          <w:tab w:val="left" w:pos="630"/>
          <w:tab w:val="left" w:pos="1440"/>
          <w:tab w:val="left" w:pos="1710"/>
          <w:tab w:val="left" w:pos="4500"/>
          <w:tab w:val="left" w:pos="5400"/>
        </w:tabs>
        <w:ind w:right="630"/>
        <w:rPr>
          <w:rFonts w:ascii="Century Gothic" w:hAnsi="Century Gothic"/>
        </w:rPr>
      </w:pPr>
    </w:p>
    <w:p w14:paraId="48C63E42" w14:textId="77777777" w:rsidR="00453A8A" w:rsidRPr="001D6C7F" w:rsidRDefault="00453A8A">
      <w:pPr>
        <w:keepNext/>
        <w:tabs>
          <w:tab w:val="right" w:pos="-2790"/>
          <w:tab w:val="left" w:pos="630"/>
          <w:tab w:val="left" w:pos="1440"/>
          <w:tab w:val="left" w:pos="1710"/>
          <w:tab w:val="left" w:pos="4500"/>
          <w:tab w:val="left" w:pos="5400"/>
        </w:tabs>
        <w:ind w:right="630"/>
        <w:rPr>
          <w:rFonts w:ascii="Century Gothic" w:hAnsi="Century Gothic"/>
        </w:rPr>
      </w:pPr>
    </w:p>
    <w:p w14:paraId="784F4D67" w14:textId="77777777" w:rsidR="00D641BB" w:rsidRDefault="00D641BB" w:rsidP="001D7A60">
      <w:pPr>
        <w:keepNext/>
        <w:numPr>
          <w:ilvl w:val="0"/>
          <w:numId w:val="26"/>
        </w:numPr>
        <w:pBdr>
          <w:top w:val="thinThickSmallGap" w:sz="24" w:space="1" w:color="auto"/>
          <w:left w:val="thinThickSmallGap" w:sz="24" w:space="4" w:color="auto"/>
          <w:bottom w:val="thickThinSmallGap" w:sz="24" w:space="1" w:color="auto"/>
          <w:right w:val="thickThinSmallGap" w:sz="24" w:space="4" w:color="auto"/>
        </w:pBdr>
        <w:tabs>
          <w:tab w:val="right" w:pos="-2790"/>
          <w:tab w:val="left" w:pos="630"/>
          <w:tab w:val="left" w:pos="1440"/>
          <w:tab w:val="left" w:pos="1710"/>
          <w:tab w:val="left" w:pos="4500"/>
          <w:tab w:val="left" w:pos="5400"/>
        </w:tabs>
        <w:ind w:right="1170"/>
        <w:rPr>
          <w:rFonts w:ascii="Century Gothic" w:hAnsi="Century Gothic"/>
        </w:rPr>
      </w:pPr>
      <w:r>
        <w:rPr>
          <w:rFonts w:ascii="Century Gothic" w:hAnsi="Century Gothic"/>
        </w:rPr>
        <w:t xml:space="preserve">  </w:t>
      </w:r>
      <w:r w:rsidR="00D636C2" w:rsidRPr="001D6C7F">
        <w:rPr>
          <w:rFonts w:ascii="Century Gothic" w:hAnsi="Century Gothic"/>
        </w:rPr>
        <w:t xml:space="preserve">OK, maybe I have some problems with pot, but I am </w:t>
      </w:r>
      <w:r>
        <w:rPr>
          <w:rFonts w:ascii="Century Gothic" w:hAnsi="Century Gothic"/>
        </w:rPr>
        <w:t xml:space="preserve">  </w:t>
      </w:r>
    </w:p>
    <w:p w14:paraId="15596A0C" w14:textId="77777777" w:rsidR="00D636C2" w:rsidRPr="001D6C7F" w:rsidRDefault="00D641BB" w:rsidP="001D7A60">
      <w:pPr>
        <w:keepNext/>
        <w:pBdr>
          <w:top w:val="thinThickSmallGap" w:sz="24" w:space="1" w:color="auto"/>
          <w:left w:val="thinThickSmallGap" w:sz="24" w:space="4" w:color="auto"/>
          <w:bottom w:val="thickThinSmallGap" w:sz="24" w:space="1" w:color="auto"/>
          <w:right w:val="thickThinSmallGap" w:sz="24" w:space="4" w:color="auto"/>
        </w:pBdr>
        <w:tabs>
          <w:tab w:val="right" w:pos="-2790"/>
          <w:tab w:val="left" w:pos="630"/>
          <w:tab w:val="left" w:pos="1440"/>
          <w:tab w:val="left" w:pos="1710"/>
          <w:tab w:val="left" w:pos="4500"/>
          <w:tab w:val="left" w:pos="5400"/>
        </w:tabs>
        <w:ind w:left="1440" w:right="1170"/>
        <w:rPr>
          <w:rFonts w:ascii="Century Gothic" w:hAnsi="Century Gothic"/>
        </w:rPr>
      </w:pPr>
      <w:r>
        <w:rPr>
          <w:rFonts w:ascii="Century Gothic" w:hAnsi="Century Gothic"/>
        </w:rPr>
        <w:t xml:space="preserve">      </w:t>
      </w:r>
      <w:proofErr w:type="gramStart"/>
      <w:r w:rsidR="00D636C2" w:rsidRPr="001D6C7F">
        <w:rPr>
          <w:rFonts w:ascii="Century Gothic" w:hAnsi="Century Gothic"/>
        </w:rPr>
        <w:t>not</w:t>
      </w:r>
      <w:proofErr w:type="gramEnd"/>
      <w:r w:rsidR="00D636C2" w:rsidRPr="001D6C7F">
        <w:rPr>
          <w:rFonts w:ascii="Century Gothic" w:hAnsi="Century Gothic"/>
        </w:rPr>
        <w:t xml:space="preserve"> a drug</w:t>
      </w:r>
      <w:r>
        <w:rPr>
          <w:rFonts w:ascii="Century Gothic" w:hAnsi="Century Gothic"/>
        </w:rPr>
        <w:t xml:space="preserve"> </w:t>
      </w:r>
      <w:r w:rsidR="00D636C2" w:rsidRPr="001D6C7F">
        <w:rPr>
          <w:rFonts w:ascii="Century Gothic" w:hAnsi="Century Gothic"/>
        </w:rPr>
        <w:t>addict.</w:t>
      </w:r>
    </w:p>
    <w:p w14:paraId="22460B21" w14:textId="0834A5BF" w:rsidR="00D636C2" w:rsidRPr="001D6C7F" w:rsidRDefault="00D641BB" w:rsidP="001D7A60">
      <w:pPr>
        <w:keepNext/>
        <w:numPr>
          <w:ilvl w:val="0"/>
          <w:numId w:val="27"/>
        </w:numPr>
        <w:pBdr>
          <w:top w:val="thinThickSmallGap" w:sz="24" w:space="1" w:color="auto"/>
          <w:left w:val="thinThickSmallGap" w:sz="24" w:space="4" w:color="auto"/>
          <w:bottom w:val="thickThinSmallGap" w:sz="24" w:space="1" w:color="auto"/>
          <w:right w:val="thickThinSmallGap" w:sz="24" w:space="4" w:color="auto"/>
        </w:pBdr>
        <w:tabs>
          <w:tab w:val="right" w:pos="-2790"/>
          <w:tab w:val="left" w:pos="630"/>
          <w:tab w:val="left" w:pos="1440"/>
          <w:tab w:val="left" w:pos="1710"/>
          <w:tab w:val="left" w:pos="4500"/>
          <w:tab w:val="left" w:pos="5400"/>
        </w:tabs>
        <w:ind w:right="1170"/>
        <w:rPr>
          <w:rFonts w:ascii="Century Gothic" w:hAnsi="Century Gothic"/>
        </w:rPr>
      </w:pPr>
      <w:r>
        <w:rPr>
          <w:rFonts w:ascii="Century Gothic" w:hAnsi="Century Gothic"/>
        </w:rPr>
        <w:t xml:space="preserve">  </w:t>
      </w:r>
      <w:r w:rsidR="00D636C2" w:rsidRPr="001D6C7F">
        <w:rPr>
          <w:rFonts w:ascii="Century Gothic" w:hAnsi="Century Gothic"/>
        </w:rPr>
        <w:t>I don’t think that is the issue at all, and I don’t want you worrying</w:t>
      </w:r>
      <w:r>
        <w:rPr>
          <w:rFonts w:ascii="Century Gothic" w:hAnsi="Century Gothic"/>
        </w:rPr>
        <w:t xml:space="preserve"> </w:t>
      </w:r>
      <w:r w:rsidR="00D636C2" w:rsidRPr="001D6C7F">
        <w:rPr>
          <w:rFonts w:ascii="Century Gothic" w:hAnsi="Century Gothic"/>
        </w:rPr>
        <w:t>about it.  It’s not important to me whether or not you want to think of yourself as a drug addict.  I am worried though, as you are, about some of the things that seem to be happening in your life and how this might interfere with taking your meds.  Tell me a little more about…</w:t>
      </w:r>
    </w:p>
    <w:p w14:paraId="7425B060" w14:textId="77777777" w:rsidR="001D7A60" w:rsidRDefault="00D636C2">
      <w:pPr>
        <w:keepNext/>
        <w:tabs>
          <w:tab w:val="right" w:pos="-2790"/>
          <w:tab w:val="left" w:pos="630"/>
          <w:tab w:val="left" w:pos="1440"/>
          <w:tab w:val="left" w:pos="1710"/>
          <w:tab w:val="left" w:pos="4500"/>
          <w:tab w:val="left" w:pos="5400"/>
        </w:tabs>
        <w:ind w:right="1170"/>
        <w:rPr>
          <w:rFonts w:ascii="Century Gothic" w:hAnsi="Century Gothic"/>
        </w:rPr>
      </w:pPr>
      <w:r w:rsidRPr="001D6C7F">
        <w:rPr>
          <w:rFonts w:ascii="Century Gothic" w:hAnsi="Century Gothic"/>
        </w:rPr>
        <w:tab/>
      </w:r>
    </w:p>
    <w:p w14:paraId="64EC4656" w14:textId="77777777" w:rsidR="00D636C2" w:rsidRPr="001D6C7F" w:rsidRDefault="001D7A60">
      <w:pPr>
        <w:keepNext/>
        <w:tabs>
          <w:tab w:val="right" w:pos="-2790"/>
          <w:tab w:val="left" w:pos="630"/>
          <w:tab w:val="left" w:pos="1440"/>
          <w:tab w:val="left" w:pos="1710"/>
          <w:tab w:val="left" w:pos="4500"/>
          <w:tab w:val="left" w:pos="5400"/>
        </w:tabs>
        <w:ind w:right="1170"/>
        <w:rPr>
          <w:rFonts w:ascii="Century Gothic" w:hAnsi="Century Gothic"/>
        </w:rPr>
      </w:pPr>
      <w:r>
        <w:rPr>
          <w:rFonts w:ascii="Century Gothic" w:hAnsi="Century Gothic"/>
        </w:rPr>
        <w:t xml:space="preserve"> </w:t>
      </w:r>
      <w:r>
        <w:rPr>
          <w:rFonts w:ascii="Century Gothic" w:hAnsi="Century Gothic"/>
        </w:rPr>
        <w:tab/>
      </w:r>
      <w:r w:rsidR="00D636C2" w:rsidRPr="001D6C7F">
        <w:rPr>
          <w:rFonts w:ascii="Century Gothic" w:hAnsi="Century Gothic"/>
          <w:b/>
        </w:rPr>
        <w:t>Emphasizing personal choice and control</w:t>
      </w:r>
      <w:r w:rsidR="00D641BB">
        <w:rPr>
          <w:rFonts w:ascii="Century Gothic" w:hAnsi="Century Gothic"/>
          <w:b/>
        </w:rPr>
        <w:t xml:space="preserve">: </w:t>
      </w:r>
    </w:p>
    <w:p w14:paraId="57534DFF" w14:textId="77777777" w:rsidR="00D641BB" w:rsidRDefault="00D636C2">
      <w:pPr>
        <w:keepNext/>
        <w:tabs>
          <w:tab w:val="right" w:pos="-2790"/>
          <w:tab w:val="left" w:pos="630"/>
          <w:tab w:val="left" w:pos="1440"/>
          <w:tab w:val="left" w:pos="1710"/>
          <w:tab w:val="left" w:pos="4500"/>
          <w:tab w:val="left" w:pos="5400"/>
        </w:tabs>
        <w:ind w:right="1170"/>
        <w:rPr>
          <w:rFonts w:ascii="Century Gothic" w:hAnsi="Century Gothic"/>
        </w:rPr>
      </w:pPr>
      <w:r w:rsidRPr="001D6C7F">
        <w:rPr>
          <w:rFonts w:ascii="Century Gothic" w:hAnsi="Century Gothic"/>
        </w:rPr>
        <w:tab/>
        <w:t xml:space="preserve">Assure the participant that, in the end, s/he determines what </w:t>
      </w:r>
      <w:r w:rsidR="00D641BB">
        <w:rPr>
          <w:rFonts w:ascii="Century Gothic" w:hAnsi="Century Gothic"/>
        </w:rPr>
        <w:t xml:space="preserve"> </w:t>
      </w:r>
    </w:p>
    <w:p w14:paraId="31E41A09" w14:textId="77777777" w:rsidR="00D636C2" w:rsidRPr="001D6C7F" w:rsidRDefault="00D641BB">
      <w:pPr>
        <w:keepNext/>
        <w:tabs>
          <w:tab w:val="right" w:pos="-2790"/>
          <w:tab w:val="left" w:pos="630"/>
          <w:tab w:val="left" w:pos="1440"/>
          <w:tab w:val="left" w:pos="1710"/>
          <w:tab w:val="left" w:pos="4500"/>
          <w:tab w:val="left" w:pos="5400"/>
        </w:tabs>
        <w:ind w:right="1170"/>
        <w:rPr>
          <w:rFonts w:ascii="Century Gothic" w:hAnsi="Century Gothic"/>
        </w:rPr>
      </w:pPr>
      <w:r>
        <w:rPr>
          <w:rFonts w:ascii="Century Gothic" w:hAnsi="Century Gothic"/>
        </w:rPr>
        <w:t xml:space="preserve">          </w:t>
      </w:r>
      <w:proofErr w:type="gramStart"/>
      <w:r w:rsidR="00D636C2" w:rsidRPr="001D6C7F">
        <w:rPr>
          <w:rFonts w:ascii="Century Gothic" w:hAnsi="Century Gothic"/>
        </w:rPr>
        <w:t>happens</w:t>
      </w:r>
      <w:proofErr w:type="gramEnd"/>
      <w:r w:rsidR="00D636C2" w:rsidRPr="001D6C7F">
        <w:rPr>
          <w:rFonts w:ascii="Century Gothic" w:hAnsi="Century Gothic"/>
        </w:rPr>
        <w:t>.</w:t>
      </w:r>
    </w:p>
    <w:p w14:paraId="16C7A26A" w14:textId="77777777" w:rsidR="00D636C2" w:rsidRPr="001D6C7F" w:rsidRDefault="00D636C2">
      <w:pPr>
        <w:keepNext/>
        <w:tabs>
          <w:tab w:val="right" w:pos="-2790"/>
          <w:tab w:val="left" w:pos="630"/>
          <w:tab w:val="left" w:pos="1440"/>
          <w:tab w:val="left" w:pos="1710"/>
          <w:tab w:val="left" w:pos="4500"/>
          <w:tab w:val="left" w:pos="5400"/>
        </w:tabs>
        <w:ind w:right="1170"/>
        <w:rPr>
          <w:rFonts w:ascii="Century Gothic" w:hAnsi="Century Gothic"/>
        </w:rPr>
      </w:pPr>
    </w:p>
    <w:p w14:paraId="03AE7981" w14:textId="77777777" w:rsidR="00D636C2" w:rsidRPr="001D6C7F" w:rsidRDefault="00D636C2">
      <w:pPr>
        <w:keepNext/>
        <w:tabs>
          <w:tab w:val="right" w:pos="-2790"/>
          <w:tab w:val="left" w:pos="630"/>
          <w:tab w:val="left" w:pos="1440"/>
          <w:tab w:val="left" w:pos="1710"/>
          <w:tab w:val="left" w:pos="4500"/>
          <w:tab w:val="left" w:pos="5400"/>
        </w:tabs>
        <w:ind w:right="1170"/>
        <w:rPr>
          <w:rFonts w:ascii="Century Gothic" w:hAnsi="Century Gothic"/>
        </w:rPr>
      </w:pPr>
      <w:r w:rsidRPr="001D6C7F">
        <w:rPr>
          <w:rFonts w:ascii="Century Gothic" w:hAnsi="Century Gothic"/>
        </w:rPr>
        <w:tab/>
      </w:r>
      <w:r w:rsidRPr="001D6C7F">
        <w:rPr>
          <w:rFonts w:ascii="Century Gothic" w:hAnsi="Century Gothic"/>
          <w:b/>
        </w:rPr>
        <w:t>Reframing</w:t>
      </w:r>
      <w:r w:rsidR="00D641BB">
        <w:rPr>
          <w:rFonts w:ascii="Century Gothic" w:hAnsi="Century Gothic"/>
          <w:b/>
        </w:rPr>
        <w:t xml:space="preserve">: </w:t>
      </w:r>
    </w:p>
    <w:p w14:paraId="5777F7CB" w14:textId="77777777" w:rsidR="00D636C2" w:rsidRDefault="00D636C2">
      <w:pPr>
        <w:keepNext/>
        <w:tabs>
          <w:tab w:val="right" w:pos="-2790"/>
          <w:tab w:val="left" w:pos="630"/>
          <w:tab w:val="left" w:pos="1440"/>
          <w:tab w:val="left" w:pos="1710"/>
          <w:tab w:val="left" w:pos="4500"/>
          <w:tab w:val="left" w:pos="5400"/>
        </w:tabs>
        <w:ind w:left="630" w:right="1170"/>
        <w:rPr>
          <w:rFonts w:ascii="Century Gothic" w:hAnsi="Century Gothic"/>
        </w:rPr>
      </w:pPr>
      <w:r w:rsidRPr="001D6C7F">
        <w:rPr>
          <w:rFonts w:ascii="Century Gothic" w:hAnsi="Century Gothic"/>
        </w:rPr>
        <w:t>Take the participant’s observations as valid, but put them in a new light.</w:t>
      </w:r>
    </w:p>
    <w:p w14:paraId="306A0DD9" w14:textId="77777777" w:rsidR="001D7A60" w:rsidRPr="001D6C7F" w:rsidRDefault="001D7A60">
      <w:pPr>
        <w:keepNext/>
        <w:tabs>
          <w:tab w:val="right" w:pos="-2790"/>
          <w:tab w:val="left" w:pos="630"/>
          <w:tab w:val="left" w:pos="1440"/>
          <w:tab w:val="left" w:pos="1710"/>
          <w:tab w:val="left" w:pos="4500"/>
          <w:tab w:val="left" w:pos="5400"/>
        </w:tabs>
        <w:ind w:left="630" w:right="1170"/>
        <w:rPr>
          <w:rFonts w:ascii="Century Gothic" w:hAnsi="Century Gothic"/>
        </w:rPr>
      </w:pPr>
    </w:p>
    <w:p w14:paraId="6FA21545" w14:textId="77777777" w:rsidR="00D636C2" w:rsidRPr="001D6C7F" w:rsidRDefault="00D641BB" w:rsidP="001D7A60">
      <w:pPr>
        <w:keepNext/>
        <w:numPr>
          <w:ilvl w:val="0"/>
          <w:numId w:val="28"/>
        </w:numPr>
        <w:pBdr>
          <w:top w:val="thinThickSmallGap" w:sz="24" w:space="1" w:color="auto"/>
          <w:left w:val="thinThickSmallGap" w:sz="24" w:space="4" w:color="auto"/>
          <w:bottom w:val="thickThinSmallGap" w:sz="24" w:space="1" w:color="auto"/>
          <w:right w:val="thickThinSmallGap" w:sz="24" w:space="4" w:color="auto"/>
        </w:pBdr>
        <w:tabs>
          <w:tab w:val="right" w:pos="-2790"/>
          <w:tab w:val="left" w:pos="630"/>
          <w:tab w:val="left" w:pos="1440"/>
          <w:tab w:val="left" w:pos="1710"/>
          <w:tab w:val="left" w:pos="4500"/>
          <w:tab w:val="left" w:pos="5400"/>
        </w:tabs>
        <w:ind w:right="1170"/>
        <w:rPr>
          <w:rFonts w:ascii="Century Gothic" w:hAnsi="Century Gothic"/>
        </w:rPr>
      </w:pPr>
      <w:r>
        <w:rPr>
          <w:rFonts w:ascii="Century Gothic" w:hAnsi="Century Gothic"/>
        </w:rPr>
        <w:t xml:space="preserve">  </w:t>
      </w:r>
      <w:r w:rsidR="00D636C2" w:rsidRPr="001D6C7F">
        <w:rPr>
          <w:rFonts w:ascii="Century Gothic" w:hAnsi="Century Gothic"/>
        </w:rPr>
        <w:t>My boyfriend is always nagging me about my pot smoking.  He’s always telling me I am a drug addict.</w:t>
      </w:r>
    </w:p>
    <w:p w14:paraId="3816F74C" w14:textId="77777777" w:rsidR="00D636C2" w:rsidRPr="001D6C7F" w:rsidRDefault="00D641BB" w:rsidP="001D7A60">
      <w:pPr>
        <w:keepNext/>
        <w:numPr>
          <w:ilvl w:val="0"/>
          <w:numId w:val="29"/>
        </w:numPr>
        <w:pBdr>
          <w:top w:val="thinThickSmallGap" w:sz="24" w:space="1" w:color="auto"/>
          <w:left w:val="thinThickSmallGap" w:sz="24" w:space="4" w:color="auto"/>
          <w:bottom w:val="thickThinSmallGap" w:sz="24" w:space="1" w:color="auto"/>
          <w:right w:val="thickThinSmallGap" w:sz="24" w:space="4" w:color="auto"/>
        </w:pBdr>
        <w:tabs>
          <w:tab w:val="right" w:pos="-2790"/>
          <w:tab w:val="left" w:pos="630"/>
          <w:tab w:val="left" w:pos="1440"/>
          <w:tab w:val="left" w:pos="1710"/>
          <w:tab w:val="left" w:pos="4500"/>
          <w:tab w:val="left" w:pos="5400"/>
        </w:tabs>
        <w:ind w:right="1170"/>
        <w:rPr>
          <w:rFonts w:ascii="Century Gothic" w:hAnsi="Century Gothic"/>
        </w:rPr>
      </w:pPr>
      <w:r>
        <w:rPr>
          <w:rFonts w:ascii="Century Gothic" w:hAnsi="Century Gothic"/>
        </w:rPr>
        <w:t xml:space="preserve">  </w:t>
      </w:r>
      <w:r w:rsidR="00D636C2" w:rsidRPr="001D6C7F">
        <w:rPr>
          <w:rFonts w:ascii="Century Gothic" w:hAnsi="Century Gothic"/>
        </w:rPr>
        <w:t>It sounds like he really cares about you and is very concerned about you.  I guess he expresses it in a way that you’re angry about.  Since you have expressed some concern about your drug use and how it might interfere with your HIV medications, maybe we can take a look at ways that we can come up with that might help you to reduce or cut down on your use (or stop altogether).</w:t>
      </w:r>
    </w:p>
    <w:p w14:paraId="6419E291" w14:textId="77777777" w:rsidR="00BB706F" w:rsidRDefault="00BB706F" w:rsidP="00BB706F">
      <w:pPr>
        <w:rPr>
          <w:rFonts w:ascii="Century Gothic" w:hAnsi="Century Gothic"/>
        </w:rPr>
      </w:pPr>
      <w:r w:rsidRPr="001D6C7F">
        <w:rPr>
          <w:rFonts w:ascii="Century Gothic" w:hAnsi="Century Gothic"/>
        </w:rPr>
        <w:tab/>
      </w:r>
      <w:r w:rsidRPr="001D6C7F">
        <w:rPr>
          <w:rFonts w:ascii="Century Gothic" w:hAnsi="Century Gothic"/>
        </w:rPr>
        <w:tab/>
      </w:r>
      <w:r w:rsidRPr="001D6C7F">
        <w:rPr>
          <w:rFonts w:ascii="Century Gothic" w:hAnsi="Century Gothic"/>
        </w:rPr>
        <w:tab/>
      </w:r>
    </w:p>
    <w:p w14:paraId="5015CB36" w14:textId="77777777" w:rsidR="00BB706F" w:rsidRDefault="00BB706F" w:rsidP="00BB706F">
      <w:pPr>
        <w:jc w:val="center"/>
        <w:rPr>
          <w:rFonts w:ascii="Century Gothic" w:hAnsi="Century Gothic"/>
        </w:rPr>
      </w:pPr>
      <w:r w:rsidRPr="001D6C7F">
        <w:rPr>
          <w:rFonts w:ascii="Century Gothic" w:hAnsi="Century Gothic"/>
        </w:rPr>
        <w:t>************</w:t>
      </w:r>
      <w:r>
        <w:rPr>
          <w:rFonts w:ascii="Century Gothic" w:hAnsi="Century Gothic"/>
        </w:rPr>
        <w:t>******************************</w:t>
      </w:r>
    </w:p>
    <w:p w14:paraId="6F21BE17" w14:textId="77777777" w:rsidR="00D636C2" w:rsidRPr="001D6C7F" w:rsidRDefault="00D636C2" w:rsidP="00BB706F">
      <w:pPr>
        <w:rPr>
          <w:rFonts w:ascii="Century Gothic" w:hAnsi="Century Gothic"/>
        </w:rPr>
      </w:pPr>
      <w:r w:rsidRPr="001D6C7F">
        <w:rPr>
          <w:rFonts w:ascii="Century Gothic" w:hAnsi="Century Gothic"/>
        </w:rPr>
        <w:t>At some point you may notice signs that the participant is leaning toward making a change, and is ready to discuss what changes to make and how to go about making those changes.  It is important to recognize this readiness, because it represents a “window of opportunity” for strengthening the participant’s commitment to change.</w:t>
      </w:r>
    </w:p>
    <w:p w14:paraId="7C8672A3" w14:textId="77777777" w:rsidR="00D636C2" w:rsidRPr="001D6C7F" w:rsidRDefault="00D636C2">
      <w:pPr>
        <w:keepNext/>
        <w:tabs>
          <w:tab w:val="right" w:pos="-2790"/>
          <w:tab w:val="left" w:pos="360"/>
          <w:tab w:val="left" w:pos="630"/>
          <w:tab w:val="left" w:pos="1440"/>
          <w:tab w:val="left" w:pos="1710"/>
          <w:tab w:val="left" w:pos="4500"/>
          <w:tab w:val="left" w:pos="5400"/>
          <w:tab w:val="left" w:pos="8640"/>
        </w:tabs>
        <w:spacing w:line="360" w:lineRule="auto"/>
        <w:rPr>
          <w:rFonts w:ascii="Century Gothic" w:hAnsi="Century Gothic"/>
        </w:rPr>
      </w:pPr>
      <w:r w:rsidRPr="001D6C7F">
        <w:rPr>
          <w:rFonts w:ascii="Century Gothic" w:hAnsi="Century Gothic"/>
        </w:rPr>
        <w:lastRenderedPageBreak/>
        <w:tab/>
      </w:r>
      <w:r w:rsidRPr="001D6C7F">
        <w:rPr>
          <w:rFonts w:ascii="Century Gothic" w:hAnsi="Century Gothic"/>
          <w:b/>
        </w:rPr>
        <w:t>Signs of readiness include:</w:t>
      </w:r>
    </w:p>
    <w:p w14:paraId="4CE8C1D6" w14:textId="77777777" w:rsidR="00D636C2" w:rsidRPr="001D6C7F" w:rsidRDefault="00D636C2" w:rsidP="00DF569F">
      <w:pPr>
        <w:keepNext/>
        <w:numPr>
          <w:ilvl w:val="0"/>
          <w:numId w:val="21"/>
        </w:numPr>
        <w:tabs>
          <w:tab w:val="right" w:pos="-2790"/>
          <w:tab w:val="left" w:pos="630"/>
          <w:tab w:val="left" w:pos="1440"/>
          <w:tab w:val="left" w:pos="1710"/>
          <w:tab w:val="num" w:pos="1800"/>
          <w:tab w:val="left" w:pos="4500"/>
          <w:tab w:val="left" w:pos="5400"/>
          <w:tab w:val="left" w:pos="8640"/>
        </w:tabs>
        <w:spacing w:line="360" w:lineRule="auto"/>
        <w:ind w:left="1800"/>
        <w:rPr>
          <w:rFonts w:ascii="Century Gothic" w:hAnsi="Century Gothic"/>
        </w:rPr>
      </w:pPr>
      <w:r w:rsidRPr="001D6C7F">
        <w:rPr>
          <w:rFonts w:ascii="Century Gothic" w:hAnsi="Century Gothic"/>
        </w:rPr>
        <w:t>Decreased resistance</w:t>
      </w:r>
    </w:p>
    <w:p w14:paraId="18611ADE" w14:textId="77777777" w:rsidR="00D636C2" w:rsidRPr="001D6C7F" w:rsidRDefault="00D636C2" w:rsidP="00DF569F">
      <w:pPr>
        <w:keepNext/>
        <w:numPr>
          <w:ilvl w:val="0"/>
          <w:numId w:val="21"/>
        </w:numPr>
        <w:tabs>
          <w:tab w:val="right" w:pos="-2790"/>
          <w:tab w:val="left" w:pos="630"/>
          <w:tab w:val="left" w:pos="1440"/>
          <w:tab w:val="left" w:pos="1710"/>
          <w:tab w:val="num" w:pos="1800"/>
          <w:tab w:val="left" w:pos="4500"/>
          <w:tab w:val="left" w:pos="5400"/>
          <w:tab w:val="left" w:pos="8640"/>
        </w:tabs>
        <w:spacing w:line="360" w:lineRule="auto"/>
        <w:ind w:left="1800"/>
        <w:rPr>
          <w:rFonts w:ascii="Century Gothic" w:hAnsi="Century Gothic"/>
        </w:rPr>
      </w:pPr>
      <w:r w:rsidRPr="001D6C7F">
        <w:rPr>
          <w:rFonts w:ascii="Century Gothic" w:hAnsi="Century Gothic"/>
        </w:rPr>
        <w:t>Decreased questions regarding whether a problem exists</w:t>
      </w:r>
    </w:p>
    <w:p w14:paraId="60506E3E" w14:textId="66C74283" w:rsidR="00D636C2" w:rsidRPr="001D6C7F" w:rsidRDefault="00D636C2" w:rsidP="00DF569F">
      <w:pPr>
        <w:keepNext/>
        <w:numPr>
          <w:ilvl w:val="0"/>
          <w:numId w:val="21"/>
        </w:numPr>
        <w:tabs>
          <w:tab w:val="right" w:pos="-2790"/>
          <w:tab w:val="left" w:pos="630"/>
          <w:tab w:val="left" w:pos="1440"/>
          <w:tab w:val="left" w:pos="1710"/>
          <w:tab w:val="num" w:pos="1800"/>
          <w:tab w:val="left" w:pos="4500"/>
          <w:tab w:val="left" w:pos="5400"/>
          <w:tab w:val="left" w:pos="8640"/>
        </w:tabs>
        <w:spacing w:line="360" w:lineRule="auto"/>
        <w:ind w:left="1800"/>
        <w:rPr>
          <w:rFonts w:ascii="Century Gothic" w:hAnsi="Century Gothic"/>
        </w:rPr>
      </w:pPr>
      <w:r w:rsidRPr="001D6C7F">
        <w:rPr>
          <w:rFonts w:ascii="Century Gothic" w:hAnsi="Century Gothic"/>
        </w:rPr>
        <w:t>Statements of resolve to make changes</w:t>
      </w:r>
    </w:p>
    <w:p w14:paraId="08A23830" w14:textId="77777777" w:rsidR="00D636C2" w:rsidRPr="001D6C7F" w:rsidRDefault="00D636C2" w:rsidP="00DF569F">
      <w:pPr>
        <w:keepNext/>
        <w:numPr>
          <w:ilvl w:val="0"/>
          <w:numId w:val="21"/>
        </w:numPr>
        <w:tabs>
          <w:tab w:val="right" w:pos="-2790"/>
          <w:tab w:val="left" w:pos="630"/>
          <w:tab w:val="left" w:pos="1440"/>
          <w:tab w:val="left" w:pos="1710"/>
          <w:tab w:val="num" w:pos="1800"/>
          <w:tab w:val="left" w:pos="4500"/>
          <w:tab w:val="left" w:pos="5400"/>
          <w:tab w:val="left" w:pos="8640"/>
        </w:tabs>
        <w:spacing w:line="360" w:lineRule="auto"/>
        <w:ind w:left="1800"/>
        <w:rPr>
          <w:rFonts w:ascii="Century Gothic" w:hAnsi="Century Gothic"/>
        </w:rPr>
      </w:pPr>
      <w:r w:rsidRPr="001D6C7F">
        <w:rPr>
          <w:rFonts w:ascii="Century Gothic" w:hAnsi="Century Gothic"/>
        </w:rPr>
        <w:t>Self-motivational statements</w:t>
      </w:r>
    </w:p>
    <w:p w14:paraId="52523FFC" w14:textId="77777777" w:rsidR="00D636C2" w:rsidRPr="001D6C7F" w:rsidRDefault="00D636C2" w:rsidP="00DF569F">
      <w:pPr>
        <w:keepNext/>
        <w:numPr>
          <w:ilvl w:val="0"/>
          <w:numId w:val="21"/>
        </w:numPr>
        <w:tabs>
          <w:tab w:val="right" w:pos="-2790"/>
          <w:tab w:val="left" w:pos="630"/>
          <w:tab w:val="left" w:pos="1440"/>
          <w:tab w:val="left" w:pos="1710"/>
          <w:tab w:val="num" w:pos="1800"/>
          <w:tab w:val="left" w:pos="4500"/>
          <w:tab w:val="left" w:pos="5400"/>
          <w:tab w:val="left" w:pos="8640"/>
        </w:tabs>
        <w:spacing w:line="360" w:lineRule="auto"/>
        <w:ind w:left="1800"/>
        <w:rPr>
          <w:rFonts w:ascii="Century Gothic" w:hAnsi="Century Gothic"/>
        </w:rPr>
      </w:pPr>
      <w:r w:rsidRPr="001D6C7F">
        <w:rPr>
          <w:rFonts w:ascii="Century Gothic" w:hAnsi="Century Gothic"/>
        </w:rPr>
        <w:t>Increased questions about change</w:t>
      </w:r>
    </w:p>
    <w:p w14:paraId="386D8961" w14:textId="77777777" w:rsidR="00D636C2" w:rsidRPr="001D6C7F" w:rsidRDefault="00D636C2" w:rsidP="00DF569F">
      <w:pPr>
        <w:keepNext/>
        <w:numPr>
          <w:ilvl w:val="0"/>
          <w:numId w:val="21"/>
        </w:numPr>
        <w:tabs>
          <w:tab w:val="right" w:pos="-2790"/>
          <w:tab w:val="left" w:pos="630"/>
          <w:tab w:val="left" w:pos="1440"/>
          <w:tab w:val="left" w:pos="1710"/>
          <w:tab w:val="num" w:pos="1800"/>
          <w:tab w:val="left" w:pos="4500"/>
          <w:tab w:val="left" w:pos="5400"/>
          <w:tab w:val="left" w:pos="8640"/>
        </w:tabs>
        <w:spacing w:line="360" w:lineRule="auto"/>
        <w:ind w:left="1800"/>
        <w:rPr>
          <w:rFonts w:ascii="Century Gothic" w:hAnsi="Century Gothic"/>
        </w:rPr>
      </w:pPr>
      <w:r w:rsidRPr="001D6C7F">
        <w:rPr>
          <w:rFonts w:ascii="Century Gothic" w:hAnsi="Century Gothic"/>
        </w:rPr>
        <w:t>Envisioning (the participant wondering, “what would it be like”)</w:t>
      </w:r>
    </w:p>
    <w:p w14:paraId="5D3C181E" w14:textId="77777777" w:rsidR="00D636C2" w:rsidRPr="001D6C7F" w:rsidRDefault="00D636C2" w:rsidP="00DF569F">
      <w:pPr>
        <w:keepNext/>
        <w:numPr>
          <w:ilvl w:val="0"/>
          <w:numId w:val="21"/>
        </w:numPr>
        <w:tabs>
          <w:tab w:val="right" w:pos="-2790"/>
          <w:tab w:val="left" w:pos="630"/>
          <w:tab w:val="left" w:pos="1440"/>
          <w:tab w:val="left" w:pos="1710"/>
          <w:tab w:val="num" w:pos="1800"/>
          <w:tab w:val="left" w:pos="4500"/>
          <w:tab w:val="left" w:pos="5400"/>
          <w:tab w:val="left" w:pos="8640"/>
        </w:tabs>
        <w:spacing w:line="360" w:lineRule="auto"/>
        <w:ind w:left="1800"/>
        <w:rPr>
          <w:rFonts w:ascii="Century Gothic" w:hAnsi="Century Gothic"/>
        </w:rPr>
      </w:pPr>
      <w:r w:rsidRPr="001D6C7F">
        <w:rPr>
          <w:rFonts w:ascii="Century Gothic" w:hAnsi="Century Gothic"/>
        </w:rPr>
        <w:t>The participant’s experimenting with making changes</w:t>
      </w:r>
    </w:p>
    <w:p w14:paraId="6576147B" w14:textId="77777777" w:rsidR="00D636C2" w:rsidRPr="001D6C7F" w:rsidRDefault="00D636C2">
      <w:pPr>
        <w:keepNext/>
        <w:tabs>
          <w:tab w:val="right" w:pos="-2790"/>
          <w:tab w:val="left" w:pos="630"/>
          <w:tab w:val="left" w:pos="1440"/>
          <w:tab w:val="left" w:pos="1710"/>
          <w:tab w:val="left" w:pos="4500"/>
          <w:tab w:val="left" w:pos="5400"/>
          <w:tab w:val="left" w:pos="8640"/>
        </w:tabs>
        <w:rPr>
          <w:rFonts w:ascii="Century Gothic" w:hAnsi="Century Gothic"/>
        </w:rPr>
      </w:pPr>
      <w:r w:rsidRPr="001D6C7F">
        <w:rPr>
          <w:rFonts w:ascii="Century Gothic" w:hAnsi="Century Gothic"/>
        </w:rPr>
        <w:t>Be careful, however, not to underestimate ambivalence or too quickly give the participant too many “change tasks</w:t>
      </w:r>
      <w:r w:rsidR="00F13066" w:rsidRPr="001D6C7F">
        <w:rPr>
          <w:rFonts w:ascii="Century Gothic" w:hAnsi="Century Gothic"/>
        </w:rPr>
        <w:t>.</w:t>
      </w:r>
      <w:r w:rsidRPr="001D6C7F">
        <w:rPr>
          <w:rFonts w:ascii="Century Gothic" w:hAnsi="Century Gothic"/>
        </w:rPr>
        <w:t>”  Otherwise, you may soon find that the participant’s resistance is on the upswing.  On the other hand, providing insufficient direction can also be a problem.</w:t>
      </w:r>
    </w:p>
    <w:p w14:paraId="7DFCADDD" w14:textId="77777777" w:rsidR="00D636C2" w:rsidRPr="001D6C7F" w:rsidRDefault="00D636C2">
      <w:pPr>
        <w:keepNext/>
        <w:tabs>
          <w:tab w:val="right" w:pos="-2790"/>
          <w:tab w:val="left" w:pos="630"/>
          <w:tab w:val="left" w:pos="1440"/>
          <w:tab w:val="left" w:pos="1710"/>
          <w:tab w:val="left" w:pos="4500"/>
          <w:tab w:val="left" w:pos="5400"/>
          <w:tab w:val="left" w:pos="8640"/>
        </w:tabs>
        <w:rPr>
          <w:rFonts w:ascii="Century Gothic" w:hAnsi="Century Gothic"/>
        </w:rPr>
      </w:pPr>
    </w:p>
    <w:p w14:paraId="61A6E8CD" w14:textId="77777777" w:rsidR="00D636C2" w:rsidRPr="001D6C7F" w:rsidRDefault="00D636C2" w:rsidP="001D6C7F">
      <w:pPr>
        <w:keepNext/>
        <w:tabs>
          <w:tab w:val="right" w:pos="-2790"/>
          <w:tab w:val="left" w:pos="240"/>
          <w:tab w:val="left" w:pos="1440"/>
          <w:tab w:val="left" w:pos="1710"/>
          <w:tab w:val="left" w:pos="4500"/>
          <w:tab w:val="left" w:pos="5400"/>
          <w:tab w:val="left" w:pos="8640"/>
        </w:tabs>
        <w:rPr>
          <w:rFonts w:ascii="Century Gothic" w:hAnsi="Century Gothic"/>
          <w:sz w:val="26"/>
          <w:szCs w:val="26"/>
        </w:rPr>
      </w:pPr>
      <w:r w:rsidRPr="001D6C7F">
        <w:rPr>
          <w:rFonts w:ascii="Century Gothic" w:hAnsi="Century Gothic"/>
          <w:b/>
          <w:sz w:val="26"/>
          <w:szCs w:val="26"/>
        </w:rPr>
        <w:t>E</w:t>
      </w:r>
      <w:r w:rsidR="00D641BB">
        <w:rPr>
          <w:rFonts w:ascii="Century Gothic" w:hAnsi="Century Gothic"/>
          <w:b/>
          <w:sz w:val="26"/>
          <w:szCs w:val="26"/>
        </w:rPr>
        <w:t>.</w:t>
      </w:r>
      <w:r w:rsidRPr="001D6C7F">
        <w:rPr>
          <w:rFonts w:ascii="Century Gothic" w:hAnsi="Century Gothic"/>
          <w:b/>
          <w:sz w:val="26"/>
          <w:szCs w:val="26"/>
        </w:rPr>
        <w:t xml:space="preserve"> </w:t>
      </w:r>
      <w:r w:rsidR="00453A8A">
        <w:rPr>
          <w:rFonts w:ascii="Century Gothic" w:hAnsi="Century Gothic"/>
          <w:b/>
          <w:sz w:val="26"/>
          <w:szCs w:val="26"/>
        </w:rPr>
        <w:t xml:space="preserve"> </w:t>
      </w:r>
      <w:r w:rsidRPr="001D6C7F">
        <w:rPr>
          <w:rFonts w:ascii="Century Gothic" w:hAnsi="Century Gothic"/>
          <w:b/>
          <w:sz w:val="26"/>
          <w:szCs w:val="26"/>
        </w:rPr>
        <w:t>Facilitating Change Planning</w:t>
      </w:r>
    </w:p>
    <w:p w14:paraId="5B3DE181" w14:textId="77777777" w:rsidR="00453A8A" w:rsidRDefault="00453A8A" w:rsidP="001D6C7F">
      <w:pPr>
        <w:keepNext/>
        <w:tabs>
          <w:tab w:val="right" w:pos="-2790"/>
          <w:tab w:val="left" w:pos="240"/>
          <w:tab w:val="left" w:pos="360"/>
          <w:tab w:val="left" w:pos="1440"/>
          <w:tab w:val="left" w:pos="1710"/>
          <w:tab w:val="left" w:pos="4500"/>
          <w:tab w:val="left" w:pos="5400"/>
          <w:tab w:val="left" w:pos="8640"/>
        </w:tabs>
        <w:ind w:left="240"/>
        <w:rPr>
          <w:rFonts w:ascii="Century Gothic" w:hAnsi="Century Gothic"/>
        </w:rPr>
      </w:pPr>
      <w:r>
        <w:rPr>
          <w:rFonts w:ascii="Century Gothic" w:hAnsi="Century Gothic"/>
        </w:rPr>
        <w:t xml:space="preserve"> </w:t>
      </w:r>
      <w:r w:rsidR="00D636C2" w:rsidRPr="001D6C7F">
        <w:rPr>
          <w:rFonts w:ascii="Century Gothic" w:hAnsi="Century Gothic"/>
        </w:rPr>
        <w:t xml:space="preserve">When you believe the participant is ready to make a change, the first step is </w:t>
      </w:r>
      <w:r>
        <w:rPr>
          <w:rFonts w:ascii="Century Gothic" w:hAnsi="Century Gothic"/>
        </w:rPr>
        <w:t xml:space="preserve">   </w:t>
      </w:r>
      <w:r w:rsidR="00D636C2" w:rsidRPr="001D6C7F">
        <w:rPr>
          <w:rFonts w:ascii="Century Gothic" w:hAnsi="Century Gothic"/>
        </w:rPr>
        <w:t xml:space="preserve">to summarize his or her reasons for change, while acknowledging any </w:t>
      </w:r>
      <w:r>
        <w:rPr>
          <w:rFonts w:ascii="Century Gothic" w:hAnsi="Century Gothic"/>
        </w:rPr>
        <w:t xml:space="preserve"> </w:t>
      </w:r>
    </w:p>
    <w:p w14:paraId="7000F451" w14:textId="77777777" w:rsidR="00453A8A" w:rsidRDefault="00453A8A" w:rsidP="001D6C7F">
      <w:pPr>
        <w:keepNext/>
        <w:tabs>
          <w:tab w:val="right" w:pos="-2790"/>
          <w:tab w:val="left" w:pos="240"/>
          <w:tab w:val="left" w:pos="360"/>
          <w:tab w:val="left" w:pos="1440"/>
          <w:tab w:val="left" w:pos="1710"/>
          <w:tab w:val="left" w:pos="4500"/>
          <w:tab w:val="left" w:pos="5400"/>
          <w:tab w:val="left" w:pos="8640"/>
        </w:tabs>
        <w:ind w:left="240"/>
        <w:rPr>
          <w:rFonts w:ascii="Century Gothic" w:hAnsi="Century Gothic"/>
        </w:rPr>
      </w:pPr>
      <w:r>
        <w:rPr>
          <w:rFonts w:ascii="Century Gothic" w:hAnsi="Century Gothic"/>
        </w:rPr>
        <w:t xml:space="preserve"> </w:t>
      </w:r>
      <w:proofErr w:type="gramStart"/>
      <w:r w:rsidR="00D636C2" w:rsidRPr="001D6C7F">
        <w:rPr>
          <w:rFonts w:ascii="Century Gothic" w:hAnsi="Century Gothic"/>
        </w:rPr>
        <w:t>reluctance</w:t>
      </w:r>
      <w:proofErr w:type="gramEnd"/>
      <w:r w:rsidR="00D636C2" w:rsidRPr="001D6C7F">
        <w:rPr>
          <w:rFonts w:ascii="Century Gothic" w:hAnsi="Century Gothic"/>
        </w:rPr>
        <w:t xml:space="preserve"> that remains.  Then you can ask any of several key open-ended </w:t>
      </w:r>
    </w:p>
    <w:p w14:paraId="6FA9BB30" w14:textId="77777777" w:rsidR="00453A8A" w:rsidRDefault="00453A8A" w:rsidP="001D6C7F">
      <w:pPr>
        <w:keepNext/>
        <w:tabs>
          <w:tab w:val="right" w:pos="-2790"/>
          <w:tab w:val="left" w:pos="240"/>
          <w:tab w:val="left" w:pos="360"/>
          <w:tab w:val="left" w:pos="1440"/>
          <w:tab w:val="left" w:pos="1710"/>
          <w:tab w:val="left" w:pos="4500"/>
          <w:tab w:val="left" w:pos="5400"/>
          <w:tab w:val="left" w:pos="8640"/>
        </w:tabs>
        <w:ind w:left="240"/>
        <w:rPr>
          <w:rFonts w:ascii="Century Gothic" w:hAnsi="Century Gothic"/>
        </w:rPr>
      </w:pPr>
      <w:r>
        <w:rPr>
          <w:rFonts w:ascii="Century Gothic" w:hAnsi="Century Gothic"/>
        </w:rPr>
        <w:t xml:space="preserve"> </w:t>
      </w:r>
      <w:proofErr w:type="gramStart"/>
      <w:r w:rsidR="00D636C2" w:rsidRPr="001D6C7F">
        <w:rPr>
          <w:rFonts w:ascii="Century Gothic" w:hAnsi="Century Gothic"/>
        </w:rPr>
        <w:t>questions</w:t>
      </w:r>
      <w:proofErr w:type="gramEnd"/>
      <w:r w:rsidR="00D636C2" w:rsidRPr="001D6C7F">
        <w:rPr>
          <w:rFonts w:ascii="Century Gothic" w:hAnsi="Century Gothic"/>
        </w:rPr>
        <w:t xml:space="preserve">, and reflect the participant’s responses.  For example, ‘better </w:t>
      </w:r>
    </w:p>
    <w:p w14:paraId="5D7F12B4" w14:textId="77777777" w:rsidR="00453A8A" w:rsidRDefault="00453A8A" w:rsidP="001D6C7F">
      <w:pPr>
        <w:keepNext/>
        <w:tabs>
          <w:tab w:val="right" w:pos="-2790"/>
          <w:tab w:val="left" w:pos="240"/>
          <w:tab w:val="left" w:pos="360"/>
          <w:tab w:val="left" w:pos="1440"/>
          <w:tab w:val="left" w:pos="1710"/>
          <w:tab w:val="left" w:pos="4500"/>
          <w:tab w:val="left" w:pos="5400"/>
          <w:tab w:val="left" w:pos="8640"/>
        </w:tabs>
        <w:ind w:left="240"/>
        <w:rPr>
          <w:rFonts w:ascii="Century Gothic" w:hAnsi="Century Gothic"/>
        </w:rPr>
      </w:pPr>
      <w:r>
        <w:rPr>
          <w:rFonts w:ascii="Century Gothic" w:hAnsi="Century Gothic"/>
        </w:rPr>
        <w:t xml:space="preserve"> </w:t>
      </w:r>
      <w:proofErr w:type="gramStart"/>
      <w:r w:rsidR="00D636C2" w:rsidRPr="001D6C7F">
        <w:rPr>
          <w:rFonts w:ascii="Century Gothic" w:hAnsi="Century Gothic"/>
        </w:rPr>
        <w:t>communication</w:t>
      </w:r>
      <w:proofErr w:type="gramEnd"/>
      <w:r w:rsidR="00D636C2" w:rsidRPr="001D6C7F">
        <w:rPr>
          <w:rFonts w:ascii="Century Gothic" w:hAnsi="Century Gothic"/>
        </w:rPr>
        <w:t xml:space="preserve"> with health care provider’.  Some examples of key questions </w:t>
      </w:r>
    </w:p>
    <w:p w14:paraId="6EFD5D61" w14:textId="77777777" w:rsidR="00D636C2" w:rsidRPr="001D6C7F" w:rsidRDefault="00453A8A" w:rsidP="001D6C7F">
      <w:pPr>
        <w:keepNext/>
        <w:tabs>
          <w:tab w:val="right" w:pos="-2790"/>
          <w:tab w:val="left" w:pos="240"/>
          <w:tab w:val="left" w:pos="360"/>
          <w:tab w:val="left" w:pos="1440"/>
          <w:tab w:val="left" w:pos="1710"/>
          <w:tab w:val="left" w:pos="4500"/>
          <w:tab w:val="left" w:pos="5400"/>
          <w:tab w:val="left" w:pos="8640"/>
        </w:tabs>
        <w:ind w:left="240"/>
        <w:rPr>
          <w:rFonts w:ascii="Century Gothic" w:hAnsi="Century Gothic"/>
        </w:rPr>
      </w:pPr>
      <w:r>
        <w:rPr>
          <w:rFonts w:ascii="Century Gothic" w:hAnsi="Century Gothic"/>
        </w:rPr>
        <w:t xml:space="preserve"> </w:t>
      </w:r>
      <w:proofErr w:type="gramStart"/>
      <w:r w:rsidR="00D636C2" w:rsidRPr="001D6C7F">
        <w:rPr>
          <w:rFonts w:ascii="Century Gothic" w:hAnsi="Century Gothic"/>
        </w:rPr>
        <w:t>include</w:t>
      </w:r>
      <w:proofErr w:type="gramEnd"/>
      <w:r w:rsidR="00D636C2" w:rsidRPr="001D6C7F">
        <w:rPr>
          <w:rFonts w:ascii="Century Gothic" w:hAnsi="Century Gothic"/>
        </w:rPr>
        <w:t>:</w:t>
      </w:r>
    </w:p>
    <w:p w14:paraId="08F431DA" w14:textId="77777777" w:rsidR="00D636C2" w:rsidRPr="001D6C7F" w:rsidRDefault="00D636C2">
      <w:pPr>
        <w:keepNext/>
        <w:tabs>
          <w:tab w:val="right" w:pos="-2790"/>
          <w:tab w:val="left" w:pos="630"/>
          <w:tab w:val="left" w:pos="1440"/>
          <w:tab w:val="left" w:pos="1710"/>
          <w:tab w:val="left" w:pos="4500"/>
          <w:tab w:val="left" w:pos="5400"/>
          <w:tab w:val="left" w:pos="8640"/>
        </w:tabs>
        <w:rPr>
          <w:rFonts w:ascii="Century Gothic" w:hAnsi="Century Gothic"/>
        </w:rPr>
      </w:pPr>
    </w:p>
    <w:p w14:paraId="1B2922FB" w14:textId="77777777" w:rsidR="00D636C2" w:rsidRPr="001D6C7F" w:rsidRDefault="00D636C2" w:rsidP="00E77550">
      <w:pPr>
        <w:keepNext/>
        <w:numPr>
          <w:ilvl w:val="0"/>
          <w:numId w:val="38"/>
        </w:numPr>
        <w:tabs>
          <w:tab w:val="right" w:pos="-2790"/>
          <w:tab w:val="left" w:pos="630"/>
          <w:tab w:val="left" w:pos="1440"/>
          <w:tab w:val="left" w:pos="1710"/>
          <w:tab w:val="num" w:pos="1800"/>
          <w:tab w:val="left" w:pos="4500"/>
          <w:tab w:val="left" w:pos="5400"/>
          <w:tab w:val="left" w:pos="8640"/>
        </w:tabs>
        <w:spacing w:line="360" w:lineRule="auto"/>
        <w:rPr>
          <w:rFonts w:ascii="Century Gothic" w:hAnsi="Century Gothic"/>
        </w:rPr>
      </w:pPr>
      <w:r w:rsidRPr="001D6C7F">
        <w:rPr>
          <w:rFonts w:ascii="Century Gothic" w:hAnsi="Century Gothic"/>
        </w:rPr>
        <w:t>What does this mean about how you take your medication?</w:t>
      </w:r>
    </w:p>
    <w:p w14:paraId="142FC629" w14:textId="77777777" w:rsidR="00D636C2" w:rsidRPr="001D6C7F" w:rsidRDefault="00D636C2" w:rsidP="00E77550">
      <w:pPr>
        <w:keepNext/>
        <w:numPr>
          <w:ilvl w:val="0"/>
          <w:numId w:val="38"/>
        </w:numPr>
        <w:tabs>
          <w:tab w:val="right" w:pos="-2790"/>
          <w:tab w:val="left" w:pos="630"/>
          <w:tab w:val="left" w:pos="1440"/>
          <w:tab w:val="left" w:pos="1710"/>
          <w:tab w:val="num" w:pos="1800"/>
          <w:tab w:val="left" w:pos="4500"/>
          <w:tab w:val="left" w:pos="5400"/>
          <w:tab w:val="left" w:pos="8640"/>
        </w:tabs>
        <w:spacing w:line="360" w:lineRule="auto"/>
        <w:rPr>
          <w:rFonts w:ascii="Century Gothic" w:hAnsi="Century Gothic"/>
        </w:rPr>
      </w:pPr>
      <w:r w:rsidRPr="001D6C7F">
        <w:rPr>
          <w:rFonts w:ascii="Century Gothic" w:hAnsi="Century Gothic"/>
        </w:rPr>
        <w:t>What do you think has to change?</w:t>
      </w:r>
    </w:p>
    <w:p w14:paraId="07D1D79C" w14:textId="77777777" w:rsidR="00D636C2" w:rsidRPr="001D6C7F" w:rsidRDefault="00D636C2" w:rsidP="00E77550">
      <w:pPr>
        <w:keepNext/>
        <w:numPr>
          <w:ilvl w:val="0"/>
          <w:numId w:val="38"/>
        </w:numPr>
        <w:tabs>
          <w:tab w:val="right" w:pos="-2790"/>
          <w:tab w:val="left" w:pos="630"/>
          <w:tab w:val="left" w:pos="1440"/>
          <w:tab w:val="left" w:pos="1710"/>
          <w:tab w:val="num" w:pos="1800"/>
          <w:tab w:val="left" w:pos="4500"/>
          <w:tab w:val="left" w:pos="5400"/>
          <w:tab w:val="left" w:pos="8640"/>
        </w:tabs>
        <w:spacing w:line="360" w:lineRule="auto"/>
        <w:rPr>
          <w:rFonts w:ascii="Century Gothic" w:hAnsi="Century Gothic"/>
        </w:rPr>
      </w:pPr>
      <w:r w:rsidRPr="001D6C7F">
        <w:rPr>
          <w:rFonts w:ascii="Century Gothic" w:hAnsi="Century Gothic"/>
        </w:rPr>
        <w:t>What’s going to happen now? Where do we go from here?</w:t>
      </w:r>
    </w:p>
    <w:p w14:paraId="18491E71" w14:textId="77777777" w:rsidR="00D636C2" w:rsidRPr="001D6C7F" w:rsidRDefault="00D636C2" w:rsidP="00E77550">
      <w:pPr>
        <w:keepNext/>
        <w:numPr>
          <w:ilvl w:val="0"/>
          <w:numId w:val="38"/>
        </w:numPr>
        <w:tabs>
          <w:tab w:val="right" w:pos="-2790"/>
          <w:tab w:val="left" w:pos="630"/>
          <w:tab w:val="left" w:pos="1440"/>
          <w:tab w:val="left" w:pos="1710"/>
          <w:tab w:val="num" w:pos="1800"/>
          <w:tab w:val="left" w:pos="4500"/>
          <w:tab w:val="left" w:pos="5400"/>
          <w:tab w:val="left" w:pos="8640"/>
        </w:tabs>
        <w:spacing w:line="360" w:lineRule="auto"/>
        <w:rPr>
          <w:rFonts w:ascii="Century Gothic" w:hAnsi="Century Gothic"/>
        </w:rPr>
      </w:pPr>
      <w:r w:rsidRPr="001D6C7F">
        <w:rPr>
          <w:rFonts w:ascii="Century Gothic" w:hAnsi="Century Gothic"/>
        </w:rPr>
        <w:t>How would you like thing to turn out for you now, ideally?</w:t>
      </w:r>
    </w:p>
    <w:p w14:paraId="48219351" w14:textId="77777777" w:rsidR="00D636C2" w:rsidRPr="001D6C7F" w:rsidRDefault="00D636C2">
      <w:pPr>
        <w:keepNext/>
        <w:tabs>
          <w:tab w:val="right" w:pos="-2790"/>
          <w:tab w:val="left" w:pos="630"/>
          <w:tab w:val="left" w:pos="1440"/>
          <w:tab w:val="left" w:pos="1710"/>
          <w:tab w:val="left" w:pos="4500"/>
          <w:tab w:val="left" w:pos="5400"/>
          <w:tab w:val="left" w:pos="8640"/>
        </w:tabs>
        <w:rPr>
          <w:rFonts w:ascii="Century Gothic" w:hAnsi="Century Gothic"/>
        </w:rPr>
      </w:pPr>
      <w:r w:rsidRPr="001D6C7F">
        <w:rPr>
          <w:rFonts w:ascii="Century Gothic" w:hAnsi="Century Gothic"/>
        </w:rPr>
        <w:t xml:space="preserve">It is appropriate to provide information and advice if the participant seems to want it, but provide these reluctantly, and make it clear to each participant that he or she is the only one who can decide what and how to change.  What is important is that the participants find goals and change methods with which they are comfortable.  You should also be ready to offer a cluster of options, so that the participant will be more likely to find some that are appealing.  </w:t>
      </w:r>
      <w:r w:rsidRPr="001D6C7F">
        <w:rPr>
          <w:rFonts w:ascii="Century Gothic" w:hAnsi="Century Gothic"/>
          <w:u w:val="single"/>
        </w:rPr>
        <w:t>Ultimately, the plan should include options that the participant believes in</w:t>
      </w:r>
      <w:r w:rsidRPr="001D6C7F">
        <w:rPr>
          <w:rFonts w:ascii="Century Gothic" w:hAnsi="Century Gothic"/>
        </w:rPr>
        <w:t>.  You can frame any concerns about the plan not working (or about relapse from changes made) in terms of gathering evidence that you will need to modify the plan.</w:t>
      </w:r>
    </w:p>
    <w:p w14:paraId="4B1D6217" w14:textId="77777777" w:rsidR="00D636C2" w:rsidRPr="001D6C7F" w:rsidRDefault="00D636C2">
      <w:pPr>
        <w:keepNext/>
        <w:tabs>
          <w:tab w:val="right" w:pos="-2790"/>
          <w:tab w:val="left" w:pos="630"/>
          <w:tab w:val="left" w:pos="1440"/>
          <w:tab w:val="left" w:pos="1710"/>
          <w:tab w:val="left" w:pos="4500"/>
          <w:tab w:val="left" w:pos="5400"/>
          <w:tab w:val="left" w:pos="8640"/>
        </w:tabs>
        <w:rPr>
          <w:rFonts w:ascii="Century Gothic" w:hAnsi="Century Gothic"/>
        </w:rPr>
      </w:pPr>
    </w:p>
    <w:p w14:paraId="4148FA20" w14:textId="77777777" w:rsidR="00D636C2" w:rsidRPr="001D6C7F" w:rsidRDefault="00D636C2">
      <w:pPr>
        <w:keepNext/>
        <w:tabs>
          <w:tab w:val="right" w:pos="-2790"/>
          <w:tab w:val="left" w:pos="630"/>
          <w:tab w:val="left" w:pos="1440"/>
          <w:tab w:val="left" w:pos="1710"/>
          <w:tab w:val="left" w:pos="4500"/>
          <w:tab w:val="left" w:pos="5400"/>
          <w:tab w:val="left" w:pos="8640"/>
        </w:tabs>
        <w:rPr>
          <w:rFonts w:ascii="Century Gothic" w:hAnsi="Century Gothic"/>
        </w:rPr>
      </w:pPr>
      <w:r w:rsidRPr="001D6C7F">
        <w:rPr>
          <w:rFonts w:ascii="Century Gothic" w:hAnsi="Century Gothic"/>
          <w:u w:val="single"/>
        </w:rPr>
        <w:lastRenderedPageBreak/>
        <w:t>Once a plan has been devised, it is important to elicit the participant’s commitment to the plan</w:t>
      </w:r>
      <w:r w:rsidRPr="001D6C7F">
        <w:rPr>
          <w:rFonts w:ascii="Century Gothic" w:hAnsi="Century Gothic"/>
        </w:rPr>
        <w:t xml:space="preserve"> (“</w:t>
      </w:r>
      <w:r w:rsidR="00B5624E">
        <w:rPr>
          <w:rFonts w:ascii="Century Gothic" w:hAnsi="Century Gothic"/>
        </w:rPr>
        <w:t>I</w:t>
      </w:r>
      <w:r w:rsidR="00B5624E" w:rsidRPr="001D6C7F">
        <w:rPr>
          <w:rFonts w:ascii="Century Gothic" w:hAnsi="Century Gothic"/>
        </w:rPr>
        <w:t xml:space="preserve">s </w:t>
      </w:r>
      <w:r w:rsidRPr="001D6C7F">
        <w:rPr>
          <w:rFonts w:ascii="Century Gothic" w:hAnsi="Century Gothic"/>
        </w:rPr>
        <w:t>this what you want to do?”).  You may also encourage them to share with others in their lives that they have made this commitment, and urge them to take immediate action on the plan, if possible.</w:t>
      </w:r>
    </w:p>
    <w:p w14:paraId="27B07B70" w14:textId="77777777" w:rsidR="00D636C2" w:rsidRPr="001D6C7F" w:rsidRDefault="00D636C2">
      <w:pPr>
        <w:keepNext/>
        <w:tabs>
          <w:tab w:val="right" w:pos="-2790"/>
          <w:tab w:val="left" w:pos="630"/>
          <w:tab w:val="left" w:pos="1440"/>
          <w:tab w:val="left" w:pos="1710"/>
          <w:tab w:val="left" w:pos="4500"/>
          <w:tab w:val="left" w:pos="5400"/>
          <w:tab w:val="left" w:pos="8640"/>
        </w:tabs>
        <w:rPr>
          <w:rFonts w:ascii="Century Gothic" w:hAnsi="Century Gothic"/>
        </w:rPr>
      </w:pPr>
    </w:p>
    <w:p w14:paraId="387C3B0C" w14:textId="77777777" w:rsidR="00D636C2" w:rsidRPr="001D6C7F" w:rsidRDefault="00D636C2">
      <w:pPr>
        <w:keepNext/>
        <w:tabs>
          <w:tab w:val="right" w:pos="-2790"/>
          <w:tab w:val="left" w:pos="630"/>
          <w:tab w:val="left" w:pos="1440"/>
          <w:tab w:val="left" w:pos="1710"/>
          <w:tab w:val="left" w:pos="4500"/>
          <w:tab w:val="left" w:pos="5400"/>
          <w:tab w:val="left" w:pos="8640"/>
        </w:tabs>
        <w:rPr>
          <w:rFonts w:ascii="Century Gothic" w:hAnsi="Century Gothic"/>
        </w:rPr>
      </w:pPr>
      <w:r w:rsidRPr="001D6C7F">
        <w:rPr>
          <w:rFonts w:ascii="Century Gothic" w:hAnsi="Century Gothic"/>
        </w:rPr>
        <w:t xml:space="preserve">If a participant is not ready to commit to a plan of action at a given time, don’t push!  Instead, acknowledge the ambivalence, encourage the participant to defer a decision until later, and maintain contact. </w:t>
      </w:r>
    </w:p>
    <w:p w14:paraId="10F22084" w14:textId="77777777" w:rsidR="00D636C2" w:rsidRPr="001D6C7F" w:rsidRDefault="00D636C2">
      <w:pPr>
        <w:keepNext/>
        <w:tabs>
          <w:tab w:val="right" w:pos="-2790"/>
          <w:tab w:val="left" w:pos="630"/>
          <w:tab w:val="left" w:pos="1440"/>
          <w:tab w:val="left" w:pos="1710"/>
          <w:tab w:val="left" w:pos="4500"/>
          <w:tab w:val="left" w:pos="5400"/>
          <w:tab w:val="left" w:pos="8640"/>
        </w:tabs>
        <w:rPr>
          <w:rFonts w:ascii="Century Gothic" w:hAnsi="Century Gothic"/>
        </w:rPr>
      </w:pPr>
    </w:p>
    <w:p w14:paraId="33D623AC" w14:textId="77777777" w:rsidR="00D636C2" w:rsidRPr="001D6C7F" w:rsidRDefault="00D636C2">
      <w:pPr>
        <w:keepNext/>
        <w:tabs>
          <w:tab w:val="right" w:pos="-2790"/>
          <w:tab w:val="left" w:pos="630"/>
          <w:tab w:val="left" w:pos="1440"/>
          <w:tab w:val="left" w:pos="1710"/>
          <w:tab w:val="left" w:pos="4500"/>
          <w:tab w:val="left" w:pos="5400"/>
          <w:tab w:val="left" w:pos="8640"/>
        </w:tabs>
        <w:rPr>
          <w:rFonts w:ascii="Century Gothic" w:hAnsi="Century Gothic"/>
        </w:rPr>
      </w:pPr>
    </w:p>
    <w:p w14:paraId="39234E68" w14:textId="054F894A" w:rsidR="00D636C2" w:rsidRPr="001D6C7F" w:rsidRDefault="00D636C2">
      <w:pPr>
        <w:keepNext/>
        <w:tabs>
          <w:tab w:val="right" w:pos="-2790"/>
          <w:tab w:val="left" w:pos="630"/>
          <w:tab w:val="left" w:pos="1440"/>
          <w:tab w:val="left" w:pos="1710"/>
          <w:tab w:val="left" w:pos="4500"/>
          <w:tab w:val="left" w:pos="5400"/>
        </w:tabs>
        <w:spacing w:line="360" w:lineRule="auto"/>
        <w:ind w:right="1170"/>
        <w:rPr>
          <w:rFonts w:ascii="Century Gothic" w:hAnsi="Century Gothic"/>
        </w:rPr>
      </w:pPr>
      <w:r w:rsidRPr="001D6C7F">
        <w:rPr>
          <w:rFonts w:ascii="Century Gothic" w:hAnsi="Century Gothic"/>
        </w:rPr>
        <w:tab/>
      </w:r>
    </w:p>
    <w:p w14:paraId="1A83CC37" w14:textId="77777777" w:rsidR="00E50A9F" w:rsidRPr="001D6C7F" w:rsidRDefault="00D636C2" w:rsidP="00E50A9F">
      <w:pPr>
        <w:pStyle w:val="BodyTextIndent3"/>
        <w:rPr>
          <w:rFonts w:ascii="Century Gothic" w:hAnsi="Century Gothic"/>
        </w:rPr>
      </w:pPr>
      <w:r w:rsidRPr="001D6C7F">
        <w:rPr>
          <w:rFonts w:ascii="Century Gothic" w:hAnsi="Century Gothic"/>
        </w:rPr>
        <w:br w:type="page"/>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8520"/>
      </w:tblGrid>
      <w:tr w:rsidR="00E50A9F" w:rsidRPr="001D6C7F" w14:paraId="456CE18D" w14:textId="77777777" w:rsidTr="00E77550">
        <w:trPr>
          <w:jc w:val="center"/>
        </w:trPr>
        <w:tc>
          <w:tcPr>
            <w:tcW w:w="8520" w:type="dxa"/>
            <w:shd w:val="clear" w:color="auto" w:fill="E0E0E0"/>
          </w:tcPr>
          <w:p w14:paraId="4D3E2B0D" w14:textId="77777777" w:rsidR="00E50A9F" w:rsidRPr="001D6C7F" w:rsidRDefault="00E50A9F" w:rsidP="00E77550">
            <w:pPr>
              <w:spacing w:line="120" w:lineRule="exact"/>
              <w:jc w:val="center"/>
              <w:rPr>
                <w:rFonts w:ascii="Century Gothic" w:hAnsi="Century Gothic"/>
                <w:sz w:val="26"/>
                <w:u w:val="single"/>
              </w:rPr>
            </w:pPr>
          </w:p>
          <w:p w14:paraId="65068017" w14:textId="501CD5E5" w:rsidR="00E50A9F" w:rsidRPr="001D6C7F" w:rsidRDefault="00E50A9F" w:rsidP="00E77550">
            <w:pPr>
              <w:spacing w:after="58"/>
              <w:jc w:val="center"/>
              <w:rPr>
                <w:rFonts w:ascii="Century Gothic" w:hAnsi="Century Gothic"/>
                <w:sz w:val="26"/>
                <w:u w:val="single"/>
              </w:rPr>
            </w:pPr>
            <w:r>
              <w:rPr>
                <w:b/>
              </w:rPr>
              <w:t>SESSION 1</w:t>
            </w:r>
          </w:p>
        </w:tc>
      </w:tr>
    </w:tbl>
    <w:p w14:paraId="7D15A6FA" w14:textId="77777777" w:rsidR="00E50A9F" w:rsidRPr="001D6C7F" w:rsidRDefault="00E50A9F" w:rsidP="00E50A9F">
      <w:pPr>
        <w:rPr>
          <w:rFonts w:ascii="Century Gothic" w:hAnsi="Century Gothic"/>
        </w:rPr>
      </w:pPr>
    </w:p>
    <w:p w14:paraId="42B3ACF9" w14:textId="77777777" w:rsidR="00E50A9F" w:rsidRDefault="00E50A9F" w:rsidP="00E50A9F">
      <w:r>
        <w:rPr>
          <w:u w:val="single"/>
        </w:rPr>
        <w:t>OBJECTIVES</w:t>
      </w:r>
      <w:r>
        <w:t>:</w:t>
      </w:r>
    </w:p>
    <w:p w14:paraId="01FF9285" w14:textId="77777777" w:rsidR="00E50A9F" w:rsidRDefault="00E50A9F" w:rsidP="00E50A9F">
      <w:pPr>
        <w:numPr>
          <w:ilvl w:val="0"/>
          <w:numId w:val="5"/>
        </w:numPr>
        <w:tabs>
          <w:tab w:val="left" w:pos="-1440"/>
        </w:tabs>
      </w:pPr>
      <w:r>
        <w:t xml:space="preserve">Discuss the nature of the program and expectations of the patient. </w:t>
      </w:r>
    </w:p>
    <w:p w14:paraId="5B463E8D" w14:textId="6C126AC5" w:rsidR="007C4D6F" w:rsidRDefault="007C4D6F" w:rsidP="00E50A9F">
      <w:pPr>
        <w:numPr>
          <w:ilvl w:val="0"/>
          <w:numId w:val="5"/>
        </w:numPr>
        <w:tabs>
          <w:tab w:val="left" w:pos="-1440"/>
        </w:tabs>
      </w:pPr>
      <w:r>
        <w:t>Review patient’s history with HIV and ART, including CD4 and viral load</w:t>
      </w:r>
    </w:p>
    <w:p w14:paraId="44A4A56C" w14:textId="77777777" w:rsidR="00E50A9F" w:rsidRDefault="00E50A9F" w:rsidP="00E50A9F">
      <w:pPr>
        <w:numPr>
          <w:ilvl w:val="0"/>
          <w:numId w:val="5"/>
        </w:numPr>
        <w:tabs>
          <w:tab w:val="left" w:pos="-1440"/>
        </w:tabs>
      </w:pPr>
      <w:r>
        <w:t xml:space="preserve">Increase motivation and commitment to medication adherence by: </w:t>
      </w:r>
    </w:p>
    <w:p w14:paraId="7B6B0769" w14:textId="52CEBF18" w:rsidR="00E50A9F" w:rsidRDefault="00E50A9F" w:rsidP="00E50A9F">
      <w:pPr>
        <w:numPr>
          <w:ilvl w:val="0"/>
          <w:numId w:val="8"/>
        </w:numPr>
        <w:tabs>
          <w:tab w:val="left" w:pos="-1440"/>
        </w:tabs>
      </w:pPr>
      <w:r>
        <w:t>Providing information about the importance of adherence and concepts such as dr</w:t>
      </w:r>
      <w:r w:rsidR="00BB02A1">
        <w:t>ug resistance and viral load.</w:t>
      </w:r>
      <w:r>
        <w:t xml:space="preserve"> </w:t>
      </w:r>
    </w:p>
    <w:p w14:paraId="5B0805B3" w14:textId="73575983" w:rsidR="00E50A9F" w:rsidRDefault="00E50A9F" w:rsidP="002A7EB1">
      <w:pPr>
        <w:numPr>
          <w:ilvl w:val="0"/>
          <w:numId w:val="8"/>
        </w:numPr>
        <w:tabs>
          <w:tab w:val="left" w:pos="-1440"/>
        </w:tabs>
      </w:pPr>
      <w:r>
        <w:t xml:space="preserve">Discussing patient’s attitudes, beliefs and goals regarding treatment. </w:t>
      </w:r>
    </w:p>
    <w:p w14:paraId="47A5CC57" w14:textId="77777777" w:rsidR="002D5630" w:rsidRDefault="002D5630" w:rsidP="002D5630">
      <w:pPr>
        <w:tabs>
          <w:tab w:val="left" w:pos="-1440"/>
        </w:tabs>
        <w:ind w:left="1200"/>
      </w:pPr>
    </w:p>
    <w:p w14:paraId="5DCF965E" w14:textId="165049F7" w:rsidR="00E50A9F" w:rsidRDefault="002D5630" w:rsidP="00E50A9F">
      <w:pPr>
        <w:numPr>
          <w:ilvl w:val="0"/>
          <w:numId w:val="5"/>
        </w:numPr>
        <w:tabs>
          <w:tab w:val="left" w:pos="-1440"/>
        </w:tabs>
      </w:pPr>
      <w:r w:rsidRPr="002D5630">
        <w:rPr>
          <w:b/>
          <w:u w:val="single"/>
        </w:rPr>
        <w:t>Starting ART</w:t>
      </w:r>
      <w:r>
        <w:t xml:space="preserve">: </w:t>
      </w:r>
      <w:r w:rsidR="00E50A9F">
        <w:t xml:space="preserve">Introduce </w:t>
      </w:r>
      <w:r>
        <w:t>practice trials for use of determining</w:t>
      </w:r>
      <w:r w:rsidR="00B760C6">
        <w:t xml:space="preserve"> adherence readiness</w:t>
      </w:r>
      <w:r w:rsidR="00E50A9F">
        <w:t>.</w:t>
      </w:r>
    </w:p>
    <w:p w14:paraId="3DDEF81E" w14:textId="2DE165B9" w:rsidR="002D5630" w:rsidRDefault="002D5630" w:rsidP="002D5630">
      <w:pPr>
        <w:tabs>
          <w:tab w:val="left" w:pos="-1440"/>
        </w:tabs>
        <w:ind w:left="720"/>
      </w:pPr>
      <w:r>
        <w:rPr>
          <w:b/>
          <w:i/>
        </w:rPr>
        <w:tab/>
      </w:r>
      <w:r>
        <w:rPr>
          <w:b/>
          <w:i/>
        </w:rPr>
        <w:tab/>
        <w:t>OR</w:t>
      </w:r>
    </w:p>
    <w:p w14:paraId="21324400" w14:textId="2067817A" w:rsidR="002D5630" w:rsidRDefault="002D5630" w:rsidP="002D5630">
      <w:pPr>
        <w:tabs>
          <w:tab w:val="left" w:pos="-1440"/>
        </w:tabs>
        <w:ind w:left="720"/>
      </w:pPr>
      <w:r w:rsidRPr="002D5630">
        <w:rPr>
          <w:b/>
          <w:u w:val="single"/>
        </w:rPr>
        <w:t>On ART already</w:t>
      </w:r>
      <w:r>
        <w:t>: Review ART regimen and its dosing instructions.</w:t>
      </w:r>
    </w:p>
    <w:p w14:paraId="3B084758" w14:textId="77777777" w:rsidR="002D5630" w:rsidRDefault="002D5630" w:rsidP="002D5630">
      <w:pPr>
        <w:tabs>
          <w:tab w:val="left" w:pos="-1440"/>
        </w:tabs>
        <w:ind w:left="720"/>
      </w:pPr>
    </w:p>
    <w:p w14:paraId="4E89BF0F" w14:textId="555D7CED" w:rsidR="002A7EB1" w:rsidRDefault="002A7EB1" w:rsidP="002A7EB1">
      <w:pPr>
        <w:numPr>
          <w:ilvl w:val="0"/>
          <w:numId w:val="5"/>
        </w:numPr>
        <w:tabs>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7" w:lineRule="auto"/>
        <w:jc w:val="both"/>
      </w:pPr>
      <w:r>
        <w:t xml:space="preserve">     Tailor planned ART regimen to fit client’s daily routine.</w:t>
      </w:r>
    </w:p>
    <w:p w14:paraId="7FC87507" w14:textId="77777777" w:rsidR="00E50A9F" w:rsidRDefault="00E50A9F" w:rsidP="00E50A9F">
      <w:pPr>
        <w:tabs>
          <w:tab w:val="left" w:pos="-1440"/>
        </w:tabs>
        <w:ind w:left="720" w:hanging="720"/>
        <w:rPr>
          <w:rFonts w:ascii="Copperplate Gothic Light" w:hAnsi="Copperplate Gothic Light"/>
          <w:sz w:val="26"/>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E50A9F" w14:paraId="24917C9B" w14:textId="77777777" w:rsidTr="00E77550">
        <w:trPr>
          <w:jc w:val="center"/>
        </w:trPr>
        <w:tc>
          <w:tcPr>
            <w:tcW w:w="9360" w:type="dxa"/>
            <w:tcBorders>
              <w:top w:val="single" w:sz="6" w:space="0" w:color="000000"/>
              <w:left w:val="single" w:sz="6" w:space="0" w:color="000000"/>
              <w:bottom w:val="single" w:sz="6" w:space="0" w:color="000000"/>
              <w:right w:val="single" w:sz="6" w:space="0" w:color="000000"/>
            </w:tcBorders>
          </w:tcPr>
          <w:p w14:paraId="483E886D" w14:textId="77777777" w:rsidR="00E50A9F" w:rsidRDefault="00E50A9F" w:rsidP="00E77550">
            <w:pPr>
              <w:spacing w:line="120" w:lineRule="exact"/>
              <w:rPr>
                <w:rFonts w:ascii="Copperplate Gothic Light" w:hAnsi="Copperplate Gothic Light"/>
                <w:sz w:val="26"/>
                <w:u w:val="single"/>
              </w:rPr>
            </w:pPr>
          </w:p>
          <w:p w14:paraId="2204933E" w14:textId="77777777" w:rsidR="00E50A9F" w:rsidRDefault="00E50A9F" w:rsidP="00B760C6">
            <w:pPr>
              <w:spacing w:after="58"/>
              <w:rPr>
                <w:rFonts w:ascii="Copperplate Gothic Light" w:hAnsi="Copperplate Gothic Light"/>
                <w:sz w:val="26"/>
                <w:u w:val="single"/>
              </w:rPr>
            </w:pPr>
            <w:r>
              <w:rPr>
                <w:rFonts w:ascii="Copperplate Gothic Light" w:hAnsi="Copperplate Gothic Light"/>
                <w:sz w:val="26"/>
              </w:rPr>
              <w:t>Ex</w:t>
            </w:r>
            <w:r w:rsidR="00B760C6">
              <w:rPr>
                <w:rFonts w:ascii="Copperplate Gothic Light" w:hAnsi="Copperplate Gothic Light"/>
                <w:sz w:val="26"/>
              </w:rPr>
              <w:t>ercise 1: Introduce the Program</w:t>
            </w:r>
          </w:p>
        </w:tc>
      </w:tr>
    </w:tbl>
    <w:p w14:paraId="26E7265F" w14:textId="77777777" w:rsidR="00654C31" w:rsidRDefault="00654C31" w:rsidP="00654C31"/>
    <w:p w14:paraId="52AD48EB" w14:textId="05B007C7" w:rsidR="00654C31" w:rsidRPr="006F7CF6" w:rsidRDefault="00654C31" w:rsidP="00654C31">
      <w:r w:rsidRPr="006F7CF6">
        <w:t>The main goal at th</w:t>
      </w:r>
      <w:r>
        <w:t xml:space="preserve">e start of the program </w:t>
      </w:r>
      <w:r w:rsidRPr="006F7CF6">
        <w:t xml:space="preserve">is to establish rapport.  Throughout this initial stage (and throughout the program) the client should be regularly: </w:t>
      </w:r>
    </w:p>
    <w:p w14:paraId="5CD34C8A" w14:textId="77777777" w:rsidR="00654C31" w:rsidRPr="006F7CF6" w:rsidRDefault="00654C31" w:rsidP="00654C31">
      <w:pPr>
        <w:numPr>
          <w:ilvl w:val="0"/>
          <w:numId w:val="10"/>
        </w:numPr>
      </w:pPr>
      <w:r w:rsidRPr="006F7CF6">
        <w:t>Asked for feedback about his/her understanding</w:t>
      </w:r>
    </w:p>
    <w:p w14:paraId="312C3CED" w14:textId="77777777" w:rsidR="00654C31" w:rsidRPr="006F7CF6" w:rsidRDefault="00654C31" w:rsidP="00654C31">
      <w:pPr>
        <w:numPr>
          <w:ilvl w:val="0"/>
          <w:numId w:val="10"/>
        </w:numPr>
      </w:pPr>
      <w:r w:rsidRPr="006F7CF6">
        <w:t>Encouraged to ask questions and express concerns</w:t>
      </w:r>
    </w:p>
    <w:p w14:paraId="092A0E11" w14:textId="77777777" w:rsidR="00654C31" w:rsidRPr="006F7CF6" w:rsidRDefault="00654C31" w:rsidP="00654C31">
      <w:pPr>
        <w:numPr>
          <w:ilvl w:val="0"/>
          <w:numId w:val="10"/>
        </w:numPr>
      </w:pPr>
      <w:r w:rsidRPr="006F7CF6">
        <w:t>Given positive, supportive feedback</w:t>
      </w:r>
    </w:p>
    <w:p w14:paraId="2D6A5DF8" w14:textId="77777777" w:rsidR="00654C31" w:rsidRPr="006F7CF6" w:rsidRDefault="00654C31" w:rsidP="00654C31"/>
    <w:p w14:paraId="64A3CAFC" w14:textId="7078B331" w:rsidR="00654C31" w:rsidRPr="006F7CF6" w:rsidRDefault="00654C31" w:rsidP="00654C31">
      <w:r w:rsidRPr="006F7CF6">
        <w:t xml:space="preserve">Note that it may require </w:t>
      </w:r>
      <w:r>
        <w:t>2-3</w:t>
      </w:r>
      <w:r w:rsidRPr="006F7CF6">
        <w:t xml:space="preserve"> meetings to establish rapport, gain trust and earn the</w:t>
      </w:r>
      <w:r>
        <w:t xml:space="preserve"> client’s</w:t>
      </w:r>
      <w:r w:rsidRPr="006F7CF6">
        <w:t xml:space="preserve"> respect.  The first session should be carried out as a mutual learning dialogue process that </w:t>
      </w:r>
      <w:r>
        <w:t xml:space="preserve">a) </w:t>
      </w:r>
      <w:r w:rsidRPr="006F7CF6">
        <w:t>validates the client’s innate knowledge about health and wellness</w:t>
      </w:r>
      <w:r>
        <w:t xml:space="preserve">; b) </w:t>
      </w:r>
      <w:r w:rsidRPr="006F7CF6">
        <w:t>provides a</w:t>
      </w:r>
      <w:r>
        <w:t xml:space="preserve"> platform for the client and counselor </w:t>
      </w:r>
      <w:r w:rsidRPr="006F7CF6">
        <w:t>to learn from each other</w:t>
      </w:r>
      <w:r>
        <w:t>; and c) allows</w:t>
      </w:r>
      <w:r w:rsidRPr="006F7CF6">
        <w:t xml:space="preserve"> the client to ask questions.</w:t>
      </w:r>
    </w:p>
    <w:p w14:paraId="7AAF01DB" w14:textId="77777777" w:rsidR="00654C31" w:rsidRPr="006F7CF6" w:rsidRDefault="00654C31" w:rsidP="00654C31"/>
    <w:p w14:paraId="6F32256E" w14:textId="77777777" w:rsidR="00E50A9F" w:rsidRDefault="00E50A9F" w:rsidP="00E50A9F">
      <w:r>
        <w:t xml:space="preserve">Present the goals and structure of the program, and review the agenda for this initial session. </w:t>
      </w:r>
    </w:p>
    <w:p w14:paraId="71D2E478" w14:textId="77777777" w:rsidR="00E50A9F" w:rsidRDefault="00E50A9F" w:rsidP="00E50A9F"/>
    <w:p w14:paraId="6A9E06E0" w14:textId="1AA30E98" w:rsidR="00654C31" w:rsidRPr="00654C31" w:rsidRDefault="00654C31" w:rsidP="00654C31">
      <w:pPr>
        <w:ind w:left="720"/>
        <w:rPr>
          <w:rFonts w:ascii="Century Gothic" w:hAnsi="Century Gothic"/>
          <w:i/>
          <w:szCs w:val="24"/>
        </w:rPr>
      </w:pPr>
      <w:r w:rsidRPr="00654C31">
        <w:rPr>
          <w:rFonts w:ascii="Century Gothic" w:hAnsi="Century Gothic"/>
          <w:i/>
          <w:szCs w:val="24"/>
        </w:rPr>
        <w:t>Thank you for coming today and welcome to the first session of this program. How are you doing today?  How has your day been so far?</w:t>
      </w:r>
    </w:p>
    <w:p w14:paraId="4B7AA8B9" w14:textId="77777777" w:rsidR="00654C31" w:rsidRPr="00654C31" w:rsidRDefault="00654C31" w:rsidP="00E50A9F">
      <w:pPr>
        <w:ind w:left="720"/>
        <w:rPr>
          <w:rFonts w:ascii="Century Gothic" w:hAnsi="Century Gothic"/>
          <w:i/>
          <w:szCs w:val="24"/>
        </w:rPr>
      </w:pPr>
    </w:p>
    <w:p w14:paraId="4293C502" w14:textId="2D8E0F7C" w:rsidR="00E50A9F" w:rsidRPr="00683BF2" w:rsidRDefault="00654C31" w:rsidP="00E50A9F">
      <w:pPr>
        <w:ind w:left="720"/>
        <w:rPr>
          <w:rFonts w:ascii="Century Gothic" w:hAnsi="Century Gothic"/>
          <w:i/>
          <w:szCs w:val="24"/>
        </w:rPr>
      </w:pPr>
      <w:r w:rsidRPr="00654C31">
        <w:rPr>
          <w:rFonts w:ascii="Century Gothic" w:hAnsi="Century Gothic"/>
          <w:i/>
          <w:szCs w:val="24"/>
        </w:rPr>
        <w:t xml:space="preserve">Would it be okay with you if I take a few moments to tell you about the program? </w:t>
      </w:r>
      <w:r w:rsidR="00E50A9F" w:rsidRPr="00654C31">
        <w:rPr>
          <w:rFonts w:ascii="Century Gothic" w:hAnsi="Century Gothic"/>
          <w:i/>
          <w:szCs w:val="24"/>
        </w:rPr>
        <w:t>The</w:t>
      </w:r>
      <w:r w:rsidR="00E50A9F" w:rsidRPr="00683BF2">
        <w:rPr>
          <w:rFonts w:ascii="Century Gothic" w:hAnsi="Century Gothic"/>
          <w:i/>
          <w:szCs w:val="24"/>
        </w:rPr>
        <w:t xml:space="preserve"> goal of this pro</w:t>
      </w:r>
      <w:r>
        <w:rPr>
          <w:rFonts w:ascii="Century Gothic" w:hAnsi="Century Gothic"/>
          <w:i/>
          <w:szCs w:val="24"/>
        </w:rPr>
        <w:t>gram is to give you the tools</w:t>
      </w:r>
      <w:r w:rsidR="00E50A9F" w:rsidRPr="00683BF2">
        <w:rPr>
          <w:rFonts w:ascii="Century Gothic" w:hAnsi="Century Gothic"/>
          <w:i/>
          <w:szCs w:val="24"/>
        </w:rPr>
        <w:t xml:space="preserve"> needed to adhere to the medication regimen that you will begin soon.  Adherence refers to how well you are able to follow your medication’s dosing instructions, and excellent adherence is needed to receive optimal benefit from treatment.</w:t>
      </w:r>
    </w:p>
    <w:p w14:paraId="39F9A97B" w14:textId="77777777" w:rsidR="00E50A9F" w:rsidRPr="00683BF2" w:rsidRDefault="00E50A9F" w:rsidP="00E50A9F">
      <w:pPr>
        <w:ind w:left="720"/>
        <w:rPr>
          <w:rFonts w:ascii="Century Gothic" w:hAnsi="Century Gothic"/>
          <w:i/>
          <w:szCs w:val="24"/>
        </w:rPr>
      </w:pPr>
    </w:p>
    <w:p w14:paraId="741ACF33" w14:textId="77777777" w:rsidR="00654C31" w:rsidRDefault="00654C31">
      <w:pPr>
        <w:widowControl/>
        <w:rPr>
          <w:rFonts w:ascii="Century Gothic" w:hAnsi="Century Gothic"/>
          <w:b/>
          <w:i/>
          <w:szCs w:val="24"/>
        </w:rPr>
      </w:pPr>
      <w:r>
        <w:rPr>
          <w:rFonts w:ascii="Century Gothic" w:hAnsi="Century Gothic"/>
          <w:b/>
          <w:i/>
          <w:szCs w:val="24"/>
        </w:rPr>
        <w:br w:type="page"/>
      </w:r>
    </w:p>
    <w:p w14:paraId="39E79FA9" w14:textId="2981B8C2" w:rsidR="00E50A9F" w:rsidRPr="00683BF2" w:rsidRDefault="002D5630" w:rsidP="00E50A9F">
      <w:pPr>
        <w:ind w:left="720"/>
        <w:rPr>
          <w:rFonts w:ascii="Century Gothic" w:hAnsi="Century Gothic"/>
          <w:i/>
          <w:szCs w:val="24"/>
        </w:rPr>
      </w:pPr>
      <w:r>
        <w:rPr>
          <w:rFonts w:ascii="Century Gothic" w:hAnsi="Century Gothic"/>
          <w:b/>
          <w:i/>
          <w:szCs w:val="24"/>
        </w:rPr>
        <w:lastRenderedPageBreak/>
        <w:t>The Program includes the following</w:t>
      </w:r>
      <w:r w:rsidR="00E50A9F" w:rsidRPr="00683BF2">
        <w:rPr>
          <w:rFonts w:ascii="Century Gothic" w:hAnsi="Century Gothic"/>
          <w:b/>
          <w:i/>
          <w:szCs w:val="24"/>
        </w:rPr>
        <w:t xml:space="preserve"> phases</w:t>
      </w:r>
      <w:r w:rsidR="00E50A9F" w:rsidRPr="00683BF2">
        <w:rPr>
          <w:rFonts w:ascii="Century Gothic" w:hAnsi="Century Gothic"/>
          <w:i/>
          <w:szCs w:val="24"/>
        </w:rPr>
        <w:t xml:space="preserve">: </w:t>
      </w:r>
    </w:p>
    <w:p w14:paraId="05E4F748" w14:textId="77777777" w:rsidR="00E50A9F" w:rsidRPr="00683BF2" w:rsidRDefault="00E50A9F" w:rsidP="00E50A9F">
      <w:pPr>
        <w:ind w:left="720"/>
        <w:rPr>
          <w:rFonts w:ascii="Century Gothic" w:hAnsi="Century Gothic"/>
          <w:i/>
          <w:szCs w:val="24"/>
        </w:rPr>
      </w:pPr>
    </w:p>
    <w:p w14:paraId="3BEF3350" w14:textId="4DE5A32F" w:rsidR="00E50A9F" w:rsidRPr="00683BF2" w:rsidRDefault="002D5630" w:rsidP="00E50A9F">
      <w:pPr>
        <w:ind w:left="720"/>
        <w:rPr>
          <w:rFonts w:ascii="Century Gothic" w:hAnsi="Century Gothic"/>
          <w:i/>
          <w:szCs w:val="24"/>
        </w:rPr>
      </w:pPr>
      <w:r>
        <w:rPr>
          <w:rFonts w:ascii="Century Gothic" w:hAnsi="Century Gothic"/>
          <w:b/>
          <w:i/>
          <w:szCs w:val="24"/>
        </w:rPr>
        <w:t xml:space="preserve">[For patients starting ART only]: </w:t>
      </w:r>
      <w:r>
        <w:rPr>
          <w:rFonts w:ascii="Century Gothic" w:hAnsi="Century Gothic"/>
          <w:i/>
          <w:szCs w:val="24"/>
        </w:rPr>
        <w:t xml:space="preserve">The </w:t>
      </w:r>
      <w:r w:rsidRPr="002D5630">
        <w:rPr>
          <w:rFonts w:ascii="Century Gothic" w:hAnsi="Century Gothic"/>
          <w:i/>
          <w:szCs w:val="24"/>
          <w:u w:val="single"/>
        </w:rPr>
        <w:t>P</w:t>
      </w:r>
      <w:r w:rsidR="00E50A9F" w:rsidRPr="002D5630">
        <w:rPr>
          <w:rFonts w:ascii="Century Gothic" w:hAnsi="Century Gothic"/>
          <w:i/>
          <w:szCs w:val="24"/>
          <w:u w:val="single"/>
        </w:rPr>
        <w:t>re-treatment training</w:t>
      </w:r>
      <w:r>
        <w:rPr>
          <w:rFonts w:ascii="Century Gothic" w:hAnsi="Century Gothic"/>
          <w:i/>
          <w:szCs w:val="24"/>
        </w:rPr>
        <w:t xml:space="preserve"> phase,</w:t>
      </w:r>
      <w:r w:rsidR="00E50A9F" w:rsidRPr="00683BF2">
        <w:rPr>
          <w:rFonts w:ascii="Century Gothic" w:hAnsi="Century Gothic"/>
          <w:i/>
          <w:szCs w:val="24"/>
        </w:rPr>
        <w:t xml:space="preserve"> which begins with today’s session, and involves the use of brief one-week practice trials in which you will practice following a pill regimen that is similar to what you will be prescribed but with </w:t>
      </w:r>
      <w:r w:rsidR="00B760C6" w:rsidRPr="00683BF2">
        <w:rPr>
          <w:rFonts w:ascii="Century Gothic" w:hAnsi="Century Gothic"/>
          <w:i/>
          <w:szCs w:val="24"/>
        </w:rPr>
        <w:t>vitamins</w:t>
      </w:r>
      <w:r w:rsidR="00E50A9F" w:rsidRPr="00683BF2">
        <w:rPr>
          <w:rFonts w:ascii="Century Gothic" w:hAnsi="Century Gothic"/>
          <w:i/>
          <w:szCs w:val="24"/>
        </w:rPr>
        <w:t xml:space="preserve">.  The </w:t>
      </w:r>
      <w:proofErr w:type="gramStart"/>
      <w:r w:rsidR="00E50A9F" w:rsidRPr="00683BF2">
        <w:rPr>
          <w:rFonts w:ascii="Century Gothic" w:hAnsi="Century Gothic"/>
          <w:i/>
          <w:szCs w:val="24"/>
        </w:rPr>
        <w:t>practice</w:t>
      </w:r>
      <w:proofErr w:type="gramEnd"/>
      <w:r w:rsidR="00E50A9F" w:rsidRPr="00683BF2">
        <w:rPr>
          <w:rFonts w:ascii="Century Gothic" w:hAnsi="Century Gothic"/>
          <w:i/>
          <w:szCs w:val="24"/>
        </w:rPr>
        <w:t xml:space="preserve"> trials are used to help us assess and improve your readiness for being able to adhere really well once you start your HIV medication. We’ll talk more about the practice</w:t>
      </w:r>
      <w:r w:rsidR="00B760C6" w:rsidRPr="00683BF2">
        <w:rPr>
          <w:rFonts w:ascii="Century Gothic" w:hAnsi="Century Gothic"/>
          <w:i/>
          <w:szCs w:val="24"/>
        </w:rPr>
        <w:t xml:space="preserve"> trials later</w:t>
      </w:r>
      <w:r w:rsidR="00E50A9F" w:rsidRPr="00683BF2">
        <w:rPr>
          <w:rFonts w:ascii="Century Gothic" w:hAnsi="Century Gothic"/>
          <w:i/>
          <w:szCs w:val="24"/>
        </w:rPr>
        <w:t xml:space="preserve">. </w:t>
      </w:r>
    </w:p>
    <w:p w14:paraId="30D392C5" w14:textId="77777777" w:rsidR="002D5630" w:rsidRPr="00683BF2" w:rsidRDefault="002D5630" w:rsidP="002D5630">
      <w:pPr>
        <w:rPr>
          <w:rFonts w:ascii="Century Gothic" w:hAnsi="Century Gothic"/>
          <w:i/>
          <w:szCs w:val="24"/>
        </w:rPr>
      </w:pPr>
    </w:p>
    <w:p w14:paraId="56CE3FD5" w14:textId="62563EEA" w:rsidR="00E50A9F" w:rsidRPr="00683BF2" w:rsidRDefault="002D5630" w:rsidP="00E50A9F">
      <w:pPr>
        <w:ind w:left="720"/>
        <w:rPr>
          <w:rFonts w:ascii="Century Gothic" w:hAnsi="Century Gothic"/>
          <w:i/>
          <w:szCs w:val="24"/>
        </w:rPr>
      </w:pPr>
      <w:r>
        <w:rPr>
          <w:rFonts w:ascii="Century Gothic" w:hAnsi="Century Gothic"/>
          <w:i/>
          <w:szCs w:val="24"/>
        </w:rPr>
        <w:t xml:space="preserve">The </w:t>
      </w:r>
      <w:r w:rsidRPr="002D5630">
        <w:rPr>
          <w:rFonts w:ascii="Century Gothic" w:hAnsi="Century Gothic"/>
          <w:i/>
          <w:szCs w:val="24"/>
          <w:u w:val="single"/>
        </w:rPr>
        <w:t>Core adherence training</w:t>
      </w:r>
      <w:r w:rsidR="00E50A9F" w:rsidRPr="00683BF2">
        <w:rPr>
          <w:rFonts w:ascii="Century Gothic" w:hAnsi="Century Gothic"/>
          <w:i/>
          <w:szCs w:val="24"/>
        </w:rPr>
        <w:t xml:space="preserve"> </w:t>
      </w:r>
      <w:r>
        <w:rPr>
          <w:rFonts w:ascii="Century Gothic" w:hAnsi="Century Gothic"/>
          <w:i/>
          <w:szCs w:val="24"/>
        </w:rPr>
        <w:t xml:space="preserve">phase </w:t>
      </w:r>
      <w:r w:rsidR="00E50A9F" w:rsidRPr="00683BF2">
        <w:rPr>
          <w:rFonts w:ascii="Century Gothic" w:hAnsi="Century Gothic"/>
          <w:i/>
          <w:szCs w:val="24"/>
        </w:rPr>
        <w:t xml:space="preserve">of the program will include several sessions during the initial weeks that you are on antiretroviral therapy and will </w:t>
      </w:r>
      <w:r w:rsidR="00B760C6" w:rsidRPr="00683BF2">
        <w:rPr>
          <w:rFonts w:ascii="Century Gothic" w:hAnsi="Century Gothic"/>
          <w:i/>
          <w:szCs w:val="24"/>
        </w:rPr>
        <w:t>help you deal with any adherence challenges that you experience</w:t>
      </w:r>
      <w:r w:rsidR="00E50A9F" w:rsidRPr="00683BF2">
        <w:rPr>
          <w:rFonts w:ascii="Century Gothic" w:hAnsi="Century Gothic"/>
          <w:i/>
          <w:szCs w:val="24"/>
        </w:rPr>
        <w:t xml:space="preserve">. </w:t>
      </w:r>
    </w:p>
    <w:p w14:paraId="4173A85E" w14:textId="77777777" w:rsidR="00E50A9F" w:rsidRPr="00683BF2" w:rsidRDefault="00E50A9F" w:rsidP="00E50A9F">
      <w:pPr>
        <w:ind w:left="720"/>
        <w:rPr>
          <w:rFonts w:ascii="Century Gothic" w:hAnsi="Century Gothic"/>
          <w:i/>
          <w:szCs w:val="24"/>
        </w:rPr>
      </w:pPr>
    </w:p>
    <w:p w14:paraId="0D0EFDC3" w14:textId="338141B8" w:rsidR="00E50A9F" w:rsidRPr="00683BF2" w:rsidRDefault="002D5630" w:rsidP="00E50A9F">
      <w:pPr>
        <w:ind w:left="720"/>
        <w:rPr>
          <w:rFonts w:ascii="Century Gothic" w:hAnsi="Century Gothic"/>
          <w:i/>
          <w:szCs w:val="24"/>
        </w:rPr>
      </w:pPr>
      <w:r>
        <w:rPr>
          <w:rFonts w:ascii="Century Gothic" w:hAnsi="Century Gothic"/>
          <w:i/>
          <w:szCs w:val="24"/>
        </w:rPr>
        <w:t xml:space="preserve">The </w:t>
      </w:r>
      <w:r>
        <w:rPr>
          <w:rFonts w:ascii="Century Gothic" w:hAnsi="Century Gothic"/>
          <w:i/>
          <w:szCs w:val="24"/>
          <w:u w:val="single"/>
        </w:rPr>
        <w:t>M</w:t>
      </w:r>
      <w:r w:rsidRPr="002D5630">
        <w:rPr>
          <w:rFonts w:ascii="Century Gothic" w:hAnsi="Century Gothic"/>
          <w:i/>
          <w:szCs w:val="24"/>
          <w:u w:val="single"/>
        </w:rPr>
        <w:t>aintenance training</w:t>
      </w:r>
      <w:r>
        <w:rPr>
          <w:rFonts w:ascii="Century Gothic" w:hAnsi="Century Gothic"/>
          <w:i/>
          <w:szCs w:val="24"/>
        </w:rPr>
        <w:t xml:space="preserve"> phase</w:t>
      </w:r>
      <w:r w:rsidR="00B760C6" w:rsidRPr="00683BF2">
        <w:rPr>
          <w:rFonts w:ascii="Century Gothic" w:hAnsi="Century Gothic"/>
          <w:i/>
          <w:szCs w:val="24"/>
        </w:rPr>
        <w:t xml:space="preserve"> will consist of ongoing monitoring of your adherence at your regularly scheduled clinic visits and provision of adherence support as needed</w:t>
      </w:r>
      <w:r w:rsidR="00E50A9F" w:rsidRPr="00683BF2">
        <w:rPr>
          <w:rFonts w:ascii="Century Gothic" w:hAnsi="Century Gothic"/>
          <w:i/>
          <w:szCs w:val="24"/>
        </w:rPr>
        <w:t xml:space="preserve">. </w:t>
      </w:r>
    </w:p>
    <w:p w14:paraId="1329CCA1" w14:textId="77777777" w:rsidR="00E50A9F" w:rsidRDefault="00E50A9F" w:rsidP="00E50A9F">
      <w:pPr>
        <w:ind w:left="720"/>
        <w:rPr>
          <w:rFonts w:ascii="Copperplate Gothic Light" w:hAnsi="Copperplate Gothic Light"/>
          <w:i/>
          <w:sz w:val="26"/>
        </w:rPr>
      </w:pPr>
    </w:p>
    <w:p w14:paraId="459BE519" w14:textId="62D80108" w:rsidR="00E50A9F" w:rsidRPr="00654C31" w:rsidRDefault="00E50A9F" w:rsidP="00654C31">
      <w:pPr>
        <w:widowControl/>
        <w:ind w:firstLine="720"/>
        <w:rPr>
          <w:rFonts w:ascii="Copperplate Gothic Light" w:hAnsi="Copperplate Gothic Light"/>
          <w:i/>
          <w:sz w:val="26"/>
        </w:rPr>
      </w:pPr>
      <w:r w:rsidRPr="008A2FCD">
        <w:rPr>
          <w:rFonts w:ascii="Century Gothic" w:hAnsi="Century Gothic"/>
          <w:i/>
          <w:szCs w:val="24"/>
        </w:rPr>
        <w:t xml:space="preserve">Each session of the program will last about 45 minutes.  </w:t>
      </w:r>
    </w:p>
    <w:p w14:paraId="08B0DB29" w14:textId="77777777" w:rsidR="00E50A9F" w:rsidRPr="008A2FCD" w:rsidRDefault="00E50A9F" w:rsidP="00E50A9F">
      <w:pPr>
        <w:ind w:left="720"/>
        <w:rPr>
          <w:rFonts w:ascii="Century Gothic" w:hAnsi="Century Gothic"/>
          <w:i/>
          <w:szCs w:val="24"/>
        </w:rPr>
      </w:pPr>
    </w:p>
    <w:p w14:paraId="03D456AA" w14:textId="77777777" w:rsidR="00E50A9F" w:rsidRPr="00792D6A" w:rsidRDefault="00E50A9F" w:rsidP="00E50A9F">
      <w:pPr>
        <w:ind w:left="720"/>
        <w:rPr>
          <w:rFonts w:ascii="Century Gothic" w:hAnsi="Century Gothic"/>
          <w:b/>
          <w:i/>
          <w:szCs w:val="24"/>
        </w:rPr>
      </w:pPr>
      <w:r w:rsidRPr="00792D6A">
        <w:rPr>
          <w:rFonts w:ascii="Century Gothic" w:hAnsi="Century Gothic"/>
          <w:b/>
          <w:i/>
          <w:szCs w:val="24"/>
        </w:rPr>
        <w:t xml:space="preserve">During these sessions, we will: </w:t>
      </w:r>
    </w:p>
    <w:p w14:paraId="040D7607" w14:textId="77777777" w:rsidR="00E50A9F" w:rsidRPr="008A2FCD" w:rsidRDefault="00E50A9F" w:rsidP="00E50A9F">
      <w:pPr>
        <w:pStyle w:val="AutoList12"/>
        <w:rPr>
          <w:rFonts w:ascii="Century Gothic" w:hAnsi="Century Gothic"/>
          <w:i/>
          <w:szCs w:val="24"/>
        </w:rPr>
      </w:pPr>
      <w:r w:rsidRPr="008A2FCD">
        <w:rPr>
          <w:rFonts w:ascii="Century Gothic" w:hAnsi="Century Gothic"/>
          <w:i/>
          <w:szCs w:val="24"/>
        </w:rPr>
        <w:t xml:space="preserve">Identify problems that make it difficult for you to follow the regimen, and generate possible solutions to these problems. </w:t>
      </w:r>
    </w:p>
    <w:p w14:paraId="13759BD9" w14:textId="77777777" w:rsidR="00E50A9F" w:rsidRPr="008A2FCD" w:rsidRDefault="00E50A9F" w:rsidP="00E50A9F">
      <w:pPr>
        <w:pStyle w:val="AutoList12"/>
        <w:rPr>
          <w:rFonts w:ascii="Century Gothic" w:hAnsi="Century Gothic"/>
          <w:i/>
          <w:szCs w:val="24"/>
        </w:rPr>
      </w:pPr>
      <w:r w:rsidRPr="008A2FCD">
        <w:rPr>
          <w:rFonts w:ascii="Century Gothic" w:hAnsi="Century Gothic"/>
          <w:i/>
          <w:szCs w:val="24"/>
        </w:rPr>
        <w:t>Help you to manage side effects that may occur.</w:t>
      </w:r>
    </w:p>
    <w:p w14:paraId="21E89B3E" w14:textId="77777777" w:rsidR="00E50A9F" w:rsidRPr="008A2FCD" w:rsidRDefault="00E50A9F" w:rsidP="00E50A9F">
      <w:pPr>
        <w:pStyle w:val="AutoList12"/>
        <w:rPr>
          <w:rFonts w:ascii="Century Gothic" w:hAnsi="Century Gothic"/>
          <w:i/>
          <w:szCs w:val="24"/>
        </w:rPr>
      </w:pPr>
      <w:r w:rsidRPr="008A2FCD">
        <w:rPr>
          <w:rFonts w:ascii="Century Gothic" w:hAnsi="Century Gothic"/>
          <w:i/>
          <w:szCs w:val="24"/>
        </w:rPr>
        <w:t>Tal</w:t>
      </w:r>
      <w:r w:rsidR="001B5ECE" w:rsidRPr="008A2FCD">
        <w:rPr>
          <w:rFonts w:ascii="Century Gothic" w:hAnsi="Century Gothic"/>
          <w:i/>
          <w:szCs w:val="24"/>
        </w:rPr>
        <w:t xml:space="preserve">k about how </w:t>
      </w:r>
      <w:r w:rsidRPr="008A2FCD">
        <w:rPr>
          <w:rFonts w:ascii="Century Gothic" w:hAnsi="Century Gothic"/>
          <w:i/>
          <w:szCs w:val="24"/>
        </w:rPr>
        <w:t>the people in your life can help you improve your adherence.</w:t>
      </w:r>
    </w:p>
    <w:p w14:paraId="739850F8" w14:textId="77777777" w:rsidR="00E50A9F" w:rsidRPr="008A2FCD" w:rsidRDefault="00E50A9F" w:rsidP="00E50A9F">
      <w:pPr>
        <w:pStyle w:val="AutoList12"/>
        <w:rPr>
          <w:rFonts w:ascii="Century Gothic" w:hAnsi="Century Gothic"/>
          <w:i/>
          <w:szCs w:val="24"/>
        </w:rPr>
      </w:pPr>
      <w:r w:rsidRPr="008A2FCD">
        <w:rPr>
          <w:rFonts w:ascii="Century Gothic" w:hAnsi="Century Gothic"/>
          <w:i/>
          <w:szCs w:val="24"/>
        </w:rPr>
        <w:t xml:space="preserve">Help you to feel confident about your ability to follow the dosing instructions consistently.  </w:t>
      </w:r>
    </w:p>
    <w:p w14:paraId="356723D2" w14:textId="77777777" w:rsidR="00E50A9F" w:rsidRPr="008A2FCD" w:rsidRDefault="00E50A9F" w:rsidP="00E50A9F">
      <w:pPr>
        <w:ind w:left="720"/>
        <w:rPr>
          <w:rFonts w:ascii="Century Gothic" w:hAnsi="Century Gothic"/>
          <w:i/>
          <w:szCs w:val="24"/>
        </w:rPr>
      </w:pPr>
    </w:p>
    <w:p w14:paraId="3A1E3738" w14:textId="77777777" w:rsidR="00E50A9F" w:rsidRPr="008A2FCD" w:rsidRDefault="00E50A9F" w:rsidP="00E50A9F">
      <w:pPr>
        <w:ind w:left="720"/>
        <w:rPr>
          <w:rFonts w:ascii="Century Gothic" w:hAnsi="Century Gothic"/>
          <w:i/>
          <w:szCs w:val="24"/>
        </w:rPr>
      </w:pPr>
      <w:r w:rsidRPr="008A2FCD">
        <w:rPr>
          <w:rFonts w:ascii="Century Gothic" w:hAnsi="Century Gothic"/>
          <w:i/>
          <w:szCs w:val="24"/>
        </w:rPr>
        <w:t xml:space="preserve">Do you have any questions about what to expect from the program?  </w:t>
      </w:r>
    </w:p>
    <w:p w14:paraId="34392C25" w14:textId="77777777" w:rsidR="00E50A9F" w:rsidRDefault="00E50A9F" w:rsidP="00E50A9F">
      <w:pPr>
        <w:pStyle w:val="BodyTextIndent3"/>
        <w:ind w:left="0"/>
        <w:rPr>
          <w:rFonts w:ascii="Times New Roman" w:hAnsi="Times New Roman"/>
          <w:i w:val="0"/>
          <w:sz w:val="24"/>
        </w:rPr>
      </w:pPr>
    </w:p>
    <w:p w14:paraId="105F6841" w14:textId="77777777" w:rsidR="00E50A9F" w:rsidRDefault="00E50A9F" w:rsidP="00E50A9F">
      <w:r>
        <w:t>Emphasize the “collaborative partnership” nature of your relationship, and the importance of the patient’s active participation.</w:t>
      </w:r>
    </w:p>
    <w:p w14:paraId="372F2CCD" w14:textId="77777777" w:rsidR="00E50A9F" w:rsidRDefault="00E50A9F" w:rsidP="00E50A9F">
      <w:pPr>
        <w:ind w:left="720"/>
        <w:rPr>
          <w:rFonts w:ascii="Copperplate Gothic Light" w:hAnsi="Copperplate Gothic Light"/>
          <w:i/>
          <w:sz w:val="26"/>
        </w:rPr>
      </w:pPr>
    </w:p>
    <w:p w14:paraId="27D68E3D" w14:textId="77777777" w:rsidR="00E50A9F" w:rsidRPr="008A2FCD" w:rsidRDefault="00E50A9F" w:rsidP="00E50A9F">
      <w:pPr>
        <w:ind w:left="720"/>
        <w:rPr>
          <w:rFonts w:ascii="Century Gothic" w:hAnsi="Century Gothic"/>
          <w:i/>
          <w:szCs w:val="24"/>
        </w:rPr>
      </w:pPr>
      <w:r w:rsidRPr="008A2FCD">
        <w:rPr>
          <w:rFonts w:ascii="Century Gothic" w:hAnsi="Century Gothic"/>
          <w:i/>
          <w:szCs w:val="24"/>
        </w:rPr>
        <w:t>It’s important that you view the program as a partnership between you and I, in which we both play an active role and work together to help you prepare yourself for following your treatment plan and improving your health.  Often patients are used to just listening to their health care providers and being rather passive.  But in this program we want you to be very active – asking questions, and sharing your feelings and thoughts about issues we discuss.  Your active participation will help the program be more rewarding and useful to you as you prepare to start treatment.</w:t>
      </w:r>
    </w:p>
    <w:p w14:paraId="6D1B84DC" w14:textId="77777777" w:rsidR="00013B6D" w:rsidRPr="008A2FCD" w:rsidRDefault="00013B6D" w:rsidP="00E50A9F">
      <w:pPr>
        <w:tabs>
          <w:tab w:val="left" w:pos="-1440"/>
        </w:tabs>
        <w:ind w:left="720" w:hanging="720"/>
        <w:rPr>
          <w:rFonts w:ascii="Century Gothic" w:hAnsi="Century Gothic"/>
          <w:i/>
          <w:szCs w:val="24"/>
        </w:rPr>
      </w:pPr>
    </w:p>
    <w:p w14:paraId="2CF22DB7" w14:textId="61BFF79C" w:rsidR="00654C31" w:rsidRPr="00654C31" w:rsidRDefault="00654C31" w:rsidP="00013B6D">
      <w:pPr>
        <w:ind w:left="720"/>
        <w:rPr>
          <w:rFonts w:ascii="Century Gothic" w:hAnsi="Century Gothic"/>
          <w:i/>
          <w:szCs w:val="24"/>
        </w:rPr>
      </w:pPr>
      <w:r w:rsidRPr="00654C31">
        <w:rPr>
          <w:rFonts w:ascii="Century Gothic" w:hAnsi="Century Gothic"/>
          <w:i/>
          <w:szCs w:val="24"/>
        </w:rPr>
        <w:t>I think it’s great that you’ve decided to focus on how you can better manage your HIV and treatment of the disease. Through our work together, I am confident that you will continue to gain tools to help you achieve the goals you have for your health and well-being</w:t>
      </w:r>
      <w:r>
        <w:rPr>
          <w:rFonts w:ascii="Century Gothic" w:hAnsi="Century Gothic"/>
          <w:i/>
          <w:szCs w:val="24"/>
        </w:rPr>
        <w:t>.</w:t>
      </w:r>
    </w:p>
    <w:p w14:paraId="1980155B" w14:textId="77777777" w:rsidR="00654C31" w:rsidRPr="00654C31" w:rsidRDefault="00654C31" w:rsidP="00013B6D">
      <w:pPr>
        <w:ind w:left="720"/>
        <w:rPr>
          <w:rFonts w:ascii="Century Gothic" w:hAnsi="Century Gothic"/>
          <w:i/>
          <w:szCs w:val="24"/>
        </w:rPr>
      </w:pPr>
    </w:p>
    <w:p w14:paraId="53C4EFCB" w14:textId="61D0920E" w:rsidR="00013B6D" w:rsidRPr="00654C31" w:rsidRDefault="00013B6D" w:rsidP="00013B6D">
      <w:pPr>
        <w:ind w:left="720"/>
        <w:rPr>
          <w:rFonts w:ascii="Century Gothic" w:hAnsi="Century Gothic"/>
          <w:i/>
          <w:szCs w:val="24"/>
        </w:rPr>
      </w:pPr>
      <w:r w:rsidRPr="00654C31">
        <w:rPr>
          <w:rFonts w:ascii="Century Gothic" w:hAnsi="Century Gothic"/>
          <w:i/>
          <w:szCs w:val="24"/>
        </w:rPr>
        <w:t xml:space="preserve">For today’s session, our objectives are:  </w:t>
      </w:r>
    </w:p>
    <w:p w14:paraId="453032F6" w14:textId="51637DC5" w:rsidR="00013B6D" w:rsidRDefault="00013B6D" w:rsidP="00013B6D">
      <w:pPr>
        <w:ind w:left="720"/>
      </w:pPr>
      <w:r>
        <w:rPr>
          <w:sz w:val="26"/>
        </w:rPr>
        <w:t>[</w:t>
      </w:r>
      <w:r>
        <w:t>Paraphrase</w:t>
      </w:r>
      <w:r>
        <w:rPr>
          <w:sz w:val="26"/>
        </w:rPr>
        <w:t xml:space="preserve"> </w:t>
      </w:r>
      <w:r w:rsidR="002D5630">
        <w:t xml:space="preserve">objectives </w:t>
      </w:r>
      <w:r>
        <w:t>for the patient]</w:t>
      </w:r>
    </w:p>
    <w:p w14:paraId="651FD6A4" w14:textId="77777777" w:rsidR="00013B6D" w:rsidRDefault="00013B6D" w:rsidP="00013B6D">
      <w:pPr>
        <w:ind w:left="720"/>
        <w:rPr>
          <w:rFonts w:ascii="Copperplate Gothic Light" w:hAnsi="Copperplate Gothic Light"/>
          <w:sz w:val="26"/>
        </w:rPr>
      </w:pPr>
    </w:p>
    <w:p w14:paraId="117A322A" w14:textId="77777777" w:rsidR="00E50A9F" w:rsidRDefault="00E50A9F" w:rsidP="00E50A9F">
      <w:pPr>
        <w:tabs>
          <w:tab w:val="left" w:pos="-1440"/>
        </w:tabs>
        <w:ind w:left="720" w:hanging="720"/>
        <w:rPr>
          <w:rFonts w:ascii="Copperplate Gothic Light" w:hAnsi="Copperplate Gothic Light"/>
          <w:sz w:val="26"/>
        </w:rPr>
      </w:pPr>
      <w:r>
        <w:rPr>
          <w:rFonts w:ascii="Century Gothic" w:hAnsi="Century Gothic"/>
        </w:rPr>
        <w:br w:type="page"/>
      </w: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E50A9F" w14:paraId="1580DEF1" w14:textId="77777777" w:rsidTr="00E77550">
        <w:trPr>
          <w:jc w:val="center"/>
        </w:trPr>
        <w:tc>
          <w:tcPr>
            <w:tcW w:w="9360" w:type="dxa"/>
            <w:tcBorders>
              <w:top w:val="single" w:sz="6" w:space="0" w:color="000000"/>
              <w:left w:val="single" w:sz="6" w:space="0" w:color="000000"/>
              <w:bottom w:val="single" w:sz="6" w:space="0" w:color="000000"/>
              <w:right w:val="single" w:sz="6" w:space="0" w:color="000000"/>
            </w:tcBorders>
          </w:tcPr>
          <w:p w14:paraId="17E32DE8" w14:textId="77777777" w:rsidR="00E50A9F" w:rsidRDefault="00E50A9F" w:rsidP="00E77550">
            <w:pPr>
              <w:spacing w:line="120" w:lineRule="exact"/>
              <w:rPr>
                <w:rFonts w:ascii="Copperplate Gothic Light" w:hAnsi="Copperplate Gothic Light"/>
                <w:sz w:val="26"/>
                <w:u w:val="single"/>
              </w:rPr>
            </w:pPr>
          </w:p>
          <w:p w14:paraId="0164DD0D" w14:textId="77777777" w:rsidR="00E50A9F" w:rsidRDefault="00E50A9F" w:rsidP="00E77550">
            <w:pPr>
              <w:spacing w:after="58"/>
              <w:rPr>
                <w:rFonts w:ascii="Copperplate Gothic Light" w:hAnsi="Copperplate Gothic Light"/>
                <w:sz w:val="26"/>
                <w:u w:val="single"/>
              </w:rPr>
            </w:pPr>
            <w:r>
              <w:rPr>
                <w:rFonts w:ascii="Copperplate Gothic Light" w:hAnsi="Copperplate Gothic Light"/>
                <w:sz w:val="26"/>
              </w:rPr>
              <w:t xml:space="preserve">Exercise 2: </w:t>
            </w:r>
            <w:r w:rsidRPr="000A416A">
              <w:rPr>
                <w:rFonts w:ascii="Copperplate Gothic Light" w:hAnsi="Copperplate Gothic Light"/>
                <w:sz w:val="26"/>
              </w:rPr>
              <w:t>Review client’s history with HIV, ART, and adherence</w:t>
            </w:r>
          </w:p>
        </w:tc>
      </w:tr>
    </w:tbl>
    <w:p w14:paraId="0BF58544" w14:textId="77777777" w:rsidR="00E50A9F" w:rsidRDefault="00E50A9F" w:rsidP="00E50A9F"/>
    <w:p w14:paraId="65064C24" w14:textId="77777777" w:rsidR="00D636C2" w:rsidRPr="00E50A9F" w:rsidRDefault="001E727C">
      <w:pPr>
        <w:pStyle w:val="BodyTextIndent3"/>
        <w:ind w:left="0"/>
        <w:rPr>
          <w:rFonts w:ascii="Times New Roman" w:hAnsi="Times New Roman"/>
          <w:i w:val="0"/>
          <w:sz w:val="24"/>
        </w:rPr>
      </w:pPr>
      <w:r w:rsidRPr="00E50A9F">
        <w:rPr>
          <w:rFonts w:ascii="Times New Roman" w:hAnsi="Times New Roman"/>
          <w:i w:val="0"/>
          <w:sz w:val="24"/>
        </w:rPr>
        <w:t xml:space="preserve">Retrieve information from client’s baseline MCC assessment and review with client to ensure accuracy and common understanding. </w:t>
      </w:r>
    </w:p>
    <w:p w14:paraId="3DA3FFBF" w14:textId="77777777" w:rsidR="00D636C2" w:rsidRPr="001D6C7F" w:rsidRDefault="00D636C2">
      <w:pPr>
        <w:pStyle w:val="BodyTextIndent3"/>
        <w:rPr>
          <w:rFonts w:ascii="Century Gothic" w:hAnsi="Century Gothic"/>
        </w:rPr>
      </w:pPr>
    </w:p>
    <w:p w14:paraId="1E9EEF76" w14:textId="77777777" w:rsidR="00E52660" w:rsidRPr="006F7CF6" w:rsidRDefault="00E52660" w:rsidP="00E52660">
      <w:pPr>
        <w:pStyle w:val="BodyTextIndent3"/>
        <w:rPr>
          <w:rFonts w:ascii="Century Gothic" w:hAnsi="Century Gothic"/>
          <w:i w:val="0"/>
          <w:sz w:val="24"/>
          <w:szCs w:val="24"/>
        </w:rPr>
      </w:pPr>
      <w:r w:rsidRPr="006F7CF6">
        <w:rPr>
          <w:rFonts w:ascii="Century Gothic" w:hAnsi="Century Gothic"/>
          <w:i w:val="0"/>
          <w:sz w:val="24"/>
          <w:szCs w:val="24"/>
        </w:rPr>
        <w:t xml:space="preserve">Before we talk about HIV </w:t>
      </w:r>
      <w:proofErr w:type="spellStart"/>
      <w:r w:rsidRPr="006F7CF6">
        <w:rPr>
          <w:rFonts w:ascii="Century Gothic" w:hAnsi="Century Gothic"/>
          <w:i w:val="0"/>
          <w:sz w:val="24"/>
          <w:szCs w:val="24"/>
        </w:rPr>
        <w:t>antiretrovirals</w:t>
      </w:r>
      <w:proofErr w:type="spellEnd"/>
      <w:r w:rsidRPr="006F7CF6">
        <w:rPr>
          <w:rFonts w:ascii="Century Gothic" w:hAnsi="Century Gothic"/>
          <w:i w:val="0"/>
          <w:sz w:val="24"/>
          <w:szCs w:val="24"/>
        </w:rPr>
        <w:t xml:space="preserve"> and the importance of following the dosing regimens, would it be alright if I asked a few questions about your experiences with HIV care and treatment?  </w:t>
      </w:r>
    </w:p>
    <w:p w14:paraId="58A1AB95" w14:textId="77777777" w:rsidR="00D636C2" w:rsidRPr="001D6C7F" w:rsidRDefault="00D636C2">
      <w:pPr>
        <w:pStyle w:val="BodyTextIndent3"/>
        <w:rPr>
          <w:rFonts w:ascii="Century Gothic" w:hAnsi="Century Gothic"/>
          <w:sz w:val="24"/>
          <w:szCs w:val="24"/>
        </w:rPr>
      </w:pPr>
    </w:p>
    <w:p w14:paraId="4D404ACB" w14:textId="77777777" w:rsidR="00D636C2" w:rsidRPr="00792D6A" w:rsidRDefault="001E727C">
      <w:pPr>
        <w:pStyle w:val="BodyTextIndent3"/>
        <w:rPr>
          <w:rFonts w:ascii="Century Gothic" w:hAnsi="Century Gothic"/>
          <w:i w:val="0"/>
          <w:sz w:val="24"/>
          <w:szCs w:val="24"/>
        </w:rPr>
      </w:pPr>
      <w:r w:rsidRPr="00792D6A">
        <w:rPr>
          <w:rFonts w:ascii="Century Gothic" w:hAnsi="Century Gothic"/>
          <w:i w:val="0"/>
          <w:sz w:val="24"/>
          <w:szCs w:val="24"/>
        </w:rPr>
        <w:t>Date</w:t>
      </w:r>
      <w:r w:rsidR="00D636C2" w:rsidRPr="00792D6A">
        <w:rPr>
          <w:rFonts w:ascii="Century Gothic" w:hAnsi="Century Gothic"/>
          <w:i w:val="0"/>
          <w:sz w:val="24"/>
          <w:szCs w:val="24"/>
        </w:rPr>
        <w:t xml:space="preserve"> </w:t>
      </w:r>
      <w:r w:rsidR="00B5624E" w:rsidRPr="00792D6A">
        <w:rPr>
          <w:rFonts w:ascii="Century Gothic" w:hAnsi="Century Gothic"/>
          <w:i w:val="0"/>
          <w:sz w:val="24"/>
          <w:szCs w:val="24"/>
        </w:rPr>
        <w:t xml:space="preserve">tested </w:t>
      </w:r>
      <w:r w:rsidR="00D636C2" w:rsidRPr="00792D6A">
        <w:rPr>
          <w:rFonts w:ascii="Century Gothic" w:hAnsi="Century Gothic"/>
          <w:i w:val="0"/>
          <w:sz w:val="24"/>
          <w:szCs w:val="24"/>
        </w:rPr>
        <w:t>HIV+</w:t>
      </w:r>
      <w:r w:rsidRPr="00792D6A">
        <w:rPr>
          <w:rFonts w:ascii="Century Gothic" w:hAnsi="Century Gothic"/>
          <w:i w:val="0"/>
          <w:sz w:val="24"/>
          <w:szCs w:val="24"/>
        </w:rPr>
        <w:t>:</w:t>
      </w:r>
      <w:r w:rsidR="00D636C2" w:rsidRPr="00792D6A">
        <w:rPr>
          <w:rFonts w:ascii="Century Gothic" w:hAnsi="Century Gothic"/>
          <w:i w:val="0"/>
          <w:sz w:val="24"/>
          <w:szCs w:val="24"/>
        </w:rPr>
        <w:t xml:space="preserve">  _____________________</w:t>
      </w:r>
    </w:p>
    <w:p w14:paraId="36823B84" w14:textId="77777777" w:rsidR="00D636C2" w:rsidRPr="00792D6A" w:rsidRDefault="00D636C2">
      <w:pPr>
        <w:pStyle w:val="BodyTextIndent3"/>
        <w:rPr>
          <w:rFonts w:ascii="Century Gothic" w:hAnsi="Century Gothic"/>
          <w:i w:val="0"/>
          <w:sz w:val="24"/>
          <w:szCs w:val="24"/>
        </w:rPr>
      </w:pPr>
    </w:p>
    <w:p w14:paraId="3D3214C4" w14:textId="57528C5C" w:rsidR="00D636C2" w:rsidRPr="00792D6A" w:rsidRDefault="00FB6DCF">
      <w:pPr>
        <w:pStyle w:val="BodyTextIndent3"/>
        <w:rPr>
          <w:rFonts w:ascii="Century Gothic" w:hAnsi="Century Gothic"/>
          <w:i w:val="0"/>
          <w:sz w:val="24"/>
          <w:szCs w:val="24"/>
        </w:rPr>
      </w:pPr>
      <w:r w:rsidRPr="00792D6A">
        <w:rPr>
          <w:rFonts w:ascii="Century Gothic" w:hAnsi="Century Gothic"/>
          <w:i w:val="0"/>
          <w:sz w:val="24"/>
          <w:szCs w:val="24"/>
        </w:rPr>
        <w:t xml:space="preserve">Length of time </w:t>
      </w:r>
      <w:r w:rsidR="001E727C" w:rsidRPr="00792D6A">
        <w:rPr>
          <w:rFonts w:ascii="Century Gothic" w:hAnsi="Century Gothic"/>
          <w:i w:val="0"/>
          <w:sz w:val="24"/>
          <w:szCs w:val="24"/>
        </w:rPr>
        <w:t>receiving HIV care:</w:t>
      </w:r>
      <w:r w:rsidR="00D636C2" w:rsidRPr="00792D6A">
        <w:rPr>
          <w:rFonts w:ascii="Century Gothic" w:hAnsi="Century Gothic"/>
          <w:i w:val="0"/>
          <w:sz w:val="24"/>
          <w:szCs w:val="24"/>
        </w:rPr>
        <w:t xml:space="preserve"> _________________</w:t>
      </w:r>
      <w:r w:rsidR="00B5624E" w:rsidRPr="00792D6A">
        <w:rPr>
          <w:rFonts w:ascii="Century Gothic" w:hAnsi="Century Gothic"/>
          <w:i w:val="0"/>
          <w:sz w:val="24"/>
          <w:szCs w:val="24"/>
        </w:rPr>
        <w:t>_____________</w:t>
      </w:r>
      <w:r w:rsidR="00D636C2" w:rsidRPr="00792D6A">
        <w:rPr>
          <w:rFonts w:ascii="Century Gothic" w:hAnsi="Century Gothic"/>
          <w:i w:val="0"/>
          <w:sz w:val="24"/>
          <w:szCs w:val="24"/>
        </w:rPr>
        <w:t>___</w:t>
      </w:r>
    </w:p>
    <w:p w14:paraId="45536690" w14:textId="77777777" w:rsidR="00D636C2" w:rsidRPr="00792D6A" w:rsidRDefault="00D636C2" w:rsidP="004B6BBE">
      <w:pPr>
        <w:pStyle w:val="BodyTextIndent3"/>
        <w:ind w:left="0"/>
        <w:rPr>
          <w:rFonts w:ascii="Century Gothic" w:hAnsi="Century Gothic"/>
          <w:i w:val="0"/>
          <w:sz w:val="24"/>
          <w:szCs w:val="24"/>
        </w:rPr>
      </w:pPr>
    </w:p>
    <w:p w14:paraId="2B928778" w14:textId="77777777" w:rsidR="00D636C2" w:rsidRPr="00792D6A" w:rsidRDefault="00D636C2" w:rsidP="00FB6DCF">
      <w:pPr>
        <w:pStyle w:val="BodyTextIndent3"/>
        <w:ind w:left="0"/>
        <w:rPr>
          <w:rFonts w:ascii="Century Gothic" w:hAnsi="Century Gothic"/>
          <w:i w:val="0"/>
          <w:sz w:val="24"/>
          <w:szCs w:val="24"/>
        </w:rPr>
      </w:pPr>
    </w:p>
    <w:p w14:paraId="2F63C250" w14:textId="77777777" w:rsidR="00B5624E" w:rsidRPr="00792D6A" w:rsidRDefault="001E727C" w:rsidP="001E727C">
      <w:pPr>
        <w:pStyle w:val="BodyTextIndent3"/>
        <w:rPr>
          <w:rFonts w:ascii="Century Gothic" w:hAnsi="Century Gothic"/>
          <w:i w:val="0"/>
          <w:sz w:val="24"/>
          <w:szCs w:val="24"/>
        </w:rPr>
      </w:pPr>
      <w:r w:rsidRPr="00792D6A">
        <w:rPr>
          <w:rFonts w:ascii="Century Gothic" w:hAnsi="Century Gothic"/>
          <w:i w:val="0"/>
          <w:sz w:val="24"/>
          <w:szCs w:val="24"/>
        </w:rPr>
        <w:t xml:space="preserve">Current </w:t>
      </w:r>
      <w:r w:rsidR="009F6EBC" w:rsidRPr="00792D6A">
        <w:rPr>
          <w:rFonts w:ascii="Century Gothic" w:hAnsi="Century Gothic"/>
          <w:i w:val="0"/>
          <w:sz w:val="24"/>
          <w:szCs w:val="24"/>
        </w:rPr>
        <w:t>HIV care provider</w:t>
      </w:r>
      <w:r w:rsidR="00B5624E" w:rsidRPr="00792D6A">
        <w:rPr>
          <w:rFonts w:ascii="Century Gothic" w:hAnsi="Century Gothic"/>
          <w:i w:val="0"/>
          <w:sz w:val="24"/>
          <w:szCs w:val="24"/>
        </w:rPr>
        <w:t>: _____________</w:t>
      </w:r>
      <w:r w:rsidR="00553900" w:rsidRPr="00792D6A">
        <w:rPr>
          <w:rFonts w:ascii="Century Gothic" w:hAnsi="Century Gothic"/>
          <w:i w:val="0"/>
          <w:sz w:val="24"/>
          <w:szCs w:val="24"/>
        </w:rPr>
        <w:t>__________</w:t>
      </w:r>
    </w:p>
    <w:p w14:paraId="212247FD" w14:textId="77777777" w:rsidR="00B5624E" w:rsidRPr="00792D6A" w:rsidRDefault="00B5624E" w:rsidP="001D6C7F">
      <w:pPr>
        <w:pStyle w:val="BodyTextIndent3"/>
        <w:ind w:firstLine="720"/>
        <w:rPr>
          <w:rFonts w:ascii="Century Gothic" w:hAnsi="Century Gothic"/>
          <w:i w:val="0"/>
          <w:sz w:val="24"/>
          <w:szCs w:val="24"/>
        </w:rPr>
      </w:pPr>
    </w:p>
    <w:p w14:paraId="3B306EFB" w14:textId="77777777" w:rsidR="00D636C2" w:rsidRPr="00792D6A" w:rsidRDefault="00B5624E" w:rsidP="001E727C">
      <w:pPr>
        <w:pStyle w:val="BodyTextIndent3"/>
        <w:rPr>
          <w:rFonts w:ascii="Century Gothic" w:hAnsi="Century Gothic"/>
          <w:i w:val="0"/>
          <w:sz w:val="24"/>
          <w:szCs w:val="24"/>
        </w:rPr>
      </w:pPr>
      <w:r w:rsidRPr="00792D6A">
        <w:rPr>
          <w:rFonts w:ascii="Century Gothic" w:hAnsi="Century Gothic"/>
          <w:i w:val="0"/>
          <w:sz w:val="24"/>
          <w:szCs w:val="24"/>
        </w:rPr>
        <w:t>Length of time seeing him/her: __________________</w:t>
      </w:r>
    </w:p>
    <w:p w14:paraId="4C1E6441" w14:textId="77777777" w:rsidR="00553900" w:rsidRPr="00792D6A" w:rsidRDefault="00553900" w:rsidP="001E727C">
      <w:pPr>
        <w:pStyle w:val="BodyTextIndent3"/>
        <w:rPr>
          <w:rFonts w:ascii="Century Gothic" w:hAnsi="Century Gothic"/>
          <w:i w:val="0"/>
          <w:sz w:val="24"/>
          <w:szCs w:val="24"/>
        </w:rPr>
      </w:pPr>
    </w:p>
    <w:p w14:paraId="44F8FFFC" w14:textId="77777777" w:rsidR="00553900" w:rsidRPr="00792D6A" w:rsidRDefault="00553900" w:rsidP="00553900">
      <w:pPr>
        <w:pStyle w:val="BodyTextIndent3"/>
        <w:rPr>
          <w:rFonts w:ascii="Century Gothic" w:hAnsi="Century Gothic"/>
          <w:i w:val="0"/>
          <w:sz w:val="24"/>
          <w:szCs w:val="24"/>
        </w:rPr>
      </w:pPr>
      <w:r w:rsidRPr="00792D6A">
        <w:rPr>
          <w:rFonts w:ascii="Century Gothic" w:hAnsi="Century Gothic"/>
          <w:i w:val="0"/>
          <w:sz w:val="24"/>
          <w:szCs w:val="24"/>
        </w:rPr>
        <w:t>Usual frequency of visits with provider: __________________</w:t>
      </w:r>
    </w:p>
    <w:p w14:paraId="1F812F61" w14:textId="77777777" w:rsidR="00553900" w:rsidRDefault="00553900" w:rsidP="00553900">
      <w:pPr>
        <w:pStyle w:val="BodyTextIndent3"/>
        <w:rPr>
          <w:rFonts w:ascii="Century Gothic" w:hAnsi="Century Gothic"/>
          <w:sz w:val="24"/>
          <w:szCs w:val="24"/>
        </w:rPr>
      </w:pPr>
    </w:p>
    <w:p w14:paraId="3A0364FF" w14:textId="77777777" w:rsidR="001E727C" w:rsidRPr="001D6C7F" w:rsidRDefault="001E727C" w:rsidP="001E727C">
      <w:pPr>
        <w:pStyle w:val="BodyTextIndent3"/>
        <w:rPr>
          <w:rFonts w:ascii="Century Gothic" w:hAnsi="Century Gothic"/>
          <w:sz w:val="24"/>
          <w:szCs w:val="24"/>
        </w:rPr>
      </w:pPr>
      <w:r w:rsidRPr="003E6D21">
        <w:rPr>
          <w:rFonts w:ascii="Century Gothic" w:hAnsi="Century Gothic"/>
          <w:sz w:val="24"/>
          <w:szCs w:val="24"/>
        </w:rPr>
        <w:t>How do you perceive your relationship with y</w:t>
      </w:r>
      <w:r w:rsidR="009F6EBC" w:rsidRPr="003E6D21">
        <w:rPr>
          <w:rFonts w:ascii="Century Gothic" w:hAnsi="Century Gothic"/>
          <w:sz w:val="24"/>
          <w:szCs w:val="24"/>
        </w:rPr>
        <w:t>our provider</w:t>
      </w:r>
      <w:r w:rsidRPr="003E6D21">
        <w:rPr>
          <w:rFonts w:ascii="Century Gothic" w:hAnsi="Century Gothic"/>
          <w:sz w:val="24"/>
          <w:szCs w:val="24"/>
        </w:rPr>
        <w:t>? How well do you communicate with each other? Any challenges</w:t>
      </w:r>
      <w:r w:rsidR="009F6EBC" w:rsidRPr="003E6D21">
        <w:rPr>
          <w:rFonts w:ascii="Century Gothic" w:hAnsi="Century Gothic"/>
          <w:sz w:val="24"/>
          <w:szCs w:val="24"/>
        </w:rPr>
        <w:t xml:space="preserve"> with regard to your relationship with your provider that you would like to discuss?</w:t>
      </w:r>
      <w:r w:rsidR="009F6EBC">
        <w:rPr>
          <w:rFonts w:ascii="Century Gothic" w:hAnsi="Century Gothic"/>
          <w:b/>
          <w:sz w:val="24"/>
          <w:szCs w:val="24"/>
        </w:rPr>
        <w:t xml:space="preserve"> </w:t>
      </w:r>
      <w:r w:rsidRPr="001D6C7F">
        <w:rPr>
          <w:rFonts w:ascii="Century Gothic" w:hAnsi="Century Gothic"/>
          <w:sz w:val="24"/>
          <w:szCs w:val="24"/>
        </w:rPr>
        <w:t>__________________________________</w:t>
      </w:r>
      <w:r>
        <w:rPr>
          <w:rFonts w:ascii="Century Gothic" w:hAnsi="Century Gothic"/>
          <w:sz w:val="24"/>
          <w:szCs w:val="24"/>
        </w:rPr>
        <w:t>_____________________</w:t>
      </w:r>
      <w:r w:rsidR="009F6EBC">
        <w:rPr>
          <w:rFonts w:ascii="Century Gothic" w:hAnsi="Century Gothic"/>
          <w:sz w:val="24"/>
          <w:szCs w:val="24"/>
        </w:rPr>
        <w:t>______________</w:t>
      </w:r>
      <w:r w:rsidRPr="001D6C7F">
        <w:rPr>
          <w:rFonts w:ascii="Century Gothic" w:hAnsi="Century Gothic"/>
          <w:sz w:val="24"/>
          <w:szCs w:val="24"/>
        </w:rPr>
        <w:t xml:space="preserve">__ </w:t>
      </w:r>
    </w:p>
    <w:p w14:paraId="2F464C6D" w14:textId="77777777" w:rsidR="001E727C" w:rsidRPr="001D6C7F" w:rsidRDefault="001E727C" w:rsidP="001E727C">
      <w:pPr>
        <w:pStyle w:val="BodyTextIndent3"/>
        <w:rPr>
          <w:rFonts w:ascii="Century Gothic" w:hAnsi="Century Gothic"/>
          <w:sz w:val="24"/>
          <w:szCs w:val="24"/>
        </w:rPr>
      </w:pPr>
    </w:p>
    <w:p w14:paraId="36EEB782" w14:textId="77777777" w:rsidR="001E727C" w:rsidRPr="001458A1" w:rsidRDefault="001E727C" w:rsidP="001E727C">
      <w:pPr>
        <w:pStyle w:val="BodyTextIndent3"/>
        <w:rPr>
          <w:rFonts w:ascii="Century Gothic" w:hAnsi="Century Gothic"/>
          <w:sz w:val="24"/>
          <w:szCs w:val="24"/>
        </w:rPr>
      </w:pPr>
      <w:r w:rsidRPr="001458A1">
        <w:rPr>
          <w:rFonts w:ascii="Century Gothic" w:hAnsi="Century Gothic"/>
          <w:sz w:val="24"/>
          <w:szCs w:val="24"/>
        </w:rPr>
        <w:t>______________________________________________</w:t>
      </w:r>
      <w:r>
        <w:rPr>
          <w:rFonts w:ascii="Century Gothic" w:hAnsi="Century Gothic"/>
          <w:sz w:val="24"/>
          <w:szCs w:val="24"/>
        </w:rPr>
        <w:t>_________</w:t>
      </w:r>
      <w:r w:rsidRPr="001458A1">
        <w:rPr>
          <w:rFonts w:ascii="Century Gothic" w:hAnsi="Century Gothic"/>
          <w:sz w:val="24"/>
          <w:szCs w:val="24"/>
        </w:rPr>
        <w:t>________________</w:t>
      </w:r>
    </w:p>
    <w:p w14:paraId="7F02BBC2" w14:textId="77777777" w:rsidR="001E727C" w:rsidRPr="001458A1" w:rsidRDefault="001E727C" w:rsidP="001E727C">
      <w:pPr>
        <w:ind w:left="720"/>
        <w:rPr>
          <w:rFonts w:ascii="Century Gothic" w:hAnsi="Century Gothic"/>
          <w:i/>
          <w:szCs w:val="24"/>
        </w:rPr>
      </w:pPr>
    </w:p>
    <w:p w14:paraId="26E9F0E6" w14:textId="77777777" w:rsidR="001E727C" w:rsidRPr="001458A1" w:rsidRDefault="001E727C" w:rsidP="001E727C">
      <w:pPr>
        <w:ind w:left="720"/>
        <w:rPr>
          <w:rFonts w:ascii="Century Gothic" w:hAnsi="Century Gothic"/>
          <w:szCs w:val="24"/>
        </w:rPr>
      </w:pPr>
      <w:r w:rsidRPr="001458A1">
        <w:rPr>
          <w:rFonts w:ascii="Century Gothic" w:hAnsi="Century Gothic"/>
          <w:szCs w:val="24"/>
        </w:rPr>
        <w:t>______________________________________________________</w:t>
      </w:r>
      <w:r>
        <w:rPr>
          <w:rFonts w:ascii="Century Gothic" w:hAnsi="Century Gothic"/>
          <w:szCs w:val="24"/>
        </w:rPr>
        <w:t>_____</w:t>
      </w:r>
      <w:r w:rsidRPr="001458A1">
        <w:rPr>
          <w:rFonts w:ascii="Century Gothic" w:hAnsi="Century Gothic"/>
          <w:szCs w:val="24"/>
        </w:rPr>
        <w:t>____________</w:t>
      </w:r>
    </w:p>
    <w:p w14:paraId="77CB5EEC" w14:textId="77777777" w:rsidR="00FB6DCF" w:rsidRDefault="00FB6DCF">
      <w:pPr>
        <w:pStyle w:val="BodyTextIndent3"/>
        <w:rPr>
          <w:rFonts w:ascii="Century Gothic" w:hAnsi="Century Gothic"/>
          <w:sz w:val="24"/>
          <w:szCs w:val="24"/>
        </w:rPr>
      </w:pPr>
    </w:p>
    <w:p w14:paraId="50058CDA" w14:textId="77777777" w:rsidR="00FB6DCF" w:rsidRDefault="00FB6DCF">
      <w:pPr>
        <w:pStyle w:val="BodyTextIndent3"/>
        <w:rPr>
          <w:rFonts w:ascii="Century Gothic" w:hAnsi="Century Gothic"/>
          <w:sz w:val="24"/>
          <w:szCs w:val="24"/>
        </w:rPr>
      </w:pPr>
    </w:p>
    <w:p w14:paraId="53B95EB3" w14:textId="189417D8" w:rsidR="002D5630" w:rsidRPr="00B433B1" w:rsidRDefault="009F6EBC" w:rsidP="002D5630">
      <w:pPr>
        <w:pStyle w:val="BodyTextIndent3"/>
        <w:rPr>
          <w:rFonts w:ascii="Times New Roman" w:hAnsi="Times New Roman"/>
          <w:b/>
          <w:i w:val="0"/>
          <w:sz w:val="24"/>
          <w:szCs w:val="24"/>
        </w:rPr>
      </w:pPr>
      <w:r>
        <w:rPr>
          <w:rFonts w:ascii="Century Gothic" w:hAnsi="Century Gothic"/>
          <w:b/>
          <w:sz w:val="24"/>
          <w:szCs w:val="24"/>
        </w:rPr>
        <w:t>ART history</w:t>
      </w:r>
      <w:r w:rsidR="00B433B1">
        <w:rPr>
          <w:rFonts w:ascii="Century Gothic" w:hAnsi="Century Gothic"/>
          <w:b/>
          <w:sz w:val="24"/>
          <w:szCs w:val="24"/>
        </w:rPr>
        <w:t>:</w:t>
      </w:r>
      <w:r>
        <w:rPr>
          <w:rFonts w:ascii="Century Gothic" w:hAnsi="Century Gothic"/>
          <w:b/>
          <w:sz w:val="24"/>
          <w:szCs w:val="24"/>
        </w:rPr>
        <w:t xml:space="preserve"> </w:t>
      </w:r>
      <w:r w:rsidR="002D5630">
        <w:rPr>
          <w:rFonts w:ascii="Century Gothic" w:hAnsi="Century Gothic"/>
          <w:b/>
          <w:sz w:val="24"/>
          <w:szCs w:val="24"/>
        </w:rPr>
        <w:t xml:space="preserve">[Starting ART]: </w:t>
      </w:r>
      <w:r w:rsidR="00B433B1">
        <w:rPr>
          <w:rFonts w:ascii="Century Gothic" w:hAnsi="Century Gothic"/>
          <w:sz w:val="24"/>
          <w:szCs w:val="24"/>
        </w:rPr>
        <w:t xml:space="preserve">Have you ever taken HIV antiretroviral medication before? </w:t>
      </w:r>
      <w:r w:rsidR="003E6D21" w:rsidRPr="00B433B1">
        <w:rPr>
          <w:rFonts w:ascii="Times New Roman" w:hAnsi="Times New Roman"/>
          <w:i w:val="0"/>
          <w:sz w:val="24"/>
          <w:szCs w:val="24"/>
        </w:rPr>
        <w:t>(</w:t>
      </w:r>
      <w:r w:rsidR="00B433B1" w:rsidRPr="00B433B1">
        <w:rPr>
          <w:rFonts w:ascii="Times New Roman" w:hAnsi="Times New Roman"/>
          <w:i w:val="0"/>
          <w:sz w:val="24"/>
          <w:szCs w:val="24"/>
        </w:rPr>
        <w:t xml:space="preserve">If yes, </w:t>
      </w:r>
      <w:r w:rsidR="003E6D21" w:rsidRPr="00B433B1">
        <w:rPr>
          <w:rFonts w:ascii="Times New Roman" w:hAnsi="Times New Roman"/>
          <w:i w:val="0"/>
          <w:sz w:val="24"/>
          <w:szCs w:val="24"/>
        </w:rPr>
        <w:t xml:space="preserve">note type of regimen, </w:t>
      </w:r>
      <w:r w:rsidR="00C647C2">
        <w:rPr>
          <w:rFonts w:ascii="Times New Roman" w:hAnsi="Times New Roman"/>
          <w:i w:val="0"/>
          <w:sz w:val="24"/>
          <w:szCs w:val="24"/>
        </w:rPr>
        <w:t xml:space="preserve">and </w:t>
      </w:r>
      <w:r w:rsidR="003E6D21" w:rsidRPr="00B433B1">
        <w:rPr>
          <w:rFonts w:ascii="Times New Roman" w:hAnsi="Times New Roman"/>
          <w:i w:val="0"/>
          <w:sz w:val="24"/>
          <w:szCs w:val="24"/>
        </w:rPr>
        <w:t>duration)</w:t>
      </w:r>
      <w:r w:rsidR="002D5630">
        <w:rPr>
          <w:rFonts w:ascii="Times New Roman" w:hAnsi="Times New Roman"/>
          <w:i w:val="0"/>
          <w:sz w:val="24"/>
          <w:szCs w:val="24"/>
        </w:rPr>
        <w:t xml:space="preserve">; </w:t>
      </w:r>
      <w:r w:rsidR="002D5630" w:rsidRPr="002D5630">
        <w:rPr>
          <w:rFonts w:ascii="Century Gothic" w:hAnsi="Century Gothic"/>
          <w:b/>
          <w:sz w:val="24"/>
          <w:szCs w:val="24"/>
        </w:rPr>
        <w:t>[On ART already]</w:t>
      </w:r>
      <w:r w:rsidR="002D5630">
        <w:rPr>
          <w:rFonts w:ascii="Century Gothic" w:hAnsi="Century Gothic"/>
          <w:sz w:val="24"/>
          <w:szCs w:val="24"/>
        </w:rPr>
        <w:t xml:space="preserve">: What </w:t>
      </w:r>
      <w:proofErr w:type="spellStart"/>
      <w:r w:rsidR="002D5630">
        <w:rPr>
          <w:rFonts w:ascii="Century Gothic" w:hAnsi="Century Gothic"/>
          <w:sz w:val="24"/>
          <w:szCs w:val="24"/>
        </w:rPr>
        <w:t>antiretrovirals</w:t>
      </w:r>
      <w:proofErr w:type="spellEnd"/>
      <w:r w:rsidR="002D5630">
        <w:rPr>
          <w:rFonts w:ascii="Century Gothic" w:hAnsi="Century Gothic"/>
          <w:sz w:val="24"/>
          <w:szCs w:val="24"/>
        </w:rPr>
        <w:t xml:space="preserve"> are you taking, and how long have you been on this regimen? Were you on prior ART regimens as well? </w:t>
      </w:r>
    </w:p>
    <w:p w14:paraId="7FF9709E" w14:textId="3C4C3C7D" w:rsidR="00D636C2" w:rsidRPr="00B433B1" w:rsidRDefault="00D636C2">
      <w:pPr>
        <w:pStyle w:val="BodyTextIndent3"/>
        <w:rPr>
          <w:rFonts w:ascii="Times New Roman" w:hAnsi="Times New Roman"/>
          <w:b/>
          <w:i w:val="0"/>
          <w:sz w:val="24"/>
          <w:szCs w:val="24"/>
        </w:rPr>
      </w:pPr>
      <w:r w:rsidRPr="00B433B1">
        <w:rPr>
          <w:rFonts w:ascii="Times New Roman" w:hAnsi="Times New Roman"/>
          <w:b/>
          <w:i w:val="0"/>
          <w:sz w:val="24"/>
          <w:szCs w:val="24"/>
        </w:rPr>
        <w:t xml:space="preserve">  </w:t>
      </w:r>
    </w:p>
    <w:p w14:paraId="1F624D0B" w14:textId="77777777" w:rsidR="00D636C2" w:rsidRPr="001D6C7F" w:rsidRDefault="00D636C2">
      <w:pPr>
        <w:pStyle w:val="BodyTextIndent3"/>
        <w:rPr>
          <w:rFonts w:ascii="Century Gothic" w:hAnsi="Century Gothic"/>
          <w:sz w:val="24"/>
          <w:szCs w:val="24"/>
        </w:rPr>
      </w:pPr>
    </w:p>
    <w:p w14:paraId="19326B5A" w14:textId="77777777" w:rsidR="00D636C2" w:rsidRDefault="00D636C2" w:rsidP="00D636C2">
      <w:pPr>
        <w:pStyle w:val="BodyTextIndent3"/>
        <w:rPr>
          <w:rFonts w:ascii="Century Gothic" w:hAnsi="Century Gothic"/>
          <w:sz w:val="24"/>
          <w:szCs w:val="24"/>
        </w:rPr>
      </w:pPr>
      <w:r w:rsidRPr="001D6C7F">
        <w:rPr>
          <w:rFonts w:ascii="Century Gothic" w:hAnsi="Century Gothic"/>
          <w:sz w:val="24"/>
          <w:szCs w:val="24"/>
        </w:rPr>
        <w:t>________________________</w:t>
      </w:r>
      <w:r w:rsidR="00B5624E">
        <w:rPr>
          <w:rFonts w:ascii="Century Gothic" w:hAnsi="Century Gothic"/>
          <w:sz w:val="24"/>
          <w:szCs w:val="24"/>
        </w:rPr>
        <w:t>_____</w:t>
      </w:r>
      <w:r w:rsidRPr="001D6C7F">
        <w:rPr>
          <w:rFonts w:ascii="Century Gothic" w:hAnsi="Century Gothic"/>
          <w:sz w:val="24"/>
          <w:szCs w:val="24"/>
        </w:rPr>
        <w:t>_______________________________________</w:t>
      </w:r>
    </w:p>
    <w:p w14:paraId="3E4D12B1" w14:textId="77777777" w:rsidR="003E6D21" w:rsidRDefault="003E6D21" w:rsidP="00D636C2">
      <w:pPr>
        <w:pStyle w:val="BodyTextIndent3"/>
        <w:rPr>
          <w:rFonts w:ascii="Century Gothic" w:hAnsi="Century Gothic"/>
          <w:sz w:val="24"/>
          <w:szCs w:val="24"/>
        </w:rPr>
      </w:pPr>
    </w:p>
    <w:p w14:paraId="2DD2F694" w14:textId="77777777" w:rsidR="003E6D21" w:rsidRPr="001D6C7F" w:rsidRDefault="003E6D21" w:rsidP="003E6D21">
      <w:pPr>
        <w:pStyle w:val="BodyTextIndent3"/>
        <w:rPr>
          <w:rFonts w:ascii="Century Gothic" w:hAnsi="Century Gothic"/>
          <w:sz w:val="24"/>
          <w:szCs w:val="24"/>
        </w:rPr>
      </w:pPr>
      <w:r w:rsidRPr="001D6C7F">
        <w:rPr>
          <w:rFonts w:ascii="Century Gothic" w:hAnsi="Century Gothic"/>
          <w:sz w:val="24"/>
          <w:szCs w:val="24"/>
        </w:rPr>
        <w:t>________________________</w:t>
      </w:r>
      <w:r>
        <w:rPr>
          <w:rFonts w:ascii="Century Gothic" w:hAnsi="Century Gothic"/>
          <w:sz w:val="24"/>
          <w:szCs w:val="24"/>
        </w:rPr>
        <w:t>_____</w:t>
      </w:r>
      <w:r w:rsidRPr="001D6C7F">
        <w:rPr>
          <w:rFonts w:ascii="Century Gothic" w:hAnsi="Century Gothic"/>
          <w:sz w:val="24"/>
          <w:szCs w:val="24"/>
        </w:rPr>
        <w:t>_______________________________________</w:t>
      </w:r>
    </w:p>
    <w:p w14:paraId="114A6349" w14:textId="77777777" w:rsidR="003E6D21" w:rsidRDefault="003E6D21" w:rsidP="00D636C2">
      <w:pPr>
        <w:pStyle w:val="BodyTextIndent3"/>
        <w:rPr>
          <w:rFonts w:ascii="Century Gothic" w:hAnsi="Century Gothic"/>
          <w:sz w:val="24"/>
          <w:szCs w:val="24"/>
        </w:rPr>
      </w:pPr>
    </w:p>
    <w:p w14:paraId="25F0BF9A" w14:textId="7770D966" w:rsidR="00C647C2" w:rsidRPr="002D5630" w:rsidRDefault="003E6D21" w:rsidP="002D5630">
      <w:pPr>
        <w:pStyle w:val="BodyTextIndent3"/>
        <w:rPr>
          <w:rFonts w:ascii="Century Gothic" w:hAnsi="Century Gothic"/>
          <w:sz w:val="24"/>
          <w:szCs w:val="24"/>
        </w:rPr>
      </w:pPr>
      <w:r w:rsidRPr="001D6C7F">
        <w:rPr>
          <w:rFonts w:ascii="Century Gothic" w:hAnsi="Century Gothic"/>
          <w:sz w:val="24"/>
          <w:szCs w:val="24"/>
        </w:rPr>
        <w:t>________________________</w:t>
      </w:r>
      <w:r>
        <w:rPr>
          <w:rFonts w:ascii="Century Gothic" w:hAnsi="Century Gothic"/>
          <w:sz w:val="24"/>
          <w:szCs w:val="24"/>
        </w:rPr>
        <w:t>_____</w:t>
      </w:r>
      <w:r w:rsidRPr="001D6C7F">
        <w:rPr>
          <w:rFonts w:ascii="Century Gothic" w:hAnsi="Century Gothic"/>
          <w:sz w:val="24"/>
          <w:szCs w:val="24"/>
        </w:rPr>
        <w:t>_______________________________________</w:t>
      </w:r>
    </w:p>
    <w:p w14:paraId="685E4A8B" w14:textId="5A0C73FC" w:rsidR="003E6D21" w:rsidRPr="00B433B1" w:rsidRDefault="003E6D21" w:rsidP="003E6D21">
      <w:pPr>
        <w:pStyle w:val="BodyTextIndent3"/>
        <w:rPr>
          <w:rFonts w:ascii="Times New Roman" w:hAnsi="Times New Roman"/>
          <w:sz w:val="24"/>
          <w:szCs w:val="24"/>
        </w:rPr>
      </w:pPr>
      <w:r w:rsidRPr="00710CB2">
        <w:rPr>
          <w:rFonts w:ascii="Times New Roman" w:hAnsi="Times New Roman"/>
          <w:i w:val="0"/>
          <w:sz w:val="24"/>
          <w:szCs w:val="24"/>
          <w:u w:val="single"/>
        </w:rPr>
        <w:lastRenderedPageBreak/>
        <w:t xml:space="preserve">If client </w:t>
      </w:r>
      <w:r w:rsidR="0050256F">
        <w:rPr>
          <w:rFonts w:ascii="Times New Roman" w:hAnsi="Times New Roman"/>
          <w:i w:val="0"/>
          <w:sz w:val="24"/>
          <w:szCs w:val="24"/>
          <w:u w:val="single"/>
        </w:rPr>
        <w:t xml:space="preserve">is currently on or </w:t>
      </w:r>
      <w:r w:rsidRPr="00710CB2">
        <w:rPr>
          <w:rFonts w:ascii="Times New Roman" w:hAnsi="Times New Roman"/>
          <w:i w:val="0"/>
          <w:sz w:val="24"/>
          <w:szCs w:val="24"/>
          <w:u w:val="single"/>
        </w:rPr>
        <w:t>has history of prior ART</w:t>
      </w:r>
      <w:r w:rsidRPr="00B433B1">
        <w:rPr>
          <w:rFonts w:ascii="Times New Roman" w:hAnsi="Times New Roman"/>
          <w:i w:val="0"/>
          <w:sz w:val="24"/>
          <w:szCs w:val="24"/>
        </w:rPr>
        <w:t>:</w:t>
      </w:r>
      <w:r w:rsidRPr="00B433B1">
        <w:rPr>
          <w:rFonts w:ascii="Times New Roman" w:hAnsi="Times New Roman"/>
          <w:sz w:val="24"/>
          <w:szCs w:val="24"/>
        </w:rPr>
        <w:t xml:space="preserve"> </w:t>
      </w:r>
    </w:p>
    <w:p w14:paraId="045E9330" w14:textId="77777777" w:rsidR="003E6D21" w:rsidRDefault="003E6D21" w:rsidP="003E6D21">
      <w:pPr>
        <w:pStyle w:val="BodyTextIndent3"/>
        <w:rPr>
          <w:rFonts w:ascii="Century Gothic" w:hAnsi="Century Gothic"/>
          <w:sz w:val="24"/>
          <w:szCs w:val="24"/>
        </w:rPr>
      </w:pPr>
    </w:p>
    <w:p w14:paraId="22770BA6" w14:textId="77777777" w:rsidR="0050256F" w:rsidRPr="00642C76" w:rsidRDefault="0050256F" w:rsidP="0050256F">
      <w:pPr>
        <w:widowControl/>
        <w:ind w:firstLine="720"/>
        <w:rPr>
          <w:rFonts w:ascii="Century Gothic" w:hAnsi="Century Gothic"/>
          <w:szCs w:val="24"/>
        </w:rPr>
      </w:pPr>
      <w:r w:rsidRPr="00642C76">
        <w:rPr>
          <w:rFonts w:ascii="Century Gothic" w:hAnsi="Century Gothic"/>
          <w:i/>
          <w:szCs w:val="24"/>
        </w:rPr>
        <w:t xml:space="preserve">What has been your experience in trying to follow the dosing instructions? </w:t>
      </w:r>
    </w:p>
    <w:p w14:paraId="4C06B5B2" w14:textId="77777777" w:rsidR="0050256F" w:rsidRDefault="0050256F" w:rsidP="0050256F">
      <w:pPr>
        <w:pStyle w:val="BodyTextIndent3"/>
        <w:rPr>
          <w:rFonts w:ascii="Century Gothic" w:hAnsi="Century Gothic"/>
          <w:sz w:val="24"/>
          <w:szCs w:val="24"/>
        </w:rPr>
      </w:pPr>
    </w:p>
    <w:p w14:paraId="38755810" w14:textId="77777777" w:rsidR="0050256F" w:rsidRPr="001D6C7F" w:rsidRDefault="0050256F" w:rsidP="0050256F">
      <w:pPr>
        <w:pStyle w:val="BodyTextIndent3"/>
        <w:rPr>
          <w:rFonts w:ascii="Century Gothic" w:hAnsi="Century Gothic"/>
          <w:sz w:val="24"/>
          <w:szCs w:val="24"/>
        </w:rPr>
      </w:pPr>
      <w:r w:rsidRPr="001D6C7F">
        <w:rPr>
          <w:rFonts w:ascii="Century Gothic" w:hAnsi="Century Gothic"/>
          <w:sz w:val="24"/>
          <w:szCs w:val="24"/>
        </w:rPr>
        <w:t xml:space="preserve">Tell me about </w:t>
      </w:r>
      <w:r>
        <w:rPr>
          <w:rFonts w:ascii="Century Gothic" w:hAnsi="Century Gothic"/>
          <w:sz w:val="24"/>
          <w:szCs w:val="24"/>
        </w:rPr>
        <w:t xml:space="preserve">some of the </w:t>
      </w:r>
      <w:r w:rsidRPr="001D6C7F">
        <w:rPr>
          <w:rFonts w:ascii="Century Gothic" w:hAnsi="Century Gothic"/>
          <w:sz w:val="24"/>
          <w:szCs w:val="24"/>
        </w:rPr>
        <w:t xml:space="preserve">problems </w:t>
      </w:r>
      <w:r>
        <w:rPr>
          <w:rFonts w:ascii="Century Gothic" w:hAnsi="Century Gothic"/>
          <w:sz w:val="24"/>
          <w:szCs w:val="24"/>
        </w:rPr>
        <w:t xml:space="preserve">you’ve been having </w:t>
      </w:r>
      <w:r w:rsidRPr="001D6C7F">
        <w:rPr>
          <w:rFonts w:ascii="Century Gothic" w:hAnsi="Century Gothic"/>
          <w:sz w:val="24"/>
          <w:szCs w:val="24"/>
        </w:rPr>
        <w:t>with following the dosing schedule.</w:t>
      </w:r>
    </w:p>
    <w:p w14:paraId="08C034F5" w14:textId="77777777" w:rsidR="0050256F" w:rsidRDefault="0050256F" w:rsidP="0050256F">
      <w:pPr>
        <w:ind w:firstLine="720"/>
        <w:rPr>
          <w:rFonts w:ascii="Century Gothic" w:hAnsi="Century Gothic"/>
        </w:rPr>
      </w:pPr>
      <w:bookmarkStart w:id="1" w:name="OLE_LINK1"/>
      <w:bookmarkStart w:id="2" w:name="OLE_LINK2"/>
    </w:p>
    <w:p w14:paraId="50BC57FF" w14:textId="77777777" w:rsidR="0050256F" w:rsidRDefault="0050256F" w:rsidP="0050256F">
      <w:pPr>
        <w:ind w:firstLine="720"/>
        <w:rPr>
          <w:rFonts w:ascii="Century Gothic" w:hAnsi="Century Gothic"/>
        </w:rPr>
      </w:pPr>
      <w:r w:rsidRPr="001D6C7F">
        <w:rPr>
          <w:rFonts w:ascii="Century Gothic" w:hAnsi="Century Gothic"/>
          <w:b/>
        </w:rPr>
        <w:t>Difficulties</w:t>
      </w:r>
      <w:proofErr w:type="gramStart"/>
      <w:r w:rsidRPr="001D6C7F">
        <w:rPr>
          <w:rFonts w:ascii="Century Gothic" w:hAnsi="Century Gothic"/>
          <w:b/>
        </w:rPr>
        <w:t>:</w:t>
      </w:r>
      <w:r w:rsidRPr="001D6C7F">
        <w:rPr>
          <w:rFonts w:ascii="Century Gothic" w:hAnsi="Century Gothic"/>
        </w:rPr>
        <w:t>_</w:t>
      </w:r>
      <w:proofErr w:type="gramEnd"/>
      <w:r w:rsidRPr="001D6C7F">
        <w:rPr>
          <w:rFonts w:ascii="Century Gothic" w:hAnsi="Century Gothic"/>
        </w:rPr>
        <w:t>____________________________________________________________</w:t>
      </w:r>
    </w:p>
    <w:bookmarkEnd w:id="1"/>
    <w:bookmarkEnd w:id="2"/>
    <w:p w14:paraId="6488A5EE" w14:textId="77777777" w:rsidR="0050256F" w:rsidRDefault="0050256F" w:rsidP="0050256F">
      <w:pPr>
        <w:ind w:firstLine="720"/>
        <w:rPr>
          <w:rFonts w:ascii="Century Gothic" w:hAnsi="Century Gothic"/>
        </w:rPr>
      </w:pPr>
    </w:p>
    <w:p w14:paraId="6952828F" w14:textId="77777777" w:rsidR="0050256F" w:rsidRDefault="0050256F" w:rsidP="0050256F">
      <w:pPr>
        <w:ind w:firstLine="720"/>
        <w:rPr>
          <w:rFonts w:ascii="Century Gothic" w:hAnsi="Century Gothic"/>
        </w:rPr>
      </w:pPr>
      <w:r w:rsidRPr="001D6C7F">
        <w:rPr>
          <w:rFonts w:ascii="Century Gothic" w:hAnsi="Century Gothic"/>
        </w:rPr>
        <w:t>_______________________________________________________________________</w:t>
      </w:r>
    </w:p>
    <w:p w14:paraId="1D67A5C2" w14:textId="77777777" w:rsidR="0050256F" w:rsidRDefault="0050256F" w:rsidP="0050256F">
      <w:pPr>
        <w:ind w:left="720"/>
        <w:rPr>
          <w:rFonts w:ascii="Century Gothic" w:hAnsi="Century Gothic"/>
          <w:i/>
          <w:szCs w:val="24"/>
        </w:rPr>
      </w:pPr>
    </w:p>
    <w:p w14:paraId="2C4EB5FB" w14:textId="77777777" w:rsidR="0050256F" w:rsidRDefault="0050256F" w:rsidP="0050256F">
      <w:pPr>
        <w:ind w:left="720"/>
        <w:rPr>
          <w:rFonts w:ascii="Century Gothic" w:hAnsi="Century Gothic"/>
          <w:i/>
          <w:szCs w:val="24"/>
        </w:rPr>
      </w:pPr>
      <w:r>
        <w:rPr>
          <w:rFonts w:ascii="Century Gothic" w:hAnsi="Century Gothic"/>
          <w:i/>
          <w:szCs w:val="24"/>
        </w:rPr>
        <w:t>What about positive experiences or successes that you have had with adherence to treatment?</w:t>
      </w:r>
    </w:p>
    <w:p w14:paraId="62A821FE" w14:textId="77777777" w:rsidR="0050256F" w:rsidRDefault="0050256F" w:rsidP="0050256F">
      <w:pPr>
        <w:ind w:left="720"/>
        <w:rPr>
          <w:rFonts w:ascii="Century Gothic" w:hAnsi="Century Gothic"/>
          <w:i/>
          <w:szCs w:val="24"/>
        </w:rPr>
      </w:pPr>
    </w:p>
    <w:p w14:paraId="672CF5DF" w14:textId="77777777" w:rsidR="0050256F" w:rsidRDefault="0050256F" w:rsidP="0050256F">
      <w:pPr>
        <w:ind w:firstLine="720"/>
        <w:rPr>
          <w:rFonts w:ascii="Century Gothic" w:hAnsi="Century Gothic"/>
        </w:rPr>
      </w:pPr>
      <w:r>
        <w:rPr>
          <w:rFonts w:ascii="Century Gothic" w:hAnsi="Century Gothic"/>
          <w:b/>
        </w:rPr>
        <w:t>Positive experiences</w:t>
      </w:r>
      <w:proofErr w:type="gramStart"/>
      <w:r w:rsidRPr="001D6C7F">
        <w:rPr>
          <w:rFonts w:ascii="Century Gothic" w:hAnsi="Century Gothic"/>
          <w:b/>
        </w:rPr>
        <w:t>:</w:t>
      </w:r>
      <w:r w:rsidRPr="001D6C7F">
        <w:rPr>
          <w:rFonts w:ascii="Century Gothic" w:hAnsi="Century Gothic"/>
        </w:rPr>
        <w:t>_</w:t>
      </w:r>
      <w:proofErr w:type="gramEnd"/>
      <w:r w:rsidRPr="001D6C7F">
        <w:rPr>
          <w:rFonts w:ascii="Century Gothic" w:hAnsi="Century Gothic"/>
        </w:rPr>
        <w:t>____________________________</w:t>
      </w:r>
      <w:r>
        <w:rPr>
          <w:rFonts w:ascii="Century Gothic" w:hAnsi="Century Gothic"/>
        </w:rPr>
        <w:t>_____________________</w:t>
      </w:r>
    </w:p>
    <w:p w14:paraId="42E15BBB" w14:textId="77777777" w:rsidR="0050256F" w:rsidRDefault="0050256F" w:rsidP="0050256F">
      <w:pPr>
        <w:ind w:firstLine="720"/>
        <w:rPr>
          <w:rFonts w:ascii="Century Gothic" w:hAnsi="Century Gothic"/>
        </w:rPr>
      </w:pPr>
    </w:p>
    <w:p w14:paraId="5A88E81A" w14:textId="77777777" w:rsidR="0050256F" w:rsidRDefault="0050256F" w:rsidP="0050256F">
      <w:pPr>
        <w:ind w:firstLine="720"/>
        <w:rPr>
          <w:rFonts w:ascii="Century Gothic" w:hAnsi="Century Gothic"/>
        </w:rPr>
      </w:pPr>
      <w:r w:rsidRPr="001D6C7F">
        <w:rPr>
          <w:rFonts w:ascii="Century Gothic" w:hAnsi="Century Gothic"/>
        </w:rPr>
        <w:t>_______________________________________________________________________</w:t>
      </w:r>
    </w:p>
    <w:p w14:paraId="513D1F1C" w14:textId="77777777" w:rsidR="0050256F" w:rsidRDefault="0050256F" w:rsidP="0050256F">
      <w:pPr>
        <w:ind w:left="720"/>
        <w:rPr>
          <w:rFonts w:ascii="Century Gothic" w:hAnsi="Century Gothic"/>
          <w:i/>
          <w:szCs w:val="24"/>
        </w:rPr>
      </w:pPr>
    </w:p>
    <w:p w14:paraId="30DF6411" w14:textId="20060882" w:rsidR="0050256F" w:rsidRPr="0050256F" w:rsidRDefault="0050256F" w:rsidP="003E6D21">
      <w:pPr>
        <w:pStyle w:val="BodyTextIndent3"/>
        <w:ind w:left="0" w:firstLine="720"/>
        <w:rPr>
          <w:rFonts w:ascii="Times New Roman" w:hAnsi="Times New Roman"/>
          <w:i w:val="0"/>
          <w:sz w:val="24"/>
          <w:szCs w:val="24"/>
          <w:u w:val="single"/>
        </w:rPr>
      </w:pPr>
      <w:r w:rsidRPr="0050256F">
        <w:rPr>
          <w:rFonts w:ascii="Times New Roman" w:hAnsi="Times New Roman"/>
          <w:i w:val="0"/>
          <w:sz w:val="24"/>
          <w:szCs w:val="24"/>
          <w:u w:val="single"/>
        </w:rPr>
        <w:t>For all patients:</w:t>
      </w:r>
    </w:p>
    <w:p w14:paraId="050EB36D" w14:textId="77777777" w:rsidR="0050256F" w:rsidRPr="0050256F" w:rsidRDefault="0050256F" w:rsidP="003E6D21">
      <w:pPr>
        <w:pStyle w:val="BodyTextIndent3"/>
        <w:ind w:left="0" w:firstLine="720"/>
        <w:rPr>
          <w:rFonts w:ascii="Times New Roman" w:hAnsi="Times New Roman"/>
          <w:sz w:val="24"/>
          <w:szCs w:val="24"/>
        </w:rPr>
      </w:pPr>
    </w:p>
    <w:p w14:paraId="74805BD3" w14:textId="77777777" w:rsidR="003E6D21" w:rsidRDefault="00D636C2" w:rsidP="003E6D21">
      <w:pPr>
        <w:pStyle w:val="BodyTextIndent3"/>
        <w:ind w:left="0" w:firstLine="720"/>
        <w:rPr>
          <w:rFonts w:ascii="Century Gothic" w:hAnsi="Century Gothic"/>
          <w:sz w:val="24"/>
          <w:szCs w:val="24"/>
        </w:rPr>
      </w:pPr>
      <w:r w:rsidRPr="003E6D21">
        <w:rPr>
          <w:rFonts w:ascii="Century Gothic" w:hAnsi="Century Gothic"/>
          <w:sz w:val="24"/>
          <w:szCs w:val="24"/>
        </w:rPr>
        <w:t xml:space="preserve">What have been the effects of </w:t>
      </w:r>
      <w:r w:rsidR="003E6D21" w:rsidRPr="003E6D21">
        <w:rPr>
          <w:rFonts w:ascii="Century Gothic" w:hAnsi="Century Gothic"/>
          <w:sz w:val="24"/>
          <w:szCs w:val="24"/>
        </w:rPr>
        <w:t xml:space="preserve">HIV </w:t>
      </w:r>
      <w:r w:rsidRPr="003E6D21">
        <w:rPr>
          <w:rFonts w:ascii="Century Gothic" w:hAnsi="Century Gothic"/>
          <w:sz w:val="24"/>
          <w:szCs w:val="24"/>
        </w:rPr>
        <w:t xml:space="preserve">treatment on your health and </w:t>
      </w:r>
      <w:proofErr w:type="gramStart"/>
      <w:r w:rsidRPr="003E6D21">
        <w:rPr>
          <w:rFonts w:ascii="Century Gothic" w:hAnsi="Century Gothic"/>
          <w:sz w:val="24"/>
          <w:szCs w:val="24"/>
        </w:rPr>
        <w:t>qualit</w:t>
      </w:r>
      <w:r w:rsidR="003E6D21">
        <w:rPr>
          <w:rFonts w:ascii="Century Gothic" w:hAnsi="Century Gothic"/>
          <w:sz w:val="24"/>
          <w:szCs w:val="24"/>
        </w:rPr>
        <w:t>y</w:t>
      </w:r>
      <w:proofErr w:type="gramEnd"/>
    </w:p>
    <w:p w14:paraId="7B4FAB87" w14:textId="77777777" w:rsidR="00D636C2" w:rsidRPr="00B433B1" w:rsidRDefault="00D636C2" w:rsidP="00B433B1">
      <w:pPr>
        <w:pStyle w:val="BodyTextIndent3"/>
        <w:ind w:left="0" w:firstLine="720"/>
        <w:rPr>
          <w:rFonts w:ascii="Times New Roman" w:hAnsi="Times New Roman"/>
          <w:i w:val="0"/>
          <w:sz w:val="24"/>
          <w:szCs w:val="24"/>
        </w:rPr>
      </w:pPr>
      <w:proofErr w:type="gramStart"/>
      <w:r w:rsidRPr="003E6D21">
        <w:rPr>
          <w:rFonts w:ascii="Century Gothic" w:hAnsi="Century Gothic"/>
          <w:sz w:val="24"/>
          <w:szCs w:val="24"/>
        </w:rPr>
        <w:t>of</w:t>
      </w:r>
      <w:proofErr w:type="gramEnd"/>
      <w:r w:rsidRPr="003E6D21">
        <w:rPr>
          <w:rFonts w:ascii="Century Gothic" w:hAnsi="Century Gothic"/>
          <w:sz w:val="24"/>
          <w:szCs w:val="24"/>
        </w:rPr>
        <w:t xml:space="preserve"> life</w:t>
      </w:r>
      <w:r w:rsidRPr="00B433B1">
        <w:rPr>
          <w:rFonts w:ascii="Times New Roman" w:hAnsi="Times New Roman"/>
          <w:sz w:val="24"/>
          <w:szCs w:val="24"/>
        </w:rPr>
        <w:t xml:space="preserve">?  </w:t>
      </w:r>
      <w:r w:rsidR="000A21E7" w:rsidRPr="00B433B1">
        <w:rPr>
          <w:rFonts w:ascii="Times New Roman" w:hAnsi="Times New Roman"/>
          <w:i w:val="0"/>
          <w:sz w:val="24"/>
          <w:szCs w:val="24"/>
        </w:rPr>
        <w:t>(If client has not been on ART, this can include HIV care in</w:t>
      </w:r>
      <w:r w:rsidR="00B433B1">
        <w:rPr>
          <w:rFonts w:ascii="Times New Roman" w:hAnsi="Times New Roman"/>
          <w:i w:val="0"/>
          <w:sz w:val="24"/>
          <w:szCs w:val="24"/>
        </w:rPr>
        <w:t xml:space="preserve"> </w:t>
      </w:r>
      <w:r w:rsidR="000A21E7" w:rsidRPr="00B433B1">
        <w:rPr>
          <w:rFonts w:ascii="Times New Roman" w:hAnsi="Times New Roman"/>
          <w:i w:val="0"/>
          <w:sz w:val="24"/>
          <w:szCs w:val="24"/>
        </w:rPr>
        <w:t>general)</w:t>
      </w:r>
      <w:r w:rsidRPr="003E6D21">
        <w:rPr>
          <w:rFonts w:ascii="Century Gothic" w:hAnsi="Century Gothic"/>
          <w:sz w:val="24"/>
          <w:szCs w:val="24"/>
        </w:rPr>
        <w:t xml:space="preserve"> </w:t>
      </w:r>
    </w:p>
    <w:p w14:paraId="3A74603D" w14:textId="77777777" w:rsidR="003E6D21" w:rsidRDefault="003E6D21">
      <w:pPr>
        <w:ind w:left="720"/>
        <w:rPr>
          <w:rFonts w:ascii="Century Gothic" w:hAnsi="Century Gothic"/>
        </w:rPr>
      </w:pPr>
    </w:p>
    <w:p w14:paraId="1D9CEA4A" w14:textId="77777777" w:rsidR="00D636C2" w:rsidRPr="001D6C7F" w:rsidRDefault="00D636C2">
      <w:pPr>
        <w:ind w:left="720"/>
        <w:rPr>
          <w:rFonts w:ascii="Century Gothic" w:hAnsi="Century Gothic"/>
        </w:rPr>
      </w:pPr>
      <w:r w:rsidRPr="001D6C7F">
        <w:rPr>
          <w:rFonts w:ascii="Century Gothic" w:hAnsi="Century Gothic"/>
        </w:rPr>
        <w:t>1. __________________________________________________________________</w:t>
      </w:r>
    </w:p>
    <w:p w14:paraId="27D4E277" w14:textId="77777777" w:rsidR="00D636C2" w:rsidRPr="001D6C7F" w:rsidRDefault="00D636C2">
      <w:pPr>
        <w:ind w:left="720"/>
        <w:rPr>
          <w:rFonts w:ascii="Century Gothic" w:hAnsi="Century Gothic"/>
          <w:i/>
        </w:rPr>
      </w:pPr>
    </w:p>
    <w:p w14:paraId="2D00B0F2" w14:textId="77777777" w:rsidR="00D636C2" w:rsidRPr="001D6C7F" w:rsidRDefault="00D636C2">
      <w:pPr>
        <w:ind w:left="720"/>
        <w:rPr>
          <w:rFonts w:ascii="Century Gothic" w:hAnsi="Century Gothic"/>
        </w:rPr>
      </w:pPr>
      <w:r w:rsidRPr="001D6C7F">
        <w:rPr>
          <w:rFonts w:ascii="Century Gothic" w:hAnsi="Century Gothic"/>
        </w:rPr>
        <w:t>2. __________________________________________________________________</w:t>
      </w:r>
    </w:p>
    <w:p w14:paraId="0E90F2DB" w14:textId="77777777" w:rsidR="00D636C2" w:rsidRPr="001D6C7F" w:rsidRDefault="00D636C2" w:rsidP="00D636C2">
      <w:pPr>
        <w:pStyle w:val="BodyTextIndent3"/>
        <w:ind w:left="0"/>
        <w:rPr>
          <w:rFonts w:ascii="Century Gothic" w:hAnsi="Century Gothic"/>
        </w:rPr>
      </w:pPr>
    </w:p>
    <w:p w14:paraId="69C18536" w14:textId="77777777" w:rsidR="000A21E7" w:rsidRDefault="000A21E7">
      <w:r>
        <w:br w:type="page"/>
      </w: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F440BB" w14:paraId="22FB6676" w14:textId="77777777" w:rsidTr="00F440BB">
        <w:trPr>
          <w:jc w:val="center"/>
        </w:trPr>
        <w:tc>
          <w:tcPr>
            <w:tcW w:w="9360" w:type="dxa"/>
            <w:tcBorders>
              <w:top w:val="single" w:sz="6" w:space="0" w:color="000000"/>
              <w:left w:val="single" w:sz="6" w:space="0" w:color="000000"/>
              <w:bottom w:val="single" w:sz="6" w:space="0" w:color="000000"/>
              <w:right w:val="single" w:sz="6" w:space="0" w:color="000000"/>
            </w:tcBorders>
          </w:tcPr>
          <w:p w14:paraId="2AF69AA1" w14:textId="77777777" w:rsidR="00F440BB" w:rsidRDefault="00F440BB" w:rsidP="00F440BB">
            <w:pPr>
              <w:spacing w:line="120" w:lineRule="exact"/>
              <w:rPr>
                <w:rFonts w:ascii="Copperplate Gothic Light" w:hAnsi="Copperplate Gothic Light"/>
                <w:sz w:val="26"/>
                <w:u w:val="single"/>
              </w:rPr>
            </w:pPr>
          </w:p>
          <w:p w14:paraId="5196D878" w14:textId="3377A96A" w:rsidR="00F440BB" w:rsidRDefault="00F440BB" w:rsidP="000A416A">
            <w:pPr>
              <w:spacing w:after="58"/>
              <w:rPr>
                <w:rFonts w:ascii="Copperplate Gothic Light" w:hAnsi="Copperplate Gothic Light"/>
                <w:sz w:val="26"/>
                <w:u w:val="single"/>
              </w:rPr>
            </w:pPr>
            <w:r>
              <w:rPr>
                <w:rFonts w:ascii="Copperplate Gothic Light" w:hAnsi="Copperplate Gothic Light"/>
                <w:sz w:val="26"/>
              </w:rPr>
              <w:t xml:space="preserve">Exercise 3: </w:t>
            </w:r>
            <w:r w:rsidRPr="000A416A">
              <w:rPr>
                <w:rFonts w:ascii="Copperplate Gothic Light" w:hAnsi="Copperplate Gothic Light"/>
                <w:sz w:val="26"/>
              </w:rPr>
              <w:t>Educate about ART, importance of adherenc</w:t>
            </w:r>
            <w:r w:rsidR="000A416A">
              <w:rPr>
                <w:rFonts w:ascii="Copperplate Gothic Light" w:hAnsi="Copperplate Gothic Light"/>
                <w:sz w:val="26"/>
              </w:rPr>
              <w:t>e and active engagement in care</w:t>
            </w:r>
          </w:p>
        </w:tc>
      </w:tr>
    </w:tbl>
    <w:p w14:paraId="219681CE" w14:textId="77777777" w:rsidR="00F440BB" w:rsidRDefault="00F440BB" w:rsidP="00F440BB"/>
    <w:p w14:paraId="32859945" w14:textId="77777777" w:rsidR="00D636C2" w:rsidRPr="00B16D1D" w:rsidRDefault="00D636C2">
      <w:r w:rsidRPr="00B16D1D">
        <w:t xml:space="preserve">This exercise explores the client’s knowledge and attitudes regarding HIV, antiretroviral treatment, and importance of HIV care adherence. Specifically, the client’s understanding about the following will be assessed: </w:t>
      </w:r>
    </w:p>
    <w:p w14:paraId="4A55B8A5" w14:textId="77777777" w:rsidR="00D636C2" w:rsidRPr="00B16D1D" w:rsidRDefault="00D636C2" w:rsidP="000A767C">
      <w:pPr>
        <w:numPr>
          <w:ilvl w:val="0"/>
          <w:numId w:val="9"/>
        </w:numPr>
      </w:pPr>
      <w:r w:rsidRPr="00B16D1D">
        <w:t xml:space="preserve">Viral replication leads to immune suppression and the development of opportunistic infections.  </w:t>
      </w:r>
    </w:p>
    <w:p w14:paraId="55995DD8" w14:textId="77777777" w:rsidR="00D636C2" w:rsidRPr="00B16D1D" w:rsidRDefault="00D636C2">
      <w:pPr>
        <w:numPr>
          <w:ilvl w:val="0"/>
          <w:numId w:val="9"/>
        </w:numPr>
      </w:pPr>
      <w:r w:rsidRPr="00B16D1D">
        <w:t>The meaning and utility of viral load measures.</w:t>
      </w:r>
    </w:p>
    <w:p w14:paraId="77B20161" w14:textId="60217C7B" w:rsidR="00D636C2" w:rsidRPr="00B16D1D" w:rsidRDefault="00D636C2">
      <w:pPr>
        <w:numPr>
          <w:ilvl w:val="0"/>
          <w:numId w:val="9"/>
        </w:numPr>
      </w:pPr>
      <w:r w:rsidRPr="00B16D1D">
        <w:t xml:space="preserve">The basics of how antiretroviral medications suppress the virus.  </w:t>
      </w:r>
    </w:p>
    <w:p w14:paraId="02EBE53F" w14:textId="77777777" w:rsidR="000A21E7" w:rsidRPr="00B16D1D" w:rsidRDefault="000A21E7">
      <w:pPr>
        <w:numPr>
          <w:ilvl w:val="0"/>
          <w:numId w:val="9"/>
        </w:numPr>
      </w:pPr>
      <w:r w:rsidRPr="00B16D1D">
        <w:t>The meaning of “adherence” within the context of HIV medication</w:t>
      </w:r>
    </w:p>
    <w:p w14:paraId="2EC650DE" w14:textId="77777777" w:rsidR="00D636C2" w:rsidRPr="00B16D1D" w:rsidRDefault="000A21E7">
      <w:pPr>
        <w:numPr>
          <w:ilvl w:val="0"/>
          <w:numId w:val="9"/>
        </w:numPr>
      </w:pPr>
      <w:r w:rsidRPr="00B16D1D">
        <w:t>Excellent adherence is needed</w:t>
      </w:r>
      <w:r w:rsidR="00D636C2" w:rsidRPr="00B16D1D">
        <w:t xml:space="preserve"> for the med</w:t>
      </w:r>
      <w:r w:rsidRPr="00B16D1D">
        <w:t xml:space="preserve">s </w:t>
      </w:r>
      <w:r w:rsidR="00D636C2" w:rsidRPr="00B16D1D">
        <w:t>to fully suppress the virus.</w:t>
      </w:r>
    </w:p>
    <w:p w14:paraId="09192A39" w14:textId="77777777" w:rsidR="00D636C2" w:rsidRPr="00B16D1D" w:rsidRDefault="00D636C2">
      <w:pPr>
        <w:numPr>
          <w:ilvl w:val="0"/>
          <w:numId w:val="9"/>
        </w:numPr>
      </w:pPr>
      <w:r w:rsidRPr="00B16D1D">
        <w:t xml:space="preserve">Poor adherence leads to drug resistance and loss of treatment options. </w:t>
      </w:r>
    </w:p>
    <w:p w14:paraId="25758175" w14:textId="77777777" w:rsidR="00D636C2" w:rsidRPr="00B16D1D" w:rsidRDefault="000A21E7">
      <w:pPr>
        <w:numPr>
          <w:ilvl w:val="0"/>
          <w:numId w:val="9"/>
        </w:numPr>
      </w:pPr>
      <w:r w:rsidRPr="00B16D1D">
        <w:t>Emphasize</w:t>
      </w:r>
      <w:r w:rsidR="00D636C2" w:rsidRPr="00B16D1D">
        <w:t xml:space="preserve"> active engagement in care and partnership with one’s providers.</w:t>
      </w:r>
    </w:p>
    <w:p w14:paraId="27F43A8D" w14:textId="77777777" w:rsidR="00D636C2" w:rsidRPr="001D6C7F" w:rsidRDefault="00D636C2">
      <w:pPr>
        <w:ind w:left="720"/>
        <w:rPr>
          <w:rFonts w:ascii="Century Gothic" w:hAnsi="Century Gothic"/>
          <w:sz w:val="26"/>
          <w:u w:val="single"/>
        </w:rPr>
      </w:pPr>
    </w:p>
    <w:p w14:paraId="738C16AB" w14:textId="428CEE5E" w:rsidR="00E52660" w:rsidRPr="00E52660" w:rsidRDefault="00E52660" w:rsidP="00E52660">
      <w:pPr>
        <w:ind w:left="720"/>
        <w:rPr>
          <w:rFonts w:ascii="Century Gothic" w:hAnsi="Century Gothic"/>
          <w:i/>
          <w:szCs w:val="24"/>
        </w:rPr>
      </w:pPr>
      <w:r w:rsidRPr="00E52660">
        <w:rPr>
          <w:rFonts w:ascii="Century Gothic" w:hAnsi="Century Gothic"/>
          <w:i/>
          <w:szCs w:val="24"/>
        </w:rPr>
        <w:t xml:space="preserve">It’s a challenge to do all of the things necessary to maintain your health.  It requires ongoing commitment and effort.  Would it be okay with you if we discuss some of the specific tasks this involves? </w:t>
      </w:r>
    </w:p>
    <w:p w14:paraId="706BC7F6" w14:textId="77777777" w:rsidR="00D636C2" w:rsidRPr="001D6C7F" w:rsidRDefault="00D636C2" w:rsidP="00E52660">
      <w:pPr>
        <w:rPr>
          <w:rFonts w:ascii="Century Gothic" w:hAnsi="Century Gothic"/>
          <w:i/>
          <w:szCs w:val="24"/>
        </w:rPr>
      </w:pPr>
    </w:p>
    <w:p w14:paraId="71E32B57" w14:textId="77777777" w:rsidR="00D636C2" w:rsidRPr="001D6C7F" w:rsidRDefault="000A767C" w:rsidP="000A767C">
      <w:pPr>
        <w:numPr>
          <w:ilvl w:val="0"/>
          <w:numId w:val="17"/>
        </w:numPr>
        <w:rPr>
          <w:rFonts w:ascii="Century Gothic" w:hAnsi="Century Gothic"/>
          <w:i/>
          <w:szCs w:val="24"/>
        </w:rPr>
      </w:pPr>
      <w:r>
        <w:rPr>
          <w:rFonts w:ascii="Century Gothic" w:hAnsi="Century Gothic"/>
          <w:i/>
          <w:szCs w:val="24"/>
        </w:rPr>
        <w:t>K</w:t>
      </w:r>
      <w:r w:rsidR="00D636C2" w:rsidRPr="001D6C7F">
        <w:rPr>
          <w:rFonts w:ascii="Century Gothic" w:hAnsi="Century Gothic"/>
          <w:i/>
          <w:szCs w:val="24"/>
        </w:rPr>
        <w:t>eeping regular doctor appointments and being an active partner with your doctor in managing your health</w:t>
      </w:r>
      <w:r>
        <w:rPr>
          <w:rFonts w:ascii="Century Gothic" w:hAnsi="Century Gothic"/>
          <w:i/>
          <w:szCs w:val="24"/>
        </w:rPr>
        <w:t>.</w:t>
      </w:r>
      <w:r w:rsidR="00D636C2" w:rsidRPr="001D6C7F">
        <w:rPr>
          <w:rFonts w:ascii="Century Gothic" w:hAnsi="Century Gothic"/>
          <w:i/>
          <w:szCs w:val="24"/>
        </w:rPr>
        <w:t xml:space="preserve"> </w:t>
      </w:r>
    </w:p>
    <w:p w14:paraId="330295ED" w14:textId="77777777" w:rsidR="00D636C2" w:rsidRPr="001D6C7F" w:rsidRDefault="000A767C">
      <w:pPr>
        <w:numPr>
          <w:ilvl w:val="0"/>
          <w:numId w:val="17"/>
        </w:numPr>
        <w:rPr>
          <w:rFonts w:ascii="Century Gothic" w:hAnsi="Century Gothic"/>
          <w:i/>
          <w:szCs w:val="24"/>
        </w:rPr>
      </w:pPr>
      <w:r>
        <w:rPr>
          <w:rFonts w:ascii="Century Gothic" w:hAnsi="Century Gothic"/>
          <w:i/>
          <w:szCs w:val="24"/>
        </w:rPr>
        <w:t>G</w:t>
      </w:r>
      <w:r w:rsidR="00D636C2" w:rsidRPr="001D6C7F">
        <w:rPr>
          <w:rFonts w:ascii="Century Gothic" w:hAnsi="Century Gothic"/>
          <w:i/>
          <w:szCs w:val="24"/>
        </w:rPr>
        <w:t>etting regular laboratory test</w:t>
      </w:r>
      <w:r>
        <w:rPr>
          <w:rFonts w:ascii="Century Gothic" w:hAnsi="Century Gothic"/>
          <w:i/>
          <w:szCs w:val="24"/>
        </w:rPr>
        <w:t>s (i.e., viral load, CD4+ test).</w:t>
      </w:r>
    </w:p>
    <w:p w14:paraId="053E7F8A" w14:textId="77777777" w:rsidR="00D636C2" w:rsidRPr="001D6C7F" w:rsidRDefault="000A767C">
      <w:pPr>
        <w:numPr>
          <w:ilvl w:val="0"/>
          <w:numId w:val="17"/>
        </w:numPr>
        <w:rPr>
          <w:rFonts w:ascii="Century Gothic" w:hAnsi="Century Gothic"/>
          <w:i/>
          <w:szCs w:val="24"/>
        </w:rPr>
      </w:pPr>
      <w:r>
        <w:rPr>
          <w:rFonts w:ascii="Century Gothic" w:hAnsi="Century Gothic"/>
          <w:i/>
          <w:szCs w:val="24"/>
        </w:rPr>
        <w:t>R</w:t>
      </w:r>
      <w:r w:rsidR="00D636C2" w:rsidRPr="001D6C7F">
        <w:rPr>
          <w:rFonts w:ascii="Century Gothic" w:hAnsi="Century Gothic"/>
          <w:i/>
          <w:szCs w:val="24"/>
        </w:rPr>
        <w:t>efilling your medication prescriptions on time</w:t>
      </w:r>
      <w:r>
        <w:rPr>
          <w:rFonts w:ascii="Century Gothic" w:hAnsi="Century Gothic"/>
          <w:i/>
          <w:szCs w:val="24"/>
        </w:rPr>
        <w:t>.</w:t>
      </w:r>
    </w:p>
    <w:p w14:paraId="49AF8DD3" w14:textId="77777777" w:rsidR="00D636C2" w:rsidRPr="001D6C7F" w:rsidRDefault="000A767C">
      <w:pPr>
        <w:numPr>
          <w:ilvl w:val="0"/>
          <w:numId w:val="17"/>
        </w:numPr>
        <w:rPr>
          <w:rFonts w:ascii="Century Gothic" w:hAnsi="Century Gothic"/>
          <w:i/>
          <w:szCs w:val="24"/>
        </w:rPr>
      </w:pPr>
      <w:r>
        <w:rPr>
          <w:rFonts w:ascii="Century Gothic" w:hAnsi="Century Gothic"/>
          <w:i/>
          <w:szCs w:val="24"/>
        </w:rPr>
        <w:t>F</w:t>
      </w:r>
      <w:r w:rsidR="00D636C2" w:rsidRPr="001D6C7F">
        <w:rPr>
          <w:rFonts w:ascii="Century Gothic" w:hAnsi="Century Gothic"/>
          <w:i/>
          <w:szCs w:val="24"/>
        </w:rPr>
        <w:t xml:space="preserve">ollowing the strict dosing instructions </w:t>
      </w:r>
      <w:r w:rsidR="001D6C7F">
        <w:rPr>
          <w:rFonts w:ascii="Century Gothic" w:hAnsi="Century Gothic"/>
          <w:i/>
          <w:szCs w:val="24"/>
        </w:rPr>
        <w:t>associated with your meds</w:t>
      </w:r>
      <w:r w:rsidR="00D636C2" w:rsidRPr="001D6C7F">
        <w:rPr>
          <w:rFonts w:ascii="Century Gothic" w:hAnsi="Century Gothic"/>
          <w:i/>
          <w:szCs w:val="24"/>
        </w:rPr>
        <w:t xml:space="preserve">.  </w:t>
      </w:r>
    </w:p>
    <w:p w14:paraId="6EE0B66F" w14:textId="77777777" w:rsidR="00D636C2" w:rsidRPr="001D6C7F" w:rsidRDefault="00D636C2">
      <w:pPr>
        <w:ind w:left="720"/>
        <w:rPr>
          <w:rFonts w:ascii="Century Gothic" w:hAnsi="Century Gothic"/>
          <w:i/>
          <w:szCs w:val="24"/>
        </w:rPr>
      </w:pPr>
    </w:p>
    <w:p w14:paraId="3DC3B7E9" w14:textId="14E2A354" w:rsidR="00D636C2" w:rsidRPr="001D6C7F" w:rsidRDefault="00A04F2E">
      <w:pPr>
        <w:ind w:left="720"/>
        <w:rPr>
          <w:rFonts w:ascii="Century Gothic" w:hAnsi="Century Gothic"/>
          <w:i/>
          <w:szCs w:val="24"/>
        </w:rPr>
      </w:pPr>
      <w:r>
        <w:rPr>
          <w:rFonts w:ascii="Century Gothic" w:hAnsi="Century Gothic"/>
          <w:i/>
          <w:szCs w:val="24"/>
        </w:rPr>
        <w:t xml:space="preserve">Doing all </w:t>
      </w:r>
      <w:r w:rsidR="00D636C2" w:rsidRPr="001D6C7F">
        <w:rPr>
          <w:rFonts w:ascii="Century Gothic" w:hAnsi="Century Gothic"/>
          <w:i/>
          <w:szCs w:val="24"/>
        </w:rPr>
        <w:t xml:space="preserve">these things consistently over time is a challenge for anyone. But doing so is very important to taking good care of yourself and your health. </w:t>
      </w:r>
    </w:p>
    <w:p w14:paraId="18733B97" w14:textId="77777777" w:rsidR="00D636C2" w:rsidRPr="001D6C7F" w:rsidRDefault="00D636C2">
      <w:pPr>
        <w:ind w:left="720"/>
        <w:rPr>
          <w:rFonts w:ascii="Century Gothic" w:hAnsi="Century Gothic"/>
          <w:sz w:val="26"/>
          <w:u w:val="single"/>
        </w:rPr>
      </w:pPr>
    </w:p>
    <w:p w14:paraId="17C1D072" w14:textId="77777777" w:rsidR="00D636C2" w:rsidRPr="00B16D1D" w:rsidRDefault="00D636C2">
      <w:pPr>
        <w:pStyle w:val="BodyTextIndent"/>
        <w:ind w:left="0"/>
      </w:pPr>
      <w:r w:rsidRPr="00B16D1D">
        <w:t>Discuss the following with the client to the point that they understand each concept.  Ask the client to show their understanding of the concept by restating the concept in their own words.</w:t>
      </w:r>
    </w:p>
    <w:p w14:paraId="01666EEC" w14:textId="77777777" w:rsidR="00D636C2" w:rsidRPr="001D6C7F" w:rsidRDefault="00D636C2">
      <w:pPr>
        <w:pStyle w:val="BodyTextIndent"/>
        <w:ind w:left="0"/>
        <w:rPr>
          <w:rFonts w:ascii="Century Gothic" w:hAnsi="Century Gothic"/>
        </w:rPr>
      </w:pPr>
    </w:p>
    <w:p w14:paraId="51BA0E7A" w14:textId="77777777" w:rsidR="00D636C2" w:rsidRPr="001D6C7F" w:rsidRDefault="00D636C2">
      <w:pPr>
        <w:pStyle w:val="BodyTextIndent"/>
        <w:rPr>
          <w:rFonts w:ascii="Century Gothic" w:hAnsi="Century Gothic"/>
          <w:i/>
        </w:rPr>
      </w:pPr>
      <w:r w:rsidRPr="001D6C7F">
        <w:rPr>
          <w:rFonts w:ascii="Century Gothic" w:hAnsi="Century Gothic"/>
          <w:i/>
        </w:rPr>
        <w:t xml:space="preserve">The more knowledge and understanding you have about your HIV illness and the available treatments, the more comfortable you will feel with your treatment plan and health care team.  The more comfortable you feel, the more likely you will ask questions and play an active part in the management of your medical care.  Moreover, taking part in your medical care and recognizing the importance of medication adherence will give you a sense of control and empowerment over your health.  </w:t>
      </w:r>
    </w:p>
    <w:p w14:paraId="49C3C137" w14:textId="77777777" w:rsidR="00A04F2E" w:rsidRDefault="00A04F2E">
      <w:pPr>
        <w:pStyle w:val="BodyTextIndent"/>
        <w:rPr>
          <w:rFonts w:ascii="Century Gothic" w:hAnsi="Century Gothic"/>
          <w:i/>
        </w:rPr>
      </w:pPr>
    </w:p>
    <w:p w14:paraId="55A07F31" w14:textId="77777777" w:rsidR="00A04F2E" w:rsidRDefault="00A04F2E">
      <w:pPr>
        <w:pStyle w:val="BodyTextIndent"/>
        <w:rPr>
          <w:rFonts w:ascii="Century Gothic" w:hAnsi="Century Gothic"/>
          <w:i/>
        </w:rPr>
      </w:pPr>
      <w:r>
        <w:rPr>
          <w:rFonts w:ascii="Century Gothic" w:hAnsi="Century Gothic"/>
          <w:i/>
        </w:rPr>
        <w:t xml:space="preserve">To start with, if it’s okay with you, I’d like to find out what your understanding is of the importance of adherence to your HIV meds. </w:t>
      </w:r>
    </w:p>
    <w:p w14:paraId="69CA47BE" w14:textId="5148ABB2" w:rsidR="00D636C2" w:rsidRPr="001D6C7F" w:rsidRDefault="00A04F2E">
      <w:pPr>
        <w:pStyle w:val="BodyTextIndent"/>
        <w:rPr>
          <w:rFonts w:ascii="Century Gothic" w:hAnsi="Century Gothic"/>
          <w:i/>
          <w:szCs w:val="24"/>
        </w:rPr>
      </w:pPr>
      <w:r w:rsidRPr="00A04F2E">
        <w:t>(Probe for knowledge of importance and requirements for proper adherence)</w:t>
      </w:r>
      <w:r w:rsidR="00D636C2" w:rsidRPr="001D6C7F">
        <w:rPr>
          <w:rFonts w:ascii="Century Gothic" w:hAnsi="Century Gothic"/>
          <w:i/>
        </w:rPr>
        <w:br w:type="page"/>
      </w:r>
      <w:r>
        <w:rPr>
          <w:rFonts w:ascii="Century Gothic" w:hAnsi="Century Gothic"/>
          <w:i/>
          <w:szCs w:val="24"/>
        </w:rPr>
        <w:lastRenderedPageBreak/>
        <w:t xml:space="preserve">May I share some added </w:t>
      </w:r>
      <w:r w:rsidR="00D636C2" w:rsidRPr="001D6C7F">
        <w:rPr>
          <w:rFonts w:ascii="Century Gothic" w:hAnsi="Century Gothic"/>
          <w:i/>
          <w:szCs w:val="24"/>
        </w:rPr>
        <w:t>points that are important for you to understand about HIV, HIV medica</w:t>
      </w:r>
      <w:r>
        <w:rPr>
          <w:rFonts w:ascii="Century Gothic" w:hAnsi="Century Gothic"/>
          <w:i/>
          <w:szCs w:val="24"/>
        </w:rPr>
        <w:t>tions, and medication adherence?</w:t>
      </w:r>
      <w:r w:rsidR="00D636C2" w:rsidRPr="001D6C7F">
        <w:rPr>
          <w:rFonts w:ascii="Century Gothic" w:hAnsi="Century Gothic"/>
          <w:i/>
          <w:szCs w:val="24"/>
        </w:rPr>
        <w:t xml:space="preserve">  </w:t>
      </w:r>
    </w:p>
    <w:p w14:paraId="102F3F22" w14:textId="77777777" w:rsidR="00D636C2" w:rsidRPr="001D6C7F" w:rsidRDefault="00D636C2">
      <w:pPr>
        <w:ind w:left="720"/>
        <w:rPr>
          <w:rFonts w:ascii="Century Gothic" w:hAnsi="Century Gothic"/>
          <w:szCs w:val="24"/>
        </w:rPr>
      </w:pPr>
    </w:p>
    <w:p w14:paraId="7F95BF88" w14:textId="77777777" w:rsidR="00D636C2" w:rsidRPr="001D6C7F" w:rsidRDefault="00D636C2">
      <w:pPr>
        <w:numPr>
          <w:ilvl w:val="0"/>
          <w:numId w:val="30"/>
        </w:numPr>
        <w:rPr>
          <w:rFonts w:ascii="Century Gothic" w:hAnsi="Century Gothic"/>
          <w:i/>
          <w:szCs w:val="24"/>
        </w:rPr>
      </w:pPr>
      <w:r w:rsidRPr="001D6C7F">
        <w:rPr>
          <w:rFonts w:ascii="Century Gothic" w:hAnsi="Century Gothic"/>
          <w:b/>
          <w:i/>
          <w:szCs w:val="24"/>
        </w:rPr>
        <w:t xml:space="preserve">HIV medications reduce the amount of HIV in your body and therefore help you </w:t>
      </w:r>
      <w:r w:rsidR="00FE4B80" w:rsidRPr="001D6C7F">
        <w:rPr>
          <w:rFonts w:ascii="Century Gothic" w:hAnsi="Century Gothic"/>
          <w:b/>
          <w:i/>
          <w:szCs w:val="24"/>
        </w:rPr>
        <w:t xml:space="preserve">to </w:t>
      </w:r>
      <w:r w:rsidRPr="001D6C7F">
        <w:rPr>
          <w:rFonts w:ascii="Century Gothic" w:hAnsi="Century Gothic"/>
          <w:b/>
          <w:i/>
          <w:szCs w:val="24"/>
        </w:rPr>
        <w:t>stay healthy.</w:t>
      </w:r>
      <w:r w:rsidRPr="001D6C7F">
        <w:rPr>
          <w:rFonts w:ascii="Century Gothic" w:hAnsi="Century Gothic"/>
          <w:i/>
          <w:szCs w:val="24"/>
        </w:rPr>
        <w:t xml:space="preserve">  </w:t>
      </w:r>
    </w:p>
    <w:p w14:paraId="2EE1CFD9" w14:textId="77777777" w:rsidR="00D636C2" w:rsidRPr="001D6C7F" w:rsidRDefault="00D636C2">
      <w:pPr>
        <w:ind w:left="720"/>
        <w:rPr>
          <w:rFonts w:ascii="Century Gothic" w:hAnsi="Century Gothic"/>
          <w:i/>
          <w:szCs w:val="24"/>
        </w:rPr>
      </w:pPr>
    </w:p>
    <w:p w14:paraId="27EF9306" w14:textId="77777777" w:rsidR="00D636C2" w:rsidRPr="001D6C7F" w:rsidRDefault="00D636C2">
      <w:pPr>
        <w:ind w:left="720"/>
        <w:rPr>
          <w:rFonts w:ascii="Century Gothic" w:hAnsi="Century Gothic"/>
          <w:i/>
          <w:szCs w:val="24"/>
        </w:rPr>
      </w:pPr>
      <w:r w:rsidRPr="001D6C7F">
        <w:rPr>
          <w:rFonts w:ascii="Century Gothic" w:hAnsi="Century Gothic"/>
          <w:i/>
          <w:szCs w:val="24"/>
        </w:rPr>
        <w:t xml:space="preserve">The goal of treatment is for you to have an undetectable viral load, which means that the virus cannot be detected in your blood.  By keeping the virus at very low levels, HIV medications can give you the advantage over your HIV infection.  But you should recognize the importance of your role in the success of treatment, because the medication cannot work unless you take all your doses, and only you have control over whether or not you take your medication as prescribed. </w:t>
      </w:r>
    </w:p>
    <w:p w14:paraId="2CE802D4" w14:textId="77777777" w:rsidR="00D636C2" w:rsidRPr="001D6C7F" w:rsidRDefault="00D636C2">
      <w:pPr>
        <w:ind w:left="720"/>
        <w:rPr>
          <w:rFonts w:ascii="Century Gothic" w:hAnsi="Century Gothic"/>
          <w:szCs w:val="24"/>
        </w:rPr>
      </w:pPr>
    </w:p>
    <w:p w14:paraId="5BC15AF4" w14:textId="77777777" w:rsidR="00D636C2" w:rsidRPr="001D6C7F" w:rsidRDefault="00D636C2" w:rsidP="00E77550">
      <w:pPr>
        <w:numPr>
          <w:ilvl w:val="0"/>
          <w:numId w:val="37"/>
        </w:numPr>
        <w:rPr>
          <w:rFonts w:ascii="Century Gothic" w:hAnsi="Century Gothic"/>
          <w:szCs w:val="24"/>
        </w:rPr>
      </w:pPr>
      <w:r w:rsidRPr="001D6C7F">
        <w:rPr>
          <w:rFonts w:ascii="Century Gothic" w:hAnsi="Century Gothic"/>
          <w:szCs w:val="24"/>
        </w:rPr>
        <w:t>Use line chart d</w:t>
      </w:r>
      <w:r w:rsidR="000A767C">
        <w:rPr>
          <w:rFonts w:ascii="Century Gothic" w:hAnsi="Century Gothic"/>
          <w:szCs w:val="24"/>
        </w:rPr>
        <w:t>iagram to illustrate this point</w:t>
      </w:r>
    </w:p>
    <w:p w14:paraId="23CB179D" w14:textId="77777777" w:rsidR="00D636C2" w:rsidRPr="001D6C7F" w:rsidRDefault="00D636C2">
      <w:pPr>
        <w:ind w:left="720"/>
        <w:rPr>
          <w:rFonts w:ascii="Century Gothic" w:hAnsi="Century Gothic"/>
          <w:i/>
          <w:szCs w:val="24"/>
        </w:rPr>
      </w:pPr>
    </w:p>
    <w:p w14:paraId="415594C3" w14:textId="77777777" w:rsidR="00D636C2" w:rsidRPr="001D6C7F" w:rsidRDefault="00D636C2">
      <w:pPr>
        <w:numPr>
          <w:ilvl w:val="0"/>
          <w:numId w:val="30"/>
        </w:numPr>
        <w:rPr>
          <w:rFonts w:ascii="Century Gothic" w:hAnsi="Century Gothic"/>
          <w:i/>
          <w:szCs w:val="24"/>
        </w:rPr>
      </w:pPr>
      <w:r w:rsidRPr="001D6C7F">
        <w:rPr>
          <w:rFonts w:ascii="Century Gothic" w:hAnsi="Century Gothic"/>
          <w:b/>
          <w:i/>
          <w:szCs w:val="24"/>
        </w:rPr>
        <w:t>For treatment to be successful, it is very important that the dosing instructions be followed carefully and consistently.</w:t>
      </w:r>
      <w:r w:rsidRPr="001D6C7F">
        <w:rPr>
          <w:rFonts w:ascii="Century Gothic" w:hAnsi="Century Gothic"/>
          <w:i/>
          <w:szCs w:val="24"/>
        </w:rPr>
        <w:t xml:space="preserve">  </w:t>
      </w:r>
    </w:p>
    <w:p w14:paraId="0B38D58F" w14:textId="77777777" w:rsidR="00D636C2" w:rsidRPr="001D6C7F" w:rsidRDefault="00D636C2">
      <w:pPr>
        <w:ind w:left="720"/>
        <w:rPr>
          <w:rFonts w:ascii="Century Gothic" w:hAnsi="Century Gothic"/>
          <w:i/>
          <w:szCs w:val="24"/>
        </w:rPr>
      </w:pPr>
    </w:p>
    <w:p w14:paraId="1E6584D3" w14:textId="77777777" w:rsidR="00D636C2" w:rsidRPr="001D6C7F" w:rsidRDefault="00D636C2">
      <w:pPr>
        <w:ind w:left="720"/>
        <w:rPr>
          <w:rFonts w:ascii="Century Gothic" w:hAnsi="Century Gothic"/>
          <w:i/>
          <w:szCs w:val="24"/>
        </w:rPr>
      </w:pPr>
      <w:r w:rsidRPr="001D6C7F">
        <w:rPr>
          <w:rFonts w:ascii="Century Gothic" w:hAnsi="Century Gothic"/>
          <w:i/>
          <w:szCs w:val="24"/>
        </w:rPr>
        <w:t>A constant high level of the drug is needed in your body to successfully fight off the virus and excellent adherence is</w:t>
      </w:r>
      <w:r w:rsidR="00B16D1D">
        <w:rPr>
          <w:rFonts w:ascii="Century Gothic" w:hAnsi="Century Gothic"/>
          <w:i/>
          <w:szCs w:val="24"/>
        </w:rPr>
        <w:t xml:space="preserve"> necessary to accomplish this. </w:t>
      </w:r>
      <w:r w:rsidR="000A21E7">
        <w:rPr>
          <w:rFonts w:ascii="Century Gothic" w:hAnsi="Century Gothic"/>
          <w:i/>
          <w:szCs w:val="24"/>
        </w:rPr>
        <w:t xml:space="preserve">Adherence refers to taking your medication as prescribed by your provider each day. </w:t>
      </w:r>
      <w:r w:rsidRPr="001D6C7F">
        <w:rPr>
          <w:rFonts w:ascii="Century Gothic" w:hAnsi="Century Gothic"/>
          <w:i/>
          <w:szCs w:val="24"/>
        </w:rPr>
        <w:t>Research shows that adherence</w:t>
      </w:r>
      <w:r w:rsidR="00FE4B80" w:rsidRPr="001D6C7F">
        <w:rPr>
          <w:rFonts w:ascii="Century Gothic" w:hAnsi="Century Gothic"/>
          <w:i/>
          <w:szCs w:val="24"/>
        </w:rPr>
        <w:t xml:space="preserve"> to at least 90% of the doses that you are prescribed</w:t>
      </w:r>
      <w:r w:rsidRPr="001D6C7F">
        <w:rPr>
          <w:rFonts w:ascii="Century Gothic" w:hAnsi="Century Gothic"/>
          <w:i/>
          <w:szCs w:val="24"/>
        </w:rPr>
        <w:t xml:space="preserve"> is needed </w:t>
      </w:r>
      <w:r w:rsidR="00FE4B80" w:rsidRPr="001D6C7F">
        <w:rPr>
          <w:rFonts w:ascii="Century Gothic" w:hAnsi="Century Gothic"/>
          <w:i/>
          <w:szCs w:val="24"/>
        </w:rPr>
        <w:t xml:space="preserve">for </w:t>
      </w:r>
      <w:r w:rsidRPr="001D6C7F">
        <w:rPr>
          <w:rFonts w:ascii="Century Gothic" w:hAnsi="Century Gothic"/>
          <w:i/>
          <w:szCs w:val="24"/>
        </w:rPr>
        <w:t>optimal treatment benefits.</w:t>
      </w:r>
    </w:p>
    <w:p w14:paraId="37A55D22" w14:textId="7FB16048" w:rsidR="00D636C2" w:rsidRPr="001D6C7F" w:rsidRDefault="00D636C2">
      <w:pPr>
        <w:ind w:left="720"/>
        <w:rPr>
          <w:rFonts w:ascii="Century Gothic" w:hAnsi="Century Gothic"/>
          <w:i/>
          <w:szCs w:val="24"/>
        </w:rPr>
      </w:pPr>
    </w:p>
    <w:p w14:paraId="5DF2A9F5" w14:textId="77777777" w:rsidR="00D636C2" w:rsidRPr="001D6C7F" w:rsidRDefault="00D636C2">
      <w:pPr>
        <w:numPr>
          <w:ilvl w:val="0"/>
          <w:numId w:val="30"/>
        </w:numPr>
        <w:rPr>
          <w:rFonts w:ascii="Century Gothic" w:hAnsi="Century Gothic"/>
          <w:i/>
          <w:szCs w:val="24"/>
        </w:rPr>
      </w:pPr>
      <w:r w:rsidRPr="001D6C7F">
        <w:rPr>
          <w:rFonts w:ascii="Century Gothic" w:hAnsi="Century Gothic"/>
          <w:b/>
          <w:i/>
          <w:szCs w:val="24"/>
        </w:rPr>
        <w:t>Missing doses of your medication can result in drug resistance.</w:t>
      </w:r>
      <w:r w:rsidRPr="001D6C7F">
        <w:rPr>
          <w:rFonts w:ascii="Century Gothic" w:hAnsi="Century Gothic"/>
          <w:i/>
          <w:szCs w:val="24"/>
        </w:rPr>
        <w:t xml:space="preserve">  </w:t>
      </w:r>
    </w:p>
    <w:p w14:paraId="416EF638" w14:textId="77777777" w:rsidR="00D636C2" w:rsidRPr="001D6C7F" w:rsidRDefault="00D636C2">
      <w:pPr>
        <w:ind w:left="720"/>
        <w:rPr>
          <w:rFonts w:ascii="Century Gothic" w:hAnsi="Century Gothic"/>
          <w:i/>
          <w:szCs w:val="24"/>
        </w:rPr>
      </w:pPr>
    </w:p>
    <w:p w14:paraId="58E8907E" w14:textId="77777777" w:rsidR="00D636C2" w:rsidRPr="001D6C7F" w:rsidRDefault="00D636C2">
      <w:pPr>
        <w:ind w:left="720"/>
        <w:rPr>
          <w:rFonts w:ascii="Century Gothic" w:hAnsi="Century Gothic"/>
          <w:i/>
          <w:szCs w:val="24"/>
        </w:rPr>
      </w:pPr>
      <w:r w:rsidRPr="001D6C7F">
        <w:rPr>
          <w:rFonts w:ascii="Century Gothic" w:hAnsi="Century Gothic"/>
          <w:i/>
          <w:szCs w:val="24"/>
        </w:rPr>
        <w:t xml:space="preserve">Missing doses results in not having enough of the drug in your body, which allows the amount of virus in your body to increase and to alter itself so that it becomes resistant to the medication.  </w:t>
      </w:r>
    </w:p>
    <w:p w14:paraId="6CFC1CEB" w14:textId="77777777" w:rsidR="00D636C2" w:rsidRPr="001D6C7F" w:rsidRDefault="00D636C2">
      <w:pPr>
        <w:ind w:left="720"/>
        <w:rPr>
          <w:rFonts w:ascii="Century Gothic" w:hAnsi="Century Gothic"/>
          <w:szCs w:val="24"/>
        </w:rPr>
      </w:pPr>
    </w:p>
    <w:p w14:paraId="1EEE59D6" w14:textId="77777777" w:rsidR="00D636C2" w:rsidRPr="001D6C7F" w:rsidRDefault="00D636C2" w:rsidP="00E77550">
      <w:pPr>
        <w:numPr>
          <w:ilvl w:val="0"/>
          <w:numId w:val="37"/>
        </w:numPr>
        <w:rPr>
          <w:rFonts w:ascii="Century Gothic" w:hAnsi="Century Gothic"/>
          <w:szCs w:val="24"/>
        </w:rPr>
      </w:pPr>
      <w:r w:rsidRPr="001D6C7F">
        <w:rPr>
          <w:rFonts w:ascii="Century Gothic" w:hAnsi="Century Gothic"/>
          <w:szCs w:val="24"/>
        </w:rPr>
        <w:t>Use “brick</w:t>
      </w:r>
      <w:r w:rsidR="00FD45CF">
        <w:rPr>
          <w:rFonts w:ascii="Century Gothic" w:hAnsi="Century Gothic"/>
          <w:szCs w:val="24"/>
        </w:rPr>
        <w:t xml:space="preserve"> </w:t>
      </w:r>
      <w:r w:rsidRPr="001D6C7F">
        <w:rPr>
          <w:rFonts w:ascii="Century Gothic" w:hAnsi="Century Gothic"/>
          <w:szCs w:val="24"/>
        </w:rPr>
        <w:t>wall” illustration to explain the concept of drug resi</w:t>
      </w:r>
      <w:r w:rsidR="000A767C">
        <w:rPr>
          <w:rFonts w:ascii="Century Gothic" w:hAnsi="Century Gothic"/>
          <w:szCs w:val="24"/>
        </w:rPr>
        <w:t>stance</w:t>
      </w:r>
    </w:p>
    <w:p w14:paraId="38F920F6" w14:textId="77777777" w:rsidR="00D636C2" w:rsidRPr="001D6C7F" w:rsidRDefault="00D636C2">
      <w:pPr>
        <w:ind w:left="720"/>
        <w:rPr>
          <w:rFonts w:ascii="Century Gothic" w:hAnsi="Century Gothic"/>
          <w:i/>
          <w:szCs w:val="24"/>
        </w:rPr>
      </w:pPr>
    </w:p>
    <w:p w14:paraId="48725C60" w14:textId="77777777" w:rsidR="00006D65" w:rsidRDefault="00D636C2">
      <w:pPr>
        <w:numPr>
          <w:ilvl w:val="0"/>
          <w:numId w:val="30"/>
        </w:numPr>
        <w:rPr>
          <w:rFonts w:ascii="Century Gothic" w:hAnsi="Century Gothic"/>
          <w:i/>
          <w:szCs w:val="24"/>
        </w:rPr>
      </w:pPr>
      <w:r w:rsidRPr="001D6C7F">
        <w:rPr>
          <w:rFonts w:ascii="Century Gothic" w:hAnsi="Century Gothic"/>
          <w:b/>
          <w:i/>
          <w:szCs w:val="24"/>
        </w:rPr>
        <w:t>If the virus becomes resistant to the medication then the drug is no longer helpful to you.</w:t>
      </w:r>
      <w:r w:rsidRPr="001D6C7F">
        <w:rPr>
          <w:rFonts w:ascii="Century Gothic" w:hAnsi="Century Gothic"/>
          <w:i/>
          <w:szCs w:val="24"/>
        </w:rPr>
        <w:t xml:space="preserve"> </w:t>
      </w:r>
    </w:p>
    <w:p w14:paraId="664EB500" w14:textId="77777777" w:rsidR="00D636C2" w:rsidRPr="001D6C7F" w:rsidRDefault="00D636C2" w:rsidP="00006D65">
      <w:pPr>
        <w:ind w:left="720"/>
        <w:rPr>
          <w:rFonts w:ascii="Century Gothic" w:hAnsi="Century Gothic"/>
          <w:i/>
          <w:szCs w:val="24"/>
        </w:rPr>
      </w:pPr>
      <w:r w:rsidRPr="001D6C7F">
        <w:rPr>
          <w:rFonts w:ascii="Century Gothic" w:hAnsi="Century Gothic"/>
          <w:i/>
          <w:szCs w:val="24"/>
        </w:rPr>
        <w:t xml:space="preserve"> </w:t>
      </w:r>
    </w:p>
    <w:p w14:paraId="7482B0F1" w14:textId="77777777" w:rsidR="00D636C2" w:rsidRPr="001D6C7F" w:rsidRDefault="00D636C2" w:rsidP="00006D65">
      <w:pPr>
        <w:ind w:left="720"/>
        <w:rPr>
          <w:rFonts w:ascii="Century Gothic" w:hAnsi="Century Gothic"/>
          <w:i/>
          <w:szCs w:val="24"/>
        </w:rPr>
      </w:pPr>
      <w:r w:rsidRPr="001D6C7F">
        <w:rPr>
          <w:rFonts w:ascii="Century Gothic" w:hAnsi="Century Gothic"/>
          <w:i/>
          <w:szCs w:val="24"/>
        </w:rPr>
        <w:t xml:space="preserve">Not only would that drug no longer be helpful to you, but it is also possible that other similar antiviral medications will not be very helpful to you as well.   In short, developing drug resistance and losing treatment options makes you more vulnerable to illness.  </w:t>
      </w:r>
      <w:r w:rsidRPr="001D6C7F">
        <w:rPr>
          <w:rFonts w:ascii="Century Gothic" w:hAnsi="Century Gothic"/>
          <w:b/>
          <w:i/>
          <w:szCs w:val="24"/>
          <w:u w:val="single"/>
        </w:rPr>
        <w:t>BUT</w:t>
      </w:r>
      <w:r w:rsidRPr="001D6C7F">
        <w:rPr>
          <w:rFonts w:ascii="Century Gothic" w:hAnsi="Century Gothic"/>
          <w:i/>
          <w:szCs w:val="24"/>
          <w:u w:val="single"/>
        </w:rPr>
        <w:t xml:space="preserve"> you can prevent this from happening by taking your medication as prescribed</w:t>
      </w:r>
      <w:r w:rsidRPr="001D6C7F">
        <w:rPr>
          <w:rFonts w:ascii="Century Gothic" w:hAnsi="Century Gothic"/>
          <w:i/>
          <w:szCs w:val="24"/>
        </w:rPr>
        <w:t>.</w:t>
      </w:r>
    </w:p>
    <w:p w14:paraId="54CAF5A0" w14:textId="77777777" w:rsidR="00D636C2" w:rsidRDefault="001D6C7F" w:rsidP="001D6C7F">
      <w:pPr>
        <w:ind w:firstLine="720"/>
        <w:rPr>
          <w:rFonts w:ascii="Century Gothic" w:hAnsi="Century Gothic"/>
          <w:szCs w:val="24"/>
        </w:rPr>
      </w:pPr>
      <w:r>
        <w:rPr>
          <w:rFonts w:ascii="Century Gothic" w:hAnsi="Century Gothic"/>
          <w:szCs w:val="24"/>
        </w:rPr>
        <w:br w:type="page"/>
      </w:r>
      <w:r w:rsidR="00D636C2" w:rsidRPr="00B16D1D">
        <w:rPr>
          <w:rFonts w:ascii="Century Gothic" w:hAnsi="Century Gothic"/>
          <w:i/>
          <w:szCs w:val="24"/>
        </w:rPr>
        <w:lastRenderedPageBreak/>
        <w:t>This chart can be used to illustrate the effects of non-adherence</w:t>
      </w:r>
      <w:r w:rsidR="00D636C2" w:rsidRPr="001D6C7F">
        <w:rPr>
          <w:rFonts w:ascii="Century Gothic" w:hAnsi="Century Gothic"/>
          <w:szCs w:val="24"/>
        </w:rPr>
        <w:t xml:space="preserve">. </w:t>
      </w:r>
    </w:p>
    <w:p w14:paraId="093DE082" w14:textId="77777777" w:rsidR="000A767C" w:rsidRDefault="000A767C" w:rsidP="000A767C">
      <w:pPr>
        <w:rPr>
          <w:rFonts w:ascii="Century Gothic" w:hAnsi="Century Gothic"/>
          <w:b/>
          <w:szCs w:val="24"/>
        </w:rPr>
      </w:pPr>
      <w:r>
        <w:rPr>
          <w:rFonts w:ascii="Century Gothic" w:hAnsi="Century Gothic"/>
          <w:b/>
          <w:szCs w:val="24"/>
        </w:rPr>
        <w:t xml:space="preserve">           </w:t>
      </w:r>
    </w:p>
    <w:p w14:paraId="25DA857D" w14:textId="77777777" w:rsidR="00D636C2" w:rsidRPr="001D6C7F" w:rsidRDefault="00DE5444" w:rsidP="00006D65">
      <w:pPr>
        <w:ind w:left="120"/>
        <w:rPr>
          <w:rFonts w:ascii="Century Gothic" w:hAnsi="Century Gothic"/>
          <w:i/>
          <w:szCs w:val="24"/>
        </w:rPr>
      </w:pPr>
      <w:r>
        <w:rPr>
          <w:rFonts w:ascii="Century Gothic" w:hAnsi="Century Gothic"/>
          <w:i/>
          <w:noProof/>
          <w:szCs w:val="24"/>
        </w:rPr>
        <w:drawing>
          <wp:inline distT="0" distB="0" distL="0" distR="0" wp14:anchorId="711935BE" wp14:editId="6F2FC098">
            <wp:extent cx="5884545" cy="3979545"/>
            <wp:effectExtent l="0" t="0" r="8255" b="8255"/>
            <wp:docPr id="1" name="Picture 1" descr="Description: Description: Description: missed do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missed doses"/>
                    <pic:cNvPicPr>
                      <a:picLocks noChangeAspect="1" noChangeArrowheads="1"/>
                    </pic:cNvPicPr>
                  </pic:nvPicPr>
                  <pic:blipFill>
                    <a:blip r:embed="rId8">
                      <a:extLst>
                        <a:ext uri="{28A0092B-C50C-407E-A947-70E740481C1C}">
                          <a14:useLocalDpi xmlns:a14="http://schemas.microsoft.com/office/drawing/2010/main" val="0"/>
                        </a:ext>
                      </a:extLst>
                    </a:blip>
                    <a:srcRect t="9831"/>
                    <a:stretch>
                      <a:fillRect/>
                    </a:stretch>
                  </pic:blipFill>
                  <pic:spPr bwMode="auto">
                    <a:xfrm>
                      <a:off x="0" y="0"/>
                      <a:ext cx="5884545" cy="3979545"/>
                    </a:xfrm>
                    <a:prstGeom prst="rect">
                      <a:avLst/>
                    </a:prstGeom>
                    <a:noFill/>
                    <a:ln>
                      <a:noFill/>
                    </a:ln>
                  </pic:spPr>
                </pic:pic>
              </a:graphicData>
            </a:graphic>
          </wp:inline>
        </w:drawing>
      </w:r>
      <w:r w:rsidR="009417FB">
        <w:rPr>
          <w:rFonts w:ascii="Century Gothic" w:hAnsi="Century Gothic"/>
          <w:i/>
          <w:szCs w:val="24"/>
        </w:rPr>
        <w:t>The</w:t>
      </w:r>
      <w:r w:rsidR="001D6C7F">
        <w:rPr>
          <w:rFonts w:ascii="Century Gothic" w:hAnsi="Century Gothic"/>
          <w:i/>
          <w:szCs w:val="24"/>
        </w:rPr>
        <w:t xml:space="preserve"> chart illustrates how the level of the drug in your body goes up when you take a dose and then gradually goes down until you take the next dose, which prompts the blood level to go back up.  While the drug level drops over time, as long as you don’t miss a dose the level will remain high enough to prevent the viral from growing.  But if you miss a dose, the level of drug drops too low and you become at risk of the virus growing faster. If this happens enough times, the virus can change</w:t>
      </w:r>
      <w:r w:rsidR="005152AD">
        <w:rPr>
          <w:rFonts w:ascii="Century Gothic" w:hAnsi="Century Gothic"/>
          <w:i/>
          <w:szCs w:val="24"/>
        </w:rPr>
        <w:t xml:space="preserve">.  </w:t>
      </w:r>
      <w:r w:rsidR="00D636C2" w:rsidRPr="001D6C7F">
        <w:rPr>
          <w:rFonts w:ascii="Century Gothic" w:hAnsi="Century Gothic"/>
          <w:i/>
          <w:szCs w:val="24"/>
        </w:rPr>
        <w:t xml:space="preserve">This new virus may not respond to the medications that you’re already taking.  This is called drug resistance.  </w:t>
      </w:r>
    </w:p>
    <w:p w14:paraId="4B3FD0F8" w14:textId="77777777" w:rsidR="00D636C2" w:rsidRPr="001D6C7F" w:rsidRDefault="00D636C2" w:rsidP="00D636C2">
      <w:pPr>
        <w:ind w:left="720"/>
        <w:rPr>
          <w:rFonts w:ascii="Century Gothic" w:hAnsi="Century Gothic"/>
          <w:i/>
          <w:szCs w:val="24"/>
        </w:rPr>
      </w:pPr>
    </w:p>
    <w:p w14:paraId="6A409BA6" w14:textId="77777777" w:rsidR="00D636C2" w:rsidRPr="001D6C7F" w:rsidRDefault="00D636C2" w:rsidP="00006D65">
      <w:pPr>
        <w:ind w:left="120"/>
        <w:rPr>
          <w:rFonts w:ascii="Century Gothic" w:hAnsi="Century Gothic"/>
          <w:i/>
          <w:szCs w:val="24"/>
        </w:rPr>
      </w:pPr>
      <w:r w:rsidRPr="001D6C7F">
        <w:rPr>
          <w:rFonts w:ascii="Century Gothic" w:hAnsi="Century Gothic"/>
          <w:i/>
          <w:szCs w:val="24"/>
        </w:rPr>
        <w:t>The goal of adhering to your medication as prescribed is prevent the growth of all types of the HIV virus.  Taking medications just as described can be difficult to do all the time, so it’s important to note that missing one dose of your medication doesn’t cause drug resistant HIV virus; but overtime, missing doses increases this likelihood.</w:t>
      </w:r>
    </w:p>
    <w:p w14:paraId="4BA01C2D" w14:textId="77777777" w:rsidR="00D636C2" w:rsidRPr="001D6C7F" w:rsidRDefault="00D636C2" w:rsidP="00006D65">
      <w:pPr>
        <w:ind w:left="120"/>
        <w:rPr>
          <w:rFonts w:ascii="Century Gothic" w:hAnsi="Century Gothic"/>
          <w:i/>
          <w:szCs w:val="24"/>
        </w:rPr>
      </w:pPr>
    </w:p>
    <w:p w14:paraId="5865C143" w14:textId="77777777" w:rsidR="00D636C2" w:rsidRDefault="00D636C2" w:rsidP="00006D65">
      <w:pPr>
        <w:ind w:left="120"/>
        <w:outlineLvl w:val="0"/>
        <w:rPr>
          <w:rFonts w:ascii="Century Gothic" w:hAnsi="Century Gothic"/>
          <w:i/>
          <w:szCs w:val="24"/>
        </w:rPr>
      </w:pPr>
      <w:r w:rsidRPr="005152AD">
        <w:rPr>
          <w:rFonts w:ascii="Century Gothic" w:hAnsi="Century Gothic"/>
          <w:i/>
          <w:szCs w:val="24"/>
        </w:rPr>
        <w:t>Does this make sense? Do you have any questions?</w:t>
      </w:r>
    </w:p>
    <w:p w14:paraId="52B41C27" w14:textId="77777777" w:rsidR="00D636C2" w:rsidRPr="001D6C7F" w:rsidRDefault="00D636C2" w:rsidP="001758AA">
      <w:pPr>
        <w:rPr>
          <w:rFonts w:ascii="Century Gothic" w:hAnsi="Century Gothic"/>
          <w:i/>
          <w:sz w:val="26"/>
        </w:rPr>
      </w:pPr>
    </w:p>
    <w:p w14:paraId="62A8E4D3" w14:textId="52C7B60C" w:rsidR="00D636C2" w:rsidRPr="001D6C7F" w:rsidRDefault="00D636C2" w:rsidP="00D636C2">
      <w:pPr>
        <w:rPr>
          <w:rFonts w:ascii="Century Gothic" w:hAnsi="Century Gothic"/>
        </w:rPr>
      </w:pPr>
    </w:p>
    <w:p w14:paraId="045F58A2" w14:textId="77777777" w:rsidR="00D636C2" w:rsidRPr="009417FB" w:rsidRDefault="00D636C2" w:rsidP="00D636C2">
      <w:pPr>
        <w:ind w:left="720"/>
        <w:rPr>
          <w:rFonts w:ascii="Century Gothic" w:hAnsi="Century Gothic"/>
          <w:i/>
          <w:sz w:val="26"/>
          <w:szCs w:val="26"/>
        </w:rPr>
      </w:pPr>
      <w:r w:rsidRPr="009417FB">
        <w:rPr>
          <w:rFonts w:ascii="Century Gothic" w:hAnsi="Century Gothic"/>
          <w:i/>
          <w:sz w:val="26"/>
          <w:szCs w:val="26"/>
        </w:rPr>
        <w:lastRenderedPageBreak/>
        <w:t>This brick wall diagram can be used to illustrate the concept of drug resistance.</w:t>
      </w:r>
    </w:p>
    <w:p w14:paraId="58D7FA7E" w14:textId="77777777" w:rsidR="00D636C2" w:rsidRPr="001D6C7F" w:rsidRDefault="00DE5444" w:rsidP="00D636C2">
      <w:pPr>
        <w:ind w:left="720"/>
        <w:rPr>
          <w:rFonts w:ascii="Century Gothic" w:hAnsi="Century Gothic"/>
          <w:i/>
          <w:sz w:val="22"/>
          <w:szCs w:val="22"/>
        </w:rPr>
      </w:pPr>
      <w:r>
        <w:rPr>
          <w:rFonts w:ascii="Century Gothic" w:hAnsi="Century Gothic"/>
          <w:noProof/>
        </w:rPr>
        <w:drawing>
          <wp:inline distT="0" distB="0" distL="0" distR="0" wp14:anchorId="19C0AFD7" wp14:editId="10269A4F">
            <wp:extent cx="4572000" cy="2370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b="30130"/>
                    <a:stretch>
                      <a:fillRect/>
                    </a:stretch>
                  </pic:blipFill>
                  <pic:spPr bwMode="auto">
                    <a:xfrm>
                      <a:off x="0" y="0"/>
                      <a:ext cx="4572000" cy="2370455"/>
                    </a:xfrm>
                    <a:prstGeom prst="rect">
                      <a:avLst/>
                    </a:prstGeom>
                    <a:noFill/>
                    <a:ln>
                      <a:noFill/>
                    </a:ln>
                  </pic:spPr>
                </pic:pic>
              </a:graphicData>
            </a:graphic>
          </wp:inline>
        </w:drawing>
      </w:r>
    </w:p>
    <w:p w14:paraId="70B1A417" w14:textId="77777777" w:rsidR="00D636C2" w:rsidRPr="001D6C7F" w:rsidRDefault="00D636C2" w:rsidP="00D636C2">
      <w:pPr>
        <w:rPr>
          <w:rFonts w:ascii="Century Gothic" w:hAnsi="Century Gothic"/>
          <w:i/>
          <w:sz w:val="26"/>
        </w:rPr>
      </w:pPr>
    </w:p>
    <w:p w14:paraId="69F0EAE8" w14:textId="77777777" w:rsidR="00D636C2" w:rsidRPr="001D6C7F" w:rsidRDefault="00D636C2" w:rsidP="00D636C2">
      <w:pPr>
        <w:ind w:left="720"/>
        <w:rPr>
          <w:rFonts w:ascii="Century Gothic" w:hAnsi="Century Gothic"/>
          <w:i/>
          <w:szCs w:val="24"/>
        </w:rPr>
      </w:pPr>
      <w:r w:rsidRPr="001D6C7F">
        <w:rPr>
          <w:rFonts w:ascii="Century Gothic" w:hAnsi="Century Gothic"/>
          <w:i/>
          <w:szCs w:val="24"/>
        </w:rPr>
        <w:t>Imagine that your immune system (which protects you from getting sick) is a brick wall.  When you are taking your medication as prescribed, HIV has little chance of getting through the wall</w:t>
      </w:r>
    </w:p>
    <w:p w14:paraId="5A70BD7E" w14:textId="77777777" w:rsidR="00D636C2" w:rsidRPr="001D6C7F" w:rsidRDefault="00DE5444">
      <w:pPr>
        <w:ind w:left="720"/>
        <w:rPr>
          <w:rFonts w:ascii="Century Gothic" w:hAnsi="Century Gothic"/>
        </w:rPr>
      </w:pPr>
      <w:r>
        <w:rPr>
          <w:rFonts w:ascii="Century Gothic" w:hAnsi="Century Gothic"/>
          <w:noProof/>
        </w:rPr>
        <w:drawing>
          <wp:inline distT="0" distB="0" distL="0" distR="0" wp14:anchorId="33FA7BF4" wp14:editId="2B71FC69">
            <wp:extent cx="4572000" cy="2514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b="26666"/>
                    <a:stretch>
                      <a:fillRect/>
                    </a:stretch>
                  </pic:blipFill>
                  <pic:spPr bwMode="auto">
                    <a:xfrm>
                      <a:off x="0" y="0"/>
                      <a:ext cx="4572000" cy="2514600"/>
                    </a:xfrm>
                    <a:prstGeom prst="rect">
                      <a:avLst/>
                    </a:prstGeom>
                    <a:noFill/>
                    <a:ln>
                      <a:noFill/>
                    </a:ln>
                  </pic:spPr>
                </pic:pic>
              </a:graphicData>
            </a:graphic>
          </wp:inline>
        </w:drawing>
      </w:r>
    </w:p>
    <w:p w14:paraId="3222643D" w14:textId="77777777" w:rsidR="00D636C2" w:rsidRPr="001D6C7F" w:rsidRDefault="00D636C2" w:rsidP="00D636C2">
      <w:pPr>
        <w:ind w:left="720"/>
        <w:rPr>
          <w:rFonts w:ascii="Century Gothic" w:hAnsi="Century Gothic"/>
          <w:szCs w:val="24"/>
        </w:rPr>
      </w:pPr>
      <w:r w:rsidRPr="001D6C7F">
        <w:rPr>
          <w:rFonts w:ascii="Century Gothic" w:hAnsi="Century Gothic"/>
          <w:i/>
          <w:szCs w:val="24"/>
        </w:rPr>
        <w:t>You always need a constant amount of medication in your body to keep your wall strong.  The less you take your HIV medications, the weaker your wall becomes.</w:t>
      </w:r>
    </w:p>
    <w:p w14:paraId="6C6C4D5A" w14:textId="529FC8FE" w:rsidR="00D636C2" w:rsidRPr="001D6C7F" w:rsidRDefault="00D636C2" w:rsidP="00D636C2">
      <w:pPr>
        <w:ind w:left="720"/>
        <w:rPr>
          <w:rFonts w:ascii="Century Gothic" w:hAnsi="Century Gothic"/>
        </w:rPr>
      </w:pPr>
    </w:p>
    <w:p w14:paraId="11E063B1" w14:textId="77777777" w:rsidR="00D636C2" w:rsidRPr="001D6C7F" w:rsidRDefault="00D636C2">
      <w:pPr>
        <w:ind w:left="720"/>
        <w:rPr>
          <w:rFonts w:ascii="Century Gothic" w:hAnsi="Century Gothic"/>
        </w:rPr>
      </w:pPr>
    </w:p>
    <w:p w14:paraId="5A03D446" w14:textId="1D53E1FF" w:rsidR="008F02E6" w:rsidRDefault="008F02E6" w:rsidP="008F02E6">
      <w:pPr>
        <w:widowControl/>
        <w:rPr>
          <w:rFonts w:ascii="Century Gothic" w:hAnsi="Century Gothic"/>
          <w:i/>
          <w:szCs w:val="24"/>
        </w:rPr>
      </w:pPr>
      <w:r>
        <w:rPr>
          <w:rFonts w:ascii="Century Gothic" w:hAnsi="Century Gothic"/>
          <w:i/>
          <w:szCs w:val="24"/>
        </w:rPr>
        <w:br w:type="page"/>
      </w:r>
    </w:p>
    <w:p w14:paraId="6271A93D" w14:textId="77777777" w:rsidR="008F02E6" w:rsidRPr="001D6C7F" w:rsidRDefault="008F02E6" w:rsidP="008F02E6">
      <w:pPr>
        <w:ind w:left="720"/>
        <w:rPr>
          <w:rFonts w:ascii="Century Gothic" w:hAnsi="Century Gothic"/>
          <w:szCs w:val="24"/>
        </w:rPr>
      </w:pPr>
    </w:p>
    <w:p w14:paraId="3D766EC3" w14:textId="1BC6B8EC" w:rsidR="008F02E6" w:rsidRPr="001D6C7F" w:rsidRDefault="008F02E6" w:rsidP="008F02E6">
      <w:pPr>
        <w:ind w:left="720"/>
        <w:rPr>
          <w:rFonts w:ascii="Century Gothic" w:hAnsi="Century Gothic"/>
        </w:rPr>
      </w:pPr>
      <w:r w:rsidRPr="001D6C7F">
        <w:rPr>
          <w:rFonts w:ascii="Century Gothic" w:hAnsi="Century Gothic"/>
        </w:rPr>
        <w:object w:dxaOrig="7200" w:dyaOrig="5400" w14:anchorId="7E8F3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189.6pt" o:ole="" o:allowoverlap="f">
            <v:imagedata r:id="rId11" o:title="" cropbottom="19748f"/>
          </v:shape>
          <o:OLEObject Type="Embed" ProgID="PowerPoint.Show.8" ShapeID="_x0000_i1025" DrawAspect="Content" ObjectID="_1422869067" r:id="rId12"/>
        </w:object>
      </w:r>
    </w:p>
    <w:p w14:paraId="0384145F" w14:textId="77777777" w:rsidR="008F02E6" w:rsidRPr="001D6C7F" w:rsidRDefault="008F02E6" w:rsidP="008F02E6">
      <w:pPr>
        <w:ind w:left="720"/>
        <w:rPr>
          <w:rFonts w:ascii="Century Gothic" w:hAnsi="Century Gothic"/>
        </w:rPr>
      </w:pPr>
    </w:p>
    <w:p w14:paraId="7D0E38B4" w14:textId="77777777" w:rsidR="008F02E6" w:rsidRPr="001D6C7F" w:rsidRDefault="008F02E6" w:rsidP="008F02E6">
      <w:pPr>
        <w:ind w:left="720"/>
        <w:rPr>
          <w:rFonts w:ascii="Century Gothic" w:hAnsi="Century Gothic"/>
          <w:szCs w:val="24"/>
        </w:rPr>
      </w:pPr>
      <w:r w:rsidRPr="001D6C7F">
        <w:rPr>
          <w:rFonts w:ascii="Century Gothic" w:hAnsi="Century Gothic"/>
          <w:i/>
          <w:szCs w:val="24"/>
        </w:rPr>
        <w:t>Also HIV can weaken your wall if you are not taking your medication at the same time every day (i.e., taking it late). This is because you may not have enough medication in your body at the right times.</w:t>
      </w:r>
    </w:p>
    <w:p w14:paraId="25A25A70" w14:textId="77777777" w:rsidR="008F02E6" w:rsidRPr="001D6C7F" w:rsidRDefault="008F02E6" w:rsidP="008F02E6">
      <w:pPr>
        <w:ind w:left="720"/>
        <w:rPr>
          <w:rFonts w:ascii="Century Gothic" w:hAnsi="Century Gothic"/>
        </w:rPr>
      </w:pPr>
    </w:p>
    <w:p w14:paraId="607436B4" w14:textId="77777777" w:rsidR="008F02E6" w:rsidRPr="001D6C7F" w:rsidRDefault="008F02E6" w:rsidP="008F02E6">
      <w:pPr>
        <w:ind w:left="720"/>
        <w:rPr>
          <w:rFonts w:ascii="Century Gothic" w:hAnsi="Century Gothic"/>
        </w:rPr>
      </w:pPr>
      <w:r w:rsidRPr="001D6C7F">
        <w:rPr>
          <w:rFonts w:ascii="Century Gothic" w:hAnsi="Century Gothic"/>
        </w:rPr>
        <w:object w:dxaOrig="7200" w:dyaOrig="5400" w14:anchorId="5709E8A3">
          <v:shape id="_x0000_i1026" type="#_x0000_t75" style="width:5in;height:160.8pt" o:ole="" o:allowoverlap="f">
            <v:imagedata r:id="rId13" o:title="" croptop="2272f" cropbottom="24117f"/>
          </v:shape>
          <o:OLEObject Type="Embed" ProgID="PowerPoint.Show.8" ShapeID="_x0000_i1026" DrawAspect="Content" ObjectID="_1422869068" r:id="rId14"/>
        </w:object>
      </w:r>
    </w:p>
    <w:p w14:paraId="604FFDAB" w14:textId="77777777" w:rsidR="008F02E6" w:rsidRDefault="008F02E6" w:rsidP="008F02E6">
      <w:pPr>
        <w:ind w:left="720"/>
        <w:rPr>
          <w:rFonts w:ascii="Century Gothic" w:hAnsi="Century Gothic"/>
          <w:i/>
          <w:szCs w:val="24"/>
        </w:rPr>
      </w:pPr>
      <w:r w:rsidRPr="001D6C7F">
        <w:rPr>
          <w:rFonts w:ascii="Century Gothic" w:hAnsi="Century Gothic"/>
          <w:i/>
          <w:szCs w:val="24"/>
        </w:rPr>
        <w:t xml:space="preserve">If the wall ever gets too weak, HIV learns how to get through.  Overtime, the HIV that gets through the wall stops responding to the medications meant to keep it out; so that even if you start to take your medications again, it won’t work against this new HIV. </w:t>
      </w:r>
    </w:p>
    <w:p w14:paraId="203C2C13" w14:textId="77777777" w:rsidR="008F02E6" w:rsidRDefault="008F02E6" w:rsidP="008F02E6">
      <w:pPr>
        <w:ind w:left="720"/>
        <w:rPr>
          <w:rFonts w:ascii="Century Gothic" w:hAnsi="Century Gothic"/>
          <w:i/>
          <w:szCs w:val="24"/>
        </w:rPr>
      </w:pPr>
    </w:p>
    <w:p w14:paraId="7E55063F" w14:textId="56EEA1EC" w:rsidR="00D636C2" w:rsidRPr="001D6C7F" w:rsidRDefault="00D636C2" w:rsidP="00D636C2">
      <w:pPr>
        <w:ind w:left="720"/>
        <w:rPr>
          <w:rFonts w:ascii="Century Gothic" w:hAnsi="Century Gothic"/>
          <w:i/>
          <w:szCs w:val="24"/>
        </w:rPr>
      </w:pPr>
      <w:r w:rsidRPr="001D6C7F">
        <w:rPr>
          <w:rFonts w:ascii="Century Gothic" w:hAnsi="Century Gothic"/>
          <w:i/>
          <w:szCs w:val="24"/>
        </w:rPr>
        <w:t xml:space="preserve">This is called HIV medication resistance.  Medication resistance is when HIV is able to overpower the positive effects of the medication, causing the HIV medication to stop working (even if you take it perfectly!). When this happens you are not protected from HIV and are at risk for getting AIDS and other kinds of diseases.  With good adherence, medication resistance is less likely to happen.    </w:t>
      </w:r>
    </w:p>
    <w:p w14:paraId="1EDD8ED5" w14:textId="77777777" w:rsidR="00D636C2" w:rsidRPr="001D6C7F" w:rsidRDefault="00D636C2" w:rsidP="00D636C2">
      <w:pPr>
        <w:rPr>
          <w:rFonts w:ascii="Century Gothic" w:hAnsi="Century Gothic"/>
          <w:i/>
          <w:szCs w:val="24"/>
        </w:rPr>
      </w:pPr>
    </w:p>
    <w:p w14:paraId="34BD433E" w14:textId="77777777" w:rsidR="005152AD" w:rsidRDefault="0083156C" w:rsidP="00D636C2">
      <w:pPr>
        <w:ind w:left="720"/>
        <w:rPr>
          <w:rFonts w:ascii="Century Gothic" w:hAnsi="Century Gothic"/>
          <w:b/>
          <w:i/>
          <w:szCs w:val="24"/>
        </w:rPr>
      </w:pPr>
      <w:r>
        <w:rPr>
          <w:rFonts w:ascii="Century Gothic" w:hAnsi="Century Gothic"/>
          <w:i/>
          <w:szCs w:val="24"/>
        </w:rPr>
        <w:br w:type="page"/>
      </w:r>
      <w:r w:rsidR="00D636C2" w:rsidRPr="001D6C7F">
        <w:rPr>
          <w:rFonts w:ascii="Century Gothic" w:hAnsi="Century Gothic"/>
          <w:i/>
          <w:szCs w:val="24"/>
        </w:rPr>
        <w:lastRenderedPageBreak/>
        <w:t xml:space="preserve">It’s important that you understand this information because it explains the importance of treatment and the need for excellent adherence. </w:t>
      </w:r>
      <w:r w:rsidR="00D636C2" w:rsidRPr="001D6C7F">
        <w:rPr>
          <w:rFonts w:ascii="Century Gothic" w:hAnsi="Century Gothic"/>
          <w:b/>
          <w:i/>
          <w:szCs w:val="24"/>
        </w:rPr>
        <w:t xml:space="preserve"> </w:t>
      </w:r>
    </w:p>
    <w:p w14:paraId="5BC96E66" w14:textId="77777777" w:rsidR="005152AD" w:rsidRDefault="005152AD" w:rsidP="00D636C2">
      <w:pPr>
        <w:ind w:left="720"/>
        <w:rPr>
          <w:rFonts w:ascii="Century Gothic" w:hAnsi="Century Gothic"/>
          <w:b/>
          <w:i/>
          <w:szCs w:val="24"/>
        </w:rPr>
      </w:pPr>
    </w:p>
    <w:p w14:paraId="599D26D4" w14:textId="77777777" w:rsidR="00D636C2" w:rsidRPr="00792D6A" w:rsidRDefault="00D636C2" w:rsidP="00D636C2">
      <w:pPr>
        <w:ind w:left="720"/>
        <w:rPr>
          <w:rFonts w:ascii="Century Gothic" w:hAnsi="Century Gothic"/>
          <w:i/>
          <w:szCs w:val="24"/>
        </w:rPr>
      </w:pPr>
      <w:r w:rsidRPr="00792D6A">
        <w:rPr>
          <w:rFonts w:ascii="Century Gothic" w:hAnsi="Century Gothic"/>
          <w:i/>
          <w:szCs w:val="24"/>
        </w:rPr>
        <w:t>Please tell me in your own words your understanding of these concepts?</w:t>
      </w:r>
    </w:p>
    <w:p w14:paraId="7CE782CE" w14:textId="77777777" w:rsidR="00D636C2" w:rsidRPr="00792D6A" w:rsidRDefault="00D636C2">
      <w:pPr>
        <w:ind w:left="720"/>
        <w:rPr>
          <w:rFonts w:ascii="Century Gothic" w:hAnsi="Century Gothic"/>
          <w:i/>
          <w:sz w:val="26"/>
        </w:rPr>
      </w:pPr>
    </w:p>
    <w:p w14:paraId="58921956" w14:textId="77777777" w:rsidR="008C6C44" w:rsidRPr="00792D6A" w:rsidRDefault="00D636C2" w:rsidP="005152AD">
      <w:pPr>
        <w:pStyle w:val="BodyTextIndent"/>
        <w:tabs>
          <w:tab w:val="left" w:pos="1200"/>
        </w:tabs>
        <w:ind w:left="0"/>
        <w:rPr>
          <w:i/>
          <w:szCs w:val="24"/>
        </w:rPr>
      </w:pPr>
      <w:r w:rsidRPr="00792D6A">
        <w:t>Reinforce correct knowledge.  Clear up misunderstandings</w:t>
      </w:r>
      <w:r w:rsidR="005C7E3D" w:rsidRPr="00792D6A">
        <w:t xml:space="preserve"> and misconceptions </w:t>
      </w:r>
    </w:p>
    <w:p w14:paraId="77E2E5DC" w14:textId="77777777" w:rsidR="00474A0B" w:rsidRPr="00792D6A" w:rsidRDefault="00474A0B" w:rsidP="00474A0B">
      <w:pPr>
        <w:pStyle w:val="BodyTextIndent"/>
        <w:ind w:left="0"/>
        <w:rPr>
          <w:rFonts w:ascii="Century Gothic" w:hAnsi="Century Gothic"/>
          <w:i/>
          <w:szCs w:val="24"/>
        </w:rPr>
      </w:pPr>
    </w:p>
    <w:p w14:paraId="56991F28" w14:textId="77777777" w:rsidR="00D636C2" w:rsidRPr="00792D6A" w:rsidRDefault="00D636C2">
      <w:pPr>
        <w:rPr>
          <w:rFonts w:ascii="Century Gothic" w:hAnsi="Century Gothic"/>
        </w:rPr>
      </w:pPr>
      <w:r w:rsidRPr="00792D6A">
        <w:rPr>
          <w:rFonts w:ascii="Century Gothic" w:hAnsi="Century Gothic"/>
        </w:rPr>
        <w:tab/>
      </w:r>
      <w:r w:rsidRPr="00792D6A">
        <w:rPr>
          <w:rFonts w:ascii="Century Gothic" w:hAnsi="Century Gothic"/>
        </w:rPr>
        <w:tab/>
      </w:r>
      <w:r w:rsidRPr="00792D6A">
        <w:rPr>
          <w:rFonts w:ascii="Century Gothic" w:hAnsi="Century Gothic"/>
        </w:rPr>
        <w:tab/>
        <w:t xml:space="preserve">******************************************  </w:t>
      </w:r>
    </w:p>
    <w:p w14:paraId="4B4D33A6" w14:textId="77777777" w:rsidR="00D636C2" w:rsidRPr="00792D6A" w:rsidRDefault="00D636C2">
      <w:pPr>
        <w:ind w:left="720"/>
        <w:rPr>
          <w:rFonts w:ascii="Century Gothic" w:hAnsi="Century Gothic"/>
          <w:i/>
          <w:szCs w:val="24"/>
        </w:rPr>
      </w:pPr>
      <w:r w:rsidRPr="00792D6A">
        <w:rPr>
          <w:rFonts w:ascii="Century Gothic" w:hAnsi="Century Gothic"/>
          <w:i/>
          <w:szCs w:val="24"/>
        </w:rPr>
        <w:t xml:space="preserve">Two ways to monitor your adherence and how well the medication is working is by looking at your </w:t>
      </w:r>
      <w:r w:rsidR="00B5744A" w:rsidRPr="00792D6A">
        <w:rPr>
          <w:rFonts w:ascii="Century Gothic" w:hAnsi="Century Gothic"/>
          <w:i/>
          <w:szCs w:val="24"/>
        </w:rPr>
        <w:t>T-cell</w:t>
      </w:r>
      <w:r w:rsidRPr="00792D6A">
        <w:rPr>
          <w:rFonts w:ascii="Century Gothic" w:hAnsi="Century Gothic"/>
          <w:i/>
          <w:szCs w:val="24"/>
        </w:rPr>
        <w:t xml:space="preserve"> (CD4) count and viral load. These are tests that are do</w:t>
      </w:r>
      <w:r w:rsidR="00474A0B" w:rsidRPr="00792D6A">
        <w:rPr>
          <w:rFonts w:ascii="Century Gothic" w:hAnsi="Century Gothic"/>
          <w:i/>
          <w:szCs w:val="24"/>
        </w:rPr>
        <w:t>ne regularly here in the clinic</w:t>
      </w:r>
      <w:r w:rsidRPr="00792D6A">
        <w:rPr>
          <w:rFonts w:ascii="Century Gothic" w:hAnsi="Century Gothic"/>
          <w:i/>
          <w:szCs w:val="24"/>
        </w:rPr>
        <w:t>.</w:t>
      </w:r>
    </w:p>
    <w:p w14:paraId="6BC33348" w14:textId="77777777" w:rsidR="00D636C2" w:rsidRPr="00792D6A" w:rsidRDefault="00D636C2">
      <w:pPr>
        <w:ind w:left="720"/>
        <w:rPr>
          <w:rFonts w:ascii="Century Gothic" w:hAnsi="Century Gothic"/>
          <w:i/>
          <w:szCs w:val="24"/>
        </w:rPr>
      </w:pPr>
    </w:p>
    <w:p w14:paraId="3A93320A" w14:textId="77777777" w:rsidR="00D636C2" w:rsidRPr="00792D6A" w:rsidRDefault="00B5744A">
      <w:pPr>
        <w:ind w:left="720"/>
        <w:rPr>
          <w:rFonts w:ascii="Century Gothic" w:hAnsi="Century Gothic"/>
          <w:i/>
          <w:szCs w:val="24"/>
        </w:rPr>
      </w:pPr>
      <w:r w:rsidRPr="00792D6A">
        <w:rPr>
          <w:rFonts w:ascii="Century Gothic" w:hAnsi="Century Gothic"/>
          <w:i/>
          <w:szCs w:val="24"/>
        </w:rPr>
        <w:t>T-cell</w:t>
      </w:r>
      <w:r w:rsidR="00D636C2" w:rsidRPr="00792D6A">
        <w:rPr>
          <w:rFonts w:ascii="Century Gothic" w:hAnsi="Century Gothic"/>
          <w:i/>
          <w:szCs w:val="24"/>
        </w:rPr>
        <w:t xml:space="preserve">s help your body fight off diseases and they tell you how well your immune system is functioning.  The higher your </w:t>
      </w:r>
      <w:r w:rsidRPr="00792D6A">
        <w:rPr>
          <w:rFonts w:ascii="Century Gothic" w:hAnsi="Century Gothic"/>
          <w:i/>
          <w:szCs w:val="24"/>
        </w:rPr>
        <w:t>T-cell</w:t>
      </w:r>
      <w:r w:rsidR="00D636C2" w:rsidRPr="00792D6A">
        <w:rPr>
          <w:rFonts w:ascii="Century Gothic" w:hAnsi="Century Gothic"/>
          <w:i/>
          <w:szCs w:val="24"/>
        </w:rPr>
        <w:t xml:space="preserve"> </w:t>
      </w:r>
      <w:proofErr w:type="gramStart"/>
      <w:r w:rsidR="00D636C2" w:rsidRPr="00792D6A">
        <w:rPr>
          <w:rFonts w:ascii="Century Gothic" w:hAnsi="Century Gothic"/>
          <w:i/>
          <w:szCs w:val="24"/>
        </w:rPr>
        <w:t>count</w:t>
      </w:r>
      <w:proofErr w:type="gramEnd"/>
      <w:r w:rsidR="00D636C2" w:rsidRPr="00792D6A">
        <w:rPr>
          <w:rFonts w:ascii="Century Gothic" w:hAnsi="Century Gothic"/>
          <w:i/>
          <w:szCs w:val="24"/>
        </w:rPr>
        <w:t xml:space="preserve"> the better shape your immune system is in. </w:t>
      </w:r>
    </w:p>
    <w:p w14:paraId="3BF37E3A" w14:textId="77777777" w:rsidR="00D636C2" w:rsidRPr="00792D6A" w:rsidRDefault="00D636C2">
      <w:pPr>
        <w:ind w:left="720"/>
        <w:rPr>
          <w:rFonts w:ascii="Century Gothic" w:hAnsi="Century Gothic"/>
          <w:i/>
          <w:szCs w:val="24"/>
        </w:rPr>
      </w:pPr>
    </w:p>
    <w:p w14:paraId="073E53AF" w14:textId="77777777" w:rsidR="00D636C2" w:rsidRPr="00792D6A" w:rsidRDefault="00D636C2">
      <w:pPr>
        <w:ind w:left="720"/>
        <w:rPr>
          <w:rFonts w:ascii="Century Gothic" w:hAnsi="Century Gothic"/>
          <w:i/>
          <w:szCs w:val="24"/>
        </w:rPr>
      </w:pPr>
      <w:r w:rsidRPr="00792D6A">
        <w:rPr>
          <w:rFonts w:ascii="Century Gothic" w:hAnsi="Century Gothic"/>
          <w:i/>
          <w:szCs w:val="24"/>
        </w:rPr>
        <w:t>Viral load tells us how much HIV is in your blood.  As I stated earlier, the goal is to have an undetectable or very low viral load, because the higher the viral load the more active the HIV.</w:t>
      </w:r>
    </w:p>
    <w:p w14:paraId="7D1D2787" w14:textId="77777777" w:rsidR="00D636C2" w:rsidRPr="00792D6A" w:rsidRDefault="00D636C2">
      <w:pPr>
        <w:ind w:left="720"/>
        <w:rPr>
          <w:rFonts w:ascii="Century Gothic" w:hAnsi="Century Gothic"/>
          <w:i/>
          <w:szCs w:val="24"/>
        </w:rPr>
      </w:pPr>
    </w:p>
    <w:p w14:paraId="628266C5" w14:textId="31B0F593" w:rsidR="00D636C2" w:rsidRPr="00792D6A" w:rsidRDefault="00D636C2">
      <w:pPr>
        <w:ind w:left="720"/>
        <w:rPr>
          <w:rFonts w:ascii="Century Gothic" w:hAnsi="Century Gothic"/>
          <w:i/>
          <w:szCs w:val="24"/>
        </w:rPr>
      </w:pPr>
      <w:r w:rsidRPr="00792D6A">
        <w:rPr>
          <w:rFonts w:ascii="Century Gothic" w:hAnsi="Century Gothic"/>
          <w:i/>
          <w:szCs w:val="24"/>
        </w:rPr>
        <w:t xml:space="preserve">Poor adherence and missed doses contribute to higher viral loads and lower </w:t>
      </w:r>
      <w:r w:rsidR="00B5744A" w:rsidRPr="00792D6A">
        <w:rPr>
          <w:rFonts w:ascii="Century Gothic" w:hAnsi="Century Gothic"/>
          <w:i/>
          <w:szCs w:val="24"/>
        </w:rPr>
        <w:t>T-cell</w:t>
      </w:r>
      <w:r w:rsidRPr="00792D6A">
        <w:rPr>
          <w:rFonts w:ascii="Century Gothic" w:hAnsi="Century Gothic"/>
          <w:i/>
          <w:szCs w:val="24"/>
        </w:rPr>
        <w:t>s, which makes you vulnerable to illness; whereas good adherence helps you achieve and maintain an undetectable viral load and prevent illness.  The benefits of treatment on lowering viral load can usually be seen after several weeks of treatment, whereas an increase in CD4 count usually takes a few months.</w:t>
      </w:r>
    </w:p>
    <w:p w14:paraId="3FAD6FCE" w14:textId="77777777" w:rsidR="0083156C" w:rsidRPr="00792D6A" w:rsidRDefault="0083156C" w:rsidP="0083156C">
      <w:pPr>
        <w:rPr>
          <w:rFonts w:ascii="Century Gothic" w:hAnsi="Century Gothic"/>
          <w:i/>
          <w:szCs w:val="24"/>
        </w:rPr>
      </w:pPr>
    </w:p>
    <w:p w14:paraId="7BA6FC50" w14:textId="77777777" w:rsidR="0083156C" w:rsidRPr="00792D6A" w:rsidRDefault="0083156C" w:rsidP="00450738">
      <w:pPr>
        <w:rPr>
          <w:szCs w:val="24"/>
        </w:rPr>
      </w:pPr>
      <w:r w:rsidRPr="00792D6A">
        <w:rPr>
          <w:szCs w:val="24"/>
        </w:rPr>
        <w:t xml:space="preserve">Retrieve lab data from client’s medical record, but review with client to assess their understanding and awareness with the goal of helping them to understand the importance of these laboratory markers and the need to monitor them. </w:t>
      </w:r>
    </w:p>
    <w:p w14:paraId="502A7808" w14:textId="77777777" w:rsidR="0083156C" w:rsidRPr="00792D6A" w:rsidRDefault="0083156C" w:rsidP="0083156C">
      <w:pPr>
        <w:rPr>
          <w:rFonts w:ascii="Century Gothic" w:hAnsi="Century Gothic"/>
          <w:szCs w:val="24"/>
        </w:rPr>
      </w:pPr>
      <w:r w:rsidRPr="00792D6A">
        <w:rPr>
          <w:rFonts w:ascii="Century Gothic" w:hAnsi="Century Gothic"/>
          <w:szCs w:val="24"/>
        </w:rPr>
        <w:t xml:space="preserve"> </w:t>
      </w:r>
    </w:p>
    <w:p w14:paraId="084BA533" w14:textId="77777777" w:rsidR="00D636C2" w:rsidRPr="00792D6A" w:rsidRDefault="00D636C2">
      <w:pPr>
        <w:ind w:left="720"/>
        <w:rPr>
          <w:rFonts w:ascii="Century Gothic" w:hAnsi="Century Gothic"/>
          <w:i/>
          <w:szCs w:val="24"/>
        </w:rPr>
      </w:pPr>
      <w:r w:rsidRPr="00792D6A">
        <w:rPr>
          <w:rFonts w:ascii="Century Gothic" w:hAnsi="Century Gothic"/>
          <w:i/>
          <w:szCs w:val="24"/>
        </w:rPr>
        <w:t xml:space="preserve">Do you know what your last viral load and </w:t>
      </w:r>
      <w:r w:rsidR="00B5744A" w:rsidRPr="00792D6A">
        <w:rPr>
          <w:rFonts w:ascii="Century Gothic" w:hAnsi="Century Gothic"/>
          <w:i/>
          <w:szCs w:val="24"/>
        </w:rPr>
        <w:t>T-cell</w:t>
      </w:r>
      <w:r w:rsidRPr="00792D6A">
        <w:rPr>
          <w:rFonts w:ascii="Century Gothic" w:hAnsi="Century Gothic"/>
          <w:i/>
          <w:szCs w:val="24"/>
        </w:rPr>
        <w:t xml:space="preserve"> counts were (and when was that)?  How is it different from times before?  </w:t>
      </w:r>
    </w:p>
    <w:p w14:paraId="590D4448" w14:textId="77777777" w:rsidR="00D636C2" w:rsidRPr="00792D6A" w:rsidRDefault="00D636C2">
      <w:pPr>
        <w:ind w:left="720"/>
        <w:rPr>
          <w:rFonts w:ascii="Century Gothic" w:hAnsi="Century Gothic"/>
          <w:i/>
          <w:szCs w:val="24"/>
        </w:rPr>
      </w:pPr>
    </w:p>
    <w:p w14:paraId="6D01652E" w14:textId="77777777" w:rsidR="00D636C2" w:rsidRPr="00792D6A" w:rsidRDefault="00D636C2">
      <w:pPr>
        <w:ind w:firstLine="720"/>
        <w:rPr>
          <w:rFonts w:ascii="Century Gothic" w:hAnsi="Century Gothic"/>
          <w:szCs w:val="24"/>
        </w:rPr>
      </w:pPr>
      <w:r w:rsidRPr="00792D6A">
        <w:rPr>
          <w:rFonts w:ascii="Century Gothic" w:hAnsi="Century Gothic"/>
          <w:szCs w:val="24"/>
        </w:rPr>
        <w:t>Last CD4 count: ___________              Last viral load: ______________</w:t>
      </w:r>
    </w:p>
    <w:p w14:paraId="69938C8C" w14:textId="77777777" w:rsidR="00D636C2" w:rsidRPr="00792D6A" w:rsidRDefault="00D636C2">
      <w:pPr>
        <w:ind w:firstLine="720"/>
        <w:rPr>
          <w:rFonts w:ascii="Century Gothic" w:hAnsi="Century Gothic"/>
          <w:szCs w:val="24"/>
        </w:rPr>
      </w:pPr>
      <w:r w:rsidRPr="00792D6A">
        <w:rPr>
          <w:rFonts w:ascii="Century Gothic" w:hAnsi="Century Gothic"/>
          <w:szCs w:val="24"/>
        </w:rPr>
        <w:t>Date of last blood work: _____________</w:t>
      </w:r>
    </w:p>
    <w:p w14:paraId="5C83B3FE" w14:textId="77777777" w:rsidR="00D636C2" w:rsidRPr="001D6C7F" w:rsidRDefault="00D636C2">
      <w:pPr>
        <w:ind w:left="720"/>
        <w:rPr>
          <w:rFonts w:ascii="Century Gothic" w:hAnsi="Century Gothic"/>
          <w:szCs w:val="24"/>
        </w:rPr>
      </w:pPr>
      <w:r w:rsidRPr="001D6C7F">
        <w:rPr>
          <w:rFonts w:ascii="Century Gothic" w:hAnsi="Century Gothic"/>
          <w:szCs w:val="24"/>
        </w:rPr>
        <w:t>__________________________________________________________________</w:t>
      </w:r>
    </w:p>
    <w:p w14:paraId="439D0F02" w14:textId="77777777" w:rsidR="00D636C2" w:rsidRPr="001D6C7F" w:rsidRDefault="00D636C2">
      <w:pPr>
        <w:ind w:left="720"/>
        <w:rPr>
          <w:rFonts w:ascii="Century Gothic" w:hAnsi="Century Gothic"/>
          <w:szCs w:val="24"/>
        </w:rPr>
      </w:pPr>
    </w:p>
    <w:p w14:paraId="7B55A39A" w14:textId="77777777" w:rsidR="00D636C2" w:rsidRPr="001D6C7F" w:rsidRDefault="00D636C2">
      <w:pPr>
        <w:ind w:left="720"/>
        <w:rPr>
          <w:rFonts w:ascii="Century Gothic" w:hAnsi="Century Gothic"/>
          <w:szCs w:val="24"/>
        </w:rPr>
      </w:pPr>
      <w:r w:rsidRPr="001D6C7F">
        <w:rPr>
          <w:rFonts w:ascii="Century Gothic" w:hAnsi="Century Gothic"/>
          <w:szCs w:val="24"/>
        </w:rPr>
        <w:t>__________________________________________________________________</w:t>
      </w:r>
    </w:p>
    <w:p w14:paraId="1F725005" w14:textId="77777777" w:rsidR="00D636C2" w:rsidRPr="001D6C7F" w:rsidRDefault="00D636C2">
      <w:pPr>
        <w:pStyle w:val="BodyTextIndent"/>
        <w:rPr>
          <w:rFonts w:ascii="Century Gothic" w:hAnsi="Century Gothic"/>
          <w:i/>
          <w:szCs w:val="24"/>
        </w:rPr>
      </w:pPr>
    </w:p>
    <w:p w14:paraId="7F749A11" w14:textId="77777777" w:rsidR="00D636C2" w:rsidRPr="001D6C7F" w:rsidRDefault="00D636C2">
      <w:pPr>
        <w:ind w:left="720"/>
        <w:rPr>
          <w:rFonts w:ascii="Century Gothic" w:hAnsi="Century Gothic"/>
          <w:szCs w:val="24"/>
        </w:rPr>
      </w:pPr>
      <w:r w:rsidRPr="001D6C7F">
        <w:rPr>
          <w:rFonts w:ascii="Century Gothic" w:hAnsi="Century Gothic"/>
          <w:i/>
          <w:szCs w:val="24"/>
        </w:rPr>
        <w:t>Tell me your understanding of what this all means for your health.</w:t>
      </w:r>
    </w:p>
    <w:p w14:paraId="37477E9B" w14:textId="77777777" w:rsidR="00D636C2" w:rsidRPr="001D6C7F" w:rsidRDefault="00D636C2">
      <w:pPr>
        <w:rPr>
          <w:rFonts w:ascii="Century Gothic" w:hAnsi="Century Gothic"/>
          <w:szCs w:val="24"/>
        </w:rPr>
      </w:pPr>
    </w:p>
    <w:p w14:paraId="4CD0C0AC" w14:textId="77777777" w:rsidR="00D636C2" w:rsidRPr="00474A0B" w:rsidRDefault="00D636C2" w:rsidP="00B5744A">
      <w:pPr>
        <w:rPr>
          <w:szCs w:val="24"/>
        </w:rPr>
      </w:pPr>
      <w:r w:rsidRPr="00474A0B">
        <w:rPr>
          <w:szCs w:val="24"/>
        </w:rPr>
        <w:lastRenderedPageBreak/>
        <w:t>Reinforce correct knowledge.  Clear up misunderstandings</w:t>
      </w:r>
      <w:r w:rsidR="005C7E3D" w:rsidRPr="00474A0B">
        <w:rPr>
          <w:szCs w:val="24"/>
        </w:rPr>
        <w:t xml:space="preserve"> and misconceptions</w:t>
      </w:r>
      <w:r w:rsidR="0053765E" w:rsidRPr="00474A0B">
        <w:rPr>
          <w:szCs w:val="24"/>
        </w:rPr>
        <w:t xml:space="preserve">. </w:t>
      </w:r>
      <w:r w:rsidRPr="00474A0B">
        <w:rPr>
          <w:szCs w:val="24"/>
        </w:rPr>
        <w:t>Provide as much education as required for a basic understanding of disease course and significance of these markers.</w:t>
      </w:r>
    </w:p>
    <w:p w14:paraId="7F7C6172" w14:textId="77777777" w:rsidR="00D636C2" w:rsidRPr="001D6C7F" w:rsidRDefault="00D636C2" w:rsidP="00D636C2">
      <w:pPr>
        <w:pStyle w:val="Title"/>
        <w:jc w:val="left"/>
        <w:rPr>
          <w:rFonts w:ascii="Century Gothic" w:hAnsi="Century Gothic"/>
          <w:sz w:val="24"/>
          <w:szCs w:val="24"/>
        </w:rPr>
      </w:pPr>
    </w:p>
    <w:p w14:paraId="61B33FE2" w14:textId="77777777" w:rsidR="00D636C2" w:rsidRPr="001D6C7F" w:rsidRDefault="00D636C2">
      <w:pPr>
        <w:ind w:left="720"/>
        <w:rPr>
          <w:rFonts w:ascii="Century Gothic" w:hAnsi="Century Gothic"/>
          <w:i/>
          <w:szCs w:val="24"/>
        </w:rPr>
      </w:pPr>
      <w:r w:rsidRPr="001D6C7F">
        <w:rPr>
          <w:rFonts w:ascii="Century Gothic" w:hAnsi="Century Gothic"/>
          <w:i/>
          <w:szCs w:val="24"/>
        </w:rPr>
        <w:t xml:space="preserve">As we talk about the importance of your CD4 count and viral load as a way to monitor your health and keep tabs on how well you are managing your HIV, this brings us back to the importance of your relationship with your doctor. </w:t>
      </w:r>
    </w:p>
    <w:p w14:paraId="34A6A97A" w14:textId="77777777" w:rsidR="00D636C2" w:rsidRPr="001D6C7F" w:rsidRDefault="00D636C2">
      <w:pPr>
        <w:ind w:left="720"/>
        <w:rPr>
          <w:rFonts w:ascii="Century Gothic" w:hAnsi="Century Gothic"/>
          <w:i/>
          <w:szCs w:val="24"/>
        </w:rPr>
      </w:pPr>
    </w:p>
    <w:p w14:paraId="78C08821" w14:textId="77777777" w:rsidR="00D636C2" w:rsidRDefault="00D636C2">
      <w:pPr>
        <w:ind w:left="720"/>
        <w:rPr>
          <w:rFonts w:ascii="Century Gothic" w:hAnsi="Century Gothic"/>
          <w:i/>
          <w:szCs w:val="24"/>
        </w:rPr>
      </w:pPr>
      <w:r w:rsidRPr="001D6C7F">
        <w:rPr>
          <w:rFonts w:ascii="Century Gothic" w:hAnsi="Century Gothic"/>
          <w:i/>
          <w:szCs w:val="24"/>
        </w:rPr>
        <w:t>At the start of the session I spoke about the need to view our work together as a partnership in helping you to manage your HIV treatment. In the same way, and even more so, you are partners with your doctor and other healthcare providers</w:t>
      </w:r>
      <w:r w:rsidR="0083156C">
        <w:rPr>
          <w:rFonts w:ascii="Century Gothic" w:hAnsi="Century Gothic"/>
          <w:i/>
          <w:szCs w:val="24"/>
        </w:rPr>
        <w:t xml:space="preserve"> and need to be actively engaged in that partnership as well</w:t>
      </w:r>
      <w:r w:rsidRPr="001D6C7F">
        <w:rPr>
          <w:rFonts w:ascii="Century Gothic" w:hAnsi="Century Gothic"/>
          <w:i/>
          <w:szCs w:val="24"/>
        </w:rPr>
        <w:t xml:space="preserve">. </w:t>
      </w:r>
      <w:r w:rsidR="0083156C">
        <w:rPr>
          <w:rFonts w:ascii="Century Gothic" w:hAnsi="Century Gothic"/>
          <w:i/>
          <w:szCs w:val="24"/>
        </w:rPr>
        <w:t>Just like with any other chronic illness, i</w:t>
      </w:r>
      <w:r w:rsidRPr="001D6C7F">
        <w:rPr>
          <w:rFonts w:ascii="Century Gothic" w:hAnsi="Century Gothic"/>
          <w:i/>
          <w:szCs w:val="24"/>
        </w:rPr>
        <w:t>t’s important to attend all of your regularly scheduled appointments with your doctor</w:t>
      </w:r>
      <w:r w:rsidR="0057198E">
        <w:rPr>
          <w:rFonts w:ascii="Century Gothic" w:hAnsi="Century Gothic"/>
          <w:i/>
          <w:szCs w:val="24"/>
        </w:rPr>
        <w:t xml:space="preserve"> in order to maintain good health and management of your HIV disease</w:t>
      </w:r>
      <w:r w:rsidR="005152AD">
        <w:rPr>
          <w:rFonts w:ascii="Century Gothic" w:hAnsi="Century Gothic"/>
          <w:i/>
          <w:szCs w:val="24"/>
        </w:rPr>
        <w:t>.</w:t>
      </w:r>
    </w:p>
    <w:p w14:paraId="0D335FE3" w14:textId="77777777" w:rsidR="005152AD" w:rsidRPr="001D6C7F" w:rsidRDefault="005152AD">
      <w:pPr>
        <w:ind w:left="720"/>
        <w:rPr>
          <w:rFonts w:ascii="Century Gothic" w:hAnsi="Century Gothic"/>
          <w:i/>
          <w:szCs w:val="24"/>
        </w:rPr>
      </w:pPr>
    </w:p>
    <w:p w14:paraId="06F251B9" w14:textId="77777777" w:rsidR="00D636C2" w:rsidRPr="001D6C7F" w:rsidRDefault="00D636C2">
      <w:pPr>
        <w:ind w:left="720"/>
        <w:rPr>
          <w:rFonts w:ascii="Century Gothic" w:hAnsi="Century Gothic"/>
          <w:i/>
          <w:szCs w:val="24"/>
        </w:rPr>
      </w:pPr>
      <w:r w:rsidRPr="001D6C7F">
        <w:rPr>
          <w:rFonts w:ascii="Century Gothic" w:hAnsi="Century Gothic"/>
          <w:i/>
          <w:szCs w:val="24"/>
        </w:rPr>
        <w:t>Meeting re</w:t>
      </w:r>
      <w:r w:rsidR="005152AD">
        <w:rPr>
          <w:rFonts w:ascii="Century Gothic" w:hAnsi="Century Gothic"/>
          <w:i/>
          <w:szCs w:val="24"/>
        </w:rPr>
        <w:t xml:space="preserve">gularly with your doctor is key </w:t>
      </w:r>
      <w:r w:rsidRPr="001D6C7F">
        <w:rPr>
          <w:rFonts w:ascii="Century Gothic" w:hAnsi="Century Gothic"/>
          <w:i/>
          <w:szCs w:val="24"/>
        </w:rPr>
        <w:t>for the following:</w:t>
      </w:r>
    </w:p>
    <w:p w14:paraId="1935D9E9" w14:textId="6CC9D8F3" w:rsidR="00D636C2" w:rsidRPr="001D6C7F" w:rsidRDefault="00B5744A" w:rsidP="00E77550">
      <w:pPr>
        <w:numPr>
          <w:ilvl w:val="0"/>
          <w:numId w:val="32"/>
        </w:numPr>
        <w:rPr>
          <w:rFonts w:ascii="Century Gothic" w:hAnsi="Century Gothic"/>
          <w:i/>
          <w:szCs w:val="24"/>
        </w:rPr>
      </w:pPr>
      <w:r>
        <w:rPr>
          <w:rFonts w:ascii="Century Gothic" w:hAnsi="Century Gothic"/>
          <w:i/>
          <w:szCs w:val="24"/>
        </w:rPr>
        <w:t>R</w:t>
      </w:r>
      <w:r w:rsidR="00D636C2" w:rsidRPr="001D6C7F">
        <w:rPr>
          <w:rFonts w:ascii="Century Gothic" w:hAnsi="Century Gothic"/>
          <w:i/>
          <w:szCs w:val="24"/>
        </w:rPr>
        <w:t>eceiving up to date laboratory tests (CD4, viral load)</w:t>
      </w:r>
    </w:p>
    <w:p w14:paraId="41F57FDC" w14:textId="77777777" w:rsidR="00D636C2" w:rsidRPr="001D6C7F" w:rsidRDefault="00B5744A" w:rsidP="00E77550">
      <w:pPr>
        <w:numPr>
          <w:ilvl w:val="0"/>
          <w:numId w:val="32"/>
        </w:numPr>
        <w:rPr>
          <w:rFonts w:ascii="Century Gothic" w:hAnsi="Century Gothic"/>
          <w:szCs w:val="24"/>
        </w:rPr>
      </w:pPr>
      <w:r>
        <w:rPr>
          <w:rFonts w:ascii="Century Gothic" w:hAnsi="Century Gothic"/>
          <w:i/>
          <w:szCs w:val="24"/>
        </w:rPr>
        <w:t>C</w:t>
      </w:r>
      <w:r w:rsidR="00D636C2" w:rsidRPr="001D6C7F">
        <w:rPr>
          <w:rFonts w:ascii="Century Gothic" w:hAnsi="Century Gothic"/>
          <w:i/>
          <w:szCs w:val="24"/>
        </w:rPr>
        <w:t>ommunicating with your doctor about any side effects, challenges to adherence, or physical symptoms you may have</w:t>
      </w:r>
    </w:p>
    <w:p w14:paraId="0236E7F4" w14:textId="77777777" w:rsidR="00D636C2" w:rsidRPr="001D6C7F" w:rsidRDefault="00B5744A" w:rsidP="00E77550">
      <w:pPr>
        <w:numPr>
          <w:ilvl w:val="0"/>
          <w:numId w:val="32"/>
        </w:numPr>
        <w:rPr>
          <w:rFonts w:ascii="Century Gothic" w:hAnsi="Century Gothic"/>
          <w:szCs w:val="24"/>
        </w:rPr>
      </w:pPr>
      <w:r>
        <w:rPr>
          <w:rFonts w:ascii="Century Gothic" w:hAnsi="Century Gothic"/>
          <w:i/>
          <w:szCs w:val="24"/>
        </w:rPr>
        <w:t>P</w:t>
      </w:r>
      <w:r w:rsidR="00D636C2" w:rsidRPr="001D6C7F">
        <w:rPr>
          <w:rFonts w:ascii="Century Gothic" w:hAnsi="Century Gothic"/>
          <w:i/>
          <w:szCs w:val="24"/>
        </w:rPr>
        <w:t>roviding an opportunity to ask your doctor questions and to discuss any concerns you may have about your health or treatment</w:t>
      </w:r>
    </w:p>
    <w:p w14:paraId="0F6D24A1" w14:textId="77777777" w:rsidR="00D636C2" w:rsidRPr="001D6C7F" w:rsidRDefault="00D636C2" w:rsidP="00D636C2">
      <w:pPr>
        <w:ind w:left="720"/>
        <w:rPr>
          <w:rFonts w:ascii="Century Gothic" w:hAnsi="Century Gothic"/>
          <w:i/>
          <w:szCs w:val="24"/>
        </w:rPr>
      </w:pPr>
    </w:p>
    <w:p w14:paraId="6922F5AD" w14:textId="77777777" w:rsidR="00D636C2" w:rsidRPr="001D6C7F" w:rsidRDefault="00D636C2" w:rsidP="00D636C2">
      <w:pPr>
        <w:ind w:left="720"/>
        <w:rPr>
          <w:rFonts w:ascii="Century Gothic" w:hAnsi="Century Gothic"/>
          <w:i/>
          <w:szCs w:val="24"/>
        </w:rPr>
      </w:pPr>
      <w:r w:rsidRPr="001D6C7F">
        <w:rPr>
          <w:rFonts w:ascii="Century Gothic" w:hAnsi="Century Gothic"/>
          <w:i/>
          <w:szCs w:val="24"/>
        </w:rPr>
        <w:t>The more you can be an active participant in the management of your health and HIV care, the easier it is for your doctor to help you get the most out of treatment, and the more you will feel in control of your health.</w:t>
      </w:r>
    </w:p>
    <w:p w14:paraId="7D37DFBC" w14:textId="77777777" w:rsidR="00D636C2" w:rsidRPr="001D6C7F" w:rsidRDefault="00D636C2" w:rsidP="00D636C2">
      <w:pPr>
        <w:ind w:left="720"/>
        <w:rPr>
          <w:rFonts w:ascii="Century Gothic" w:hAnsi="Century Gothic"/>
          <w:i/>
          <w:szCs w:val="24"/>
        </w:rPr>
      </w:pPr>
    </w:p>
    <w:p w14:paraId="638F3318" w14:textId="77777777" w:rsidR="00D636C2" w:rsidRPr="001D6C7F" w:rsidRDefault="0057198E" w:rsidP="00B5744A">
      <w:pPr>
        <w:pStyle w:val="Title"/>
        <w:rPr>
          <w:rFonts w:ascii="Century Gothic" w:hAnsi="Century Gothic"/>
        </w:rPr>
      </w:pPr>
      <w:r>
        <w:rPr>
          <w:rFonts w:ascii="Century Gothic" w:hAnsi="Century Gothic"/>
        </w:rPr>
        <w:br w:type="page"/>
      </w:r>
      <w:r w:rsidR="00D636C2" w:rsidRPr="001D6C7F">
        <w:rPr>
          <w:rFonts w:ascii="Century Gothic" w:hAnsi="Century Gothic"/>
        </w:rPr>
        <w:lastRenderedPageBreak/>
        <w:t>HIV, Antiretroviral Treatment, &amp; Adherence</w:t>
      </w:r>
    </w:p>
    <w:p w14:paraId="07A80D0B" w14:textId="77777777" w:rsidR="00D636C2" w:rsidRPr="001D6C7F" w:rsidRDefault="00D636C2" w:rsidP="00BB706F">
      <w:pPr>
        <w:pStyle w:val="Title"/>
        <w:rPr>
          <w:rFonts w:ascii="Century Gothic" w:hAnsi="Century Gothic"/>
          <w:b w:val="0"/>
          <w:sz w:val="32"/>
          <w:szCs w:val="32"/>
        </w:rPr>
      </w:pPr>
      <w:r w:rsidRPr="001D6C7F">
        <w:rPr>
          <w:rFonts w:ascii="Century Gothic" w:hAnsi="Century Gothic"/>
          <w:b w:val="0"/>
          <w:sz w:val="32"/>
          <w:szCs w:val="32"/>
        </w:rPr>
        <w:t>Why is adherence important?</w:t>
      </w:r>
    </w:p>
    <w:p w14:paraId="550912FF" w14:textId="77777777" w:rsidR="00D636C2" w:rsidRPr="001D6C7F" w:rsidRDefault="00D636C2" w:rsidP="00D636C2">
      <w:pPr>
        <w:ind w:left="720"/>
        <w:rPr>
          <w:rFonts w:ascii="Century Gothic" w:hAnsi="Century Gothic"/>
          <w:b/>
          <w:sz w:val="32"/>
          <w:szCs w:val="32"/>
        </w:rPr>
      </w:pPr>
    </w:p>
    <w:p w14:paraId="582A9CB9" w14:textId="77777777" w:rsidR="00D636C2" w:rsidRPr="001D6C7F" w:rsidRDefault="00D636C2" w:rsidP="00D636C2">
      <w:pPr>
        <w:numPr>
          <w:ilvl w:val="0"/>
          <w:numId w:val="31"/>
        </w:numPr>
        <w:rPr>
          <w:rFonts w:ascii="Century Gothic" w:hAnsi="Century Gothic"/>
          <w:sz w:val="28"/>
          <w:szCs w:val="28"/>
        </w:rPr>
      </w:pPr>
      <w:r w:rsidRPr="001D6C7F">
        <w:rPr>
          <w:rFonts w:ascii="Century Gothic" w:hAnsi="Century Gothic"/>
          <w:b/>
          <w:sz w:val="28"/>
          <w:szCs w:val="28"/>
        </w:rPr>
        <w:t>HIV medications reduce the amount of HIV in your body and therefore help you stay healthy.</w:t>
      </w:r>
      <w:r w:rsidRPr="001D6C7F">
        <w:rPr>
          <w:rFonts w:ascii="Century Gothic" w:hAnsi="Century Gothic"/>
          <w:sz w:val="28"/>
          <w:szCs w:val="28"/>
        </w:rPr>
        <w:t xml:space="preserve">  </w:t>
      </w:r>
    </w:p>
    <w:p w14:paraId="75CB481C" w14:textId="77777777" w:rsidR="00D636C2" w:rsidRPr="001D6C7F" w:rsidRDefault="00D636C2" w:rsidP="00D636C2">
      <w:pPr>
        <w:ind w:left="720"/>
        <w:rPr>
          <w:rFonts w:ascii="Century Gothic" w:hAnsi="Century Gothic"/>
          <w:szCs w:val="24"/>
        </w:rPr>
      </w:pPr>
    </w:p>
    <w:p w14:paraId="129A5163" w14:textId="77777777" w:rsidR="00D636C2" w:rsidRPr="001D6C7F" w:rsidRDefault="00D636C2" w:rsidP="00ED49AC">
      <w:pPr>
        <w:ind w:left="1080"/>
        <w:rPr>
          <w:rFonts w:ascii="Century Gothic" w:hAnsi="Century Gothic"/>
          <w:szCs w:val="24"/>
        </w:rPr>
      </w:pPr>
      <w:r w:rsidRPr="001D6C7F">
        <w:rPr>
          <w:rFonts w:ascii="Century Gothic" w:hAnsi="Century Gothic"/>
          <w:szCs w:val="24"/>
        </w:rPr>
        <w:t xml:space="preserve">The goal of treatment is for you to have an undetectable viral load, which means that the virus cannot be detected in your blood.  By keeping the virus at very low levels, HIV medications can give you the advantage over your HIV infection.  But it’s important to recognize the importance of your role in the success of treatment, because the medication cannot work unless you take all your doses, and only you have control over whether or not you take your medication as prescribed. </w:t>
      </w:r>
    </w:p>
    <w:p w14:paraId="4530F624" w14:textId="77777777" w:rsidR="00D636C2" w:rsidRPr="001D6C7F" w:rsidRDefault="00D636C2" w:rsidP="00D636C2">
      <w:pPr>
        <w:ind w:left="720"/>
        <w:rPr>
          <w:rFonts w:ascii="Century Gothic" w:hAnsi="Century Gothic"/>
          <w:sz w:val="32"/>
          <w:szCs w:val="32"/>
        </w:rPr>
      </w:pPr>
    </w:p>
    <w:p w14:paraId="025F9F3E" w14:textId="1694C63C" w:rsidR="00D636C2" w:rsidRPr="001D6C7F" w:rsidRDefault="00D636C2" w:rsidP="00D636C2">
      <w:pPr>
        <w:numPr>
          <w:ilvl w:val="0"/>
          <w:numId w:val="31"/>
        </w:numPr>
        <w:rPr>
          <w:rFonts w:ascii="Century Gothic" w:hAnsi="Century Gothic"/>
          <w:sz w:val="28"/>
          <w:szCs w:val="28"/>
        </w:rPr>
      </w:pPr>
      <w:r w:rsidRPr="001D6C7F">
        <w:rPr>
          <w:rFonts w:ascii="Century Gothic" w:hAnsi="Century Gothic"/>
          <w:b/>
          <w:sz w:val="28"/>
          <w:szCs w:val="28"/>
        </w:rPr>
        <w:t>For treatment to be successful, it is very important that the dosing instructions be followed carefully and consistently.</w:t>
      </w:r>
      <w:r w:rsidRPr="001D6C7F">
        <w:rPr>
          <w:rFonts w:ascii="Century Gothic" w:hAnsi="Century Gothic"/>
          <w:sz w:val="28"/>
          <w:szCs w:val="28"/>
        </w:rPr>
        <w:t xml:space="preserve">  </w:t>
      </w:r>
    </w:p>
    <w:p w14:paraId="296CD109" w14:textId="77777777" w:rsidR="00ED49AC" w:rsidRDefault="00ED49AC" w:rsidP="00D636C2">
      <w:pPr>
        <w:ind w:left="720"/>
        <w:rPr>
          <w:rFonts w:ascii="Century Gothic" w:hAnsi="Century Gothic"/>
          <w:szCs w:val="24"/>
        </w:rPr>
      </w:pPr>
    </w:p>
    <w:p w14:paraId="4E9C12FF" w14:textId="77777777" w:rsidR="00D636C2" w:rsidRPr="001D6C7F" w:rsidRDefault="00D636C2" w:rsidP="00ED49AC">
      <w:pPr>
        <w:ind w:left="1080"/>
        <w:rPr>
          <w:rFonts w:ascii="Century Gothic" w:hAnsi="Century Gothic"/>
          <w:szCs w:val="24"/>
        </w:rPr>
      </w:pPr>
      <w:r w:rsidRPr="001D6C7F">
        <w:rPr>
          <w:rFonts w:ascii="Century Gothic" w:hAnsi="Century Gothic"/>
          <w:szCs w:val="24"/>
        </w:rPr>
        <w:t>A constant high level of the drug is needed in your body to successfully fight off the virus and excellent adherence is necessary to accomplish this.  Research shows that at least 90% adherence is needed to receive the most benefit from treatment.</w:t>
      </w:r>
    </w:p>
    <w:p w14:paraId="5491B17A" w14:textId="77777777" w:rsidR="00D636C2" w:rsidRPr="001D6C7F" w:rsidRDefault="00D636C2" w:rsidP="00D636C2">
      <w:pPr>
        <w:ind w:left="720"/>
        <w:rPr>
          <w:rFonts w:ascii="Century Gothic" w:hAnsi="Century Gothic"/>
          <w:sz w:val="28"/>
          <w:szCs w:val="28"/>
        </w:rPr>
      </w:pPr>
    </w:p>
    <w:p w14:paraId="74528449" w14:textId="77777777" w:rsidR="00D636C2" w:rsidRPr="001D6C7F" w:rsidRDefault="00D636C2" w:rsidP="00D636C2">
      <w:pPr>
        <w:numPr>
          <w:ilvl w:val="0"/>
          <w:numId w:val="31"/>
        </w:numPr>
        <w:rPr>
          <w:rFonts w:ascii="Century Gothic" w:hAnsi="Century Gothic"/>
          <w:sz w:val="28"/>
          <w:szCs w:val="28"/>
        </w:rPr>
      </w:pPr>
      <w:r w:rsidRPr="001D6C7F">
        <w:rPr>
          <w:rFonts w:ascii="Century Gothic" w:hAnsi="Century Gothic"/>
          <w:b/>
          <w:sz w:val="28"/>
          <w:szCs w:val="28"/>
        </w:rPr>
        <w:t>Missing doses of your medication can result in drug resistance.</w:t>
      </w:r>
      <w:r w:rsidRPr="001D6C7F">
        <w:rPr>
          <w:rFonts w:ascii="Century Gothic" w:hAnsi="Century Gothic"/>
          <w:sz w:val="28"/>
          <w:szCs w:val="28"/>
        </w:rPr>
        <w:t xml:space="preserve"> </w:t>
      </w:r>
    </w:p>
    <w:p w14:paraId="1CA9E519" w14:textId="77777777" w:rsidR="00ED49AC" w:rsidRDefault="00ED49AC" w:rsidP="00ED49AC">
      <w:pPr>
        <w:ind w:left="1080"/>
        <w:rPr>
          <w:rFonts w:ascii="Century Gothic" w:hAnsi="Century Gothic"/>
          <w:szCs w:val="24"/>
        </w:rPr>
      </w:pPr>
    </w:p>
    <w:p w14:paraId="3CC6BE3C" w14:textId="77777777" w:rsidR="00D636C2" w:rsidRPr="001D6C7F" w:rsidRDefault="00D636C2" w:rsidP="00ED49AC">
      <w:pPr>
        <w:ind w:left="1080"/>
        <w:rPr>
          <w:rFonts w:ascii="Century Gothic" w:hAnsi="Century Gothic"/>
          <w:szCs w:val="24"/>
        </w:rPr>
      </w:pPr>
      <w:r w:rsidRPr="001D6C7F">
        <w:rPr>
          <w:rFonts w:ascii="Century Gothic" w:hAnsi="Century Gothic"/>
          <w:szCs w:val="24"/>
        </w:rPr>
        <w:t xml:space="preserve">Missing doses results in not having enough of the drug in your body, which allows the amount of virus in your body to increase and to alter itself so that it becomes resistant to the medication.  </w:t>
      </w:r>
    </w:p>
    <w:p w14:paraId="2F7CC895" w14:textId="77777777" w:rsidR="00D636C2" w:rsidRPr="001D6C7F" w:rsidRDefault="00D636C2" w:rsidP="00D636C2">
      <w:pPr>
        <w:ind w:left="720"/>
        <w:rPr>
          <w:rFonts w:ascii="Century Gothic" w:hAnsi="Century Gothic"/>
          <w:sz w:val="32"/>
          <w:szCs w:val="32"/>
        </w:rPr>
      </w:pPr>
    </w:p>
    <w:p w14:paraId="6127CC3A" w14:textId="77777777" w:rsidR="00D636C2" w:rsidRPr="001D6C7F" w:rsidRDefault="00D636C2" w:rsidP="00ED49AC">
      <w:pPr>
        <w:numPr>
          <w:ilvl w:val="0"/>
          <w:numId w:val="31"/>
        </w:numPr>
        <w:rPr>
          <w:rFonts w:ascii="Century Gothic" w:hAnsi="Century Gothic"/>
          <w:sz w:val="28"/>
          <w:szCs w:val="28"/>
        </w:rPr>
      </w:pPr>
      <w:r w:rsidRPr="001D6C7F">
        <w:rPr>
          <w:rFonts w:ascii="Century Gothic" w:hAnsi="Century Gothic"/>
          <w:b/>
          <w:sz w:val="28"/>
          <w:szCs w:val="28"/>
        </w:rPr>
        <w:t>If the virus becomes resistant to the medication than the drug is no longer helpful to you.</w:t>
      </w:r>
      <w:r w:rsidRPr="001D6C7F">
        <w:rPr>
          <w:rFonts w:ascii="Century Gothic" w:hAnsi="Century Gothic"/>
          <w:sz w:val="28"/>
          <w:szCs w:val="28"/>
        </w:rPr>
        <w:t xml:space="preserve">  </w:t>
      </w:r>
    </w:p>
    <w:p w14:paraId="4ED2AD94" w14:textId="77777777" w:rsidR="00ED49AC" w:rsidRDefault="00ED49AC" w:rsidP="00ED49AC">
      <w:pPr>
        <w:ind w:left="1080"/>
        <w:rPr>
          <w:rFonts w:ascii="Century Gothic" w:hAnsi="Century Gothic"/>
          <w:szCs w:val="24"/>
        </w:rPr>
      </w:pPr>
    </w:p>
    <w:p w14:paraId="0D74485A" w14:textId="41086489" w:rsidR="004B6BBE" w:rsidRDefault="00D636C2" w:rsidP="004B6BBE">
      <w:pPr>
        <w:ind w:left="1080"/>
        <w:rPr>
          <w:rFonts w:ascii="Century Gothic" w:hAnsi="Century Gothic"/>
          <w:szCs w:val="24"/>
        </w:rPr>
      </w:pPr>
      <w:r w:rsidRPr="001D6C7F">
        <w:rPr>
          <w:rFonts w:ascii="Century Gothic" w:hAnsi="Century Gothic"/>
          <w:szCs w:val="24"/>
        </w:rPr>
        <w:t xml:space="preserve">Not only would that drug no longer be helpful to you, but it is also possible that other similar antiviral medications will not be very helpful to you as well. In short, developing drug resistance and losing treatment options makes you more vulnerable to illness.  </w:t>
      </w:r>
      <w:r w:rsidRPr="001D6C7F">
        <w:rPr>
          <w:rFonts w:ascii="Century Gothic" w:hAnsi="Century Gothic"/>
          <w:b/>
          <w:szCs w:val="24"/>
          <w:u w:val="single"/>
        </w:rPr>
        <w:t>BUT</w:t>
      </w:r>
      <w:r w:rsidRPr="001D6C7F">
        <w:rPr>
          <w:rFonts w:ascii="Century Gothic" w:hAnsi="Century Gothic"/>
          <w:szCs w:val="24"/>
          <w:u w:val="single"/>
        </w:rPr>
        <w:t xml:space="preserve"> you can prevent this with good adherence</w:t>
      </w:r>
      <w:r w:rsidRPr="001D6C7F">
        <w:rPr>
          <w:rFonts w:ascii="Century Gothic" w:hAnsi="Century Gothic"/>
          <w:szCs w:val="24"/>
        </w:rPr>
        <w:t>.</w:t>
      </w:r>
      <w:r w:rsidR="004B6BBE">
        <w:rPr>
          <w:rFonts w:ascii="Century Gothic" w:hAnsi="Century Gothic"/>
          <w:szCs w:val="24"/>
        </w:rPr>
        <w:br w:type="page"/>
      </w: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F440BB" w14:paraId="4DE3FAEF" w14:textId="77777777" w:rsidTr="00F440BB">
        <w:trPr>
          <w:jc w:val="center"/>
        </w:trPr>
        <w:tc>
          <w:tcPr>
            <w:tcW w:w="9360" w:type="dxa"/>
            <w:tcBorders>
              <w:top w:val="single" w:sz="6" w:space="0" w:color="000000"/>
              <w:left w:val="single" w:sz="6" w:space="0" w:color="000000"/>
              <w:bottom w:val="single" w:sz="6" w:space="0" w:color="000000"/>
              <w:right w:val="single" w:sz="6" w:space="0" w:color="000000"/>
            </w:tcBorders>
          </w:tcPr>
          <w:p w14:paraId="6A297709" w14:textId="77777777" w:rsidR="00F440BB" w:rsidRDefault="00F440BB" w:rsidP="00F440BB">
            <w:pPr>
              <w:spacing w:line="120" w:lineRule="exact"/>
              <w:rPr>
                <w:u w:val="single"/>
              </w:rPr>
            </w:pPr>
          </w:p>
          <w:p w14:paraId="53C88004" w14:textId="38606F69" w:rsidR="00F440BB" w:rsidRDefault="002A7EB1" w:rsidP="00F440BB">
            <w:pPr>
              <w:spacing w:after="58"/>
              <w:rPr>
                <w:rFonts w:ascii="Copperplate Gothic Light" w:hAnsi="Copperplate Gothic Light"/>
                <w:u w:val="single"/>
              </w:rPr>
            </w:pPr>
            <w:r>
              <w:rPr>
                <w:rFonts w:ascii="Copperplate Gothic Light" w:hAnsi="Copperplate Gothic Light"/>
              </w:rPr>
              <w:t>Exercise 4</w:t>
            </w:r>
            <w:r w:rsidR="00F440BB">
              <w:rPr>
                <w:rFonts w:ascii="Copperplate Gothic Light" w:hAnsi="Copperplate Gothic Light"/>
              </w:rPr>
              <w:t xml:space="preserve">: </w:t>
            </w:r>
            <w:r w:rsidR="00F440BB" w:rsidRPr="001D6C7F">
              <w:rPr>
                <w:rFonts w:ascii="Century Gothic" w:hAnsi="Century Gothic"/>
                <w:sz w:val="26"/>
                <w:szCs w:val="26"/>
              </w:rPr>
              <w:t>Elicit attitudes and expectations concerning the treatment regimen and adherence</w:t>
            </w:r>
          </w:p>
        </w:tc>
      </w:tr>
    </w:tbl>
    <w:p w14:paraId="334672BF" w14:textId="77777777" w:rsidR="00D636C2" w:rsidRPr="001D6C7F" w:rsidRDefault="00D636C2">
      <w:pPr>
        <w:rPr>
          <w:rFonts w:ascii="Century Gothic" w:hAnsi="Century Gothic"/>
          <w:u w:val="single"/>
        </w:rPr>
      </w:pPr>
    </w:p>
    <w:p w14:paraId="30ACE3AD" w14:textId="77777777" w:rsidR="00D636C2" w:rsidRPr="0063529F" w:rsidRDefault="00D636C2">
      <w:r w:rsidRPr="0063529F">
        <w:t>The client’s thoughts and feelin</w:t>
      </w:r>
      <w:r w:rsidR="00B97B4F" w:rsidRPr="0063529F">
        <w:t xml:space="preserve">gs experienced while </w:t>
      </w:r>
      <w:r w:rsidRPr="0063529F">
        <w:t xml:space="preserve">discussing information about HIV and treatments (e.g., fear, helplessness, </w:t>
      </w:r>
      <w:r w:rsidR="00C34549" w:rsidRPr="0063529F">
        <w:t>need for disclosure</w:t>
      </w:r>
      <w:r w:rsidRPr="0063529F">
        <w:t>, etc</w:t>
      </w:r>
      <w:r w:rsidR="00C34549" w:rsidRPr="0063529F">
        <w:t>.</w:t>
      </w:r>
      <w:r w:rsidRPr="0063529F">
        <w:t xml:space="preserve">) are elicited at this point.  During this discussion, correct </w:t>
      </w:r>
      <w:r w:rsidR="00B97B4F" w:rsidRPr="0063529F">
        <w:t xml:space="preserve">misunderstandings or factual errors </w:t>
      </w:r>
      <w:r w:rsidRPr="0063529F">
        <w:t xml:space="preserve">re: HIV treatments and adherence.  </w:t>
      </w:r>
      <w:r w:rsidRPr="0063529F">
        <w:rPr>
          <w:b/>
          <w:i/>
        </w:rPr>
        <w:t>Motivational enhancement techniques</w:t>
      </w:r>
      <w:r w:rsidRPr="0063529F">
        <w:t xml:space="preserve"> should be used to target attitudes and feelings that may interfere with adherence. Reinforce positive attitudes that they have about treatment. </w:t>
      </w:r>
    </w:p>
    <w:p w14:paraId="73A738F7" w14:textId="77777777" w:rsidR="00D636C2" w:rsidRPr="001D6C7F" w:rsidRDefault="00D636C2">
      <w:pPr>
        <w:rPr>
          <w:rFonts w:ascii="Century Gothic" w:hAnsi="Century Gothic"/>
          <w:u w:val="single"/>
        </w:rPr>
      </w:pPr>
    </w:p>
    <w:p w14:paraId="14DAC218" w14:textId="3CCA9502" w:rsidR="0050256F" w:rsidRPr="00640391" w:rsidRDefault="0050256F" w:rsidP="0050256F">
      <w:pPr>
        <w:ind w:left="720"/>
        <w:rPr>
          <w:rFonts w:ascii="Century Gothic" w:hAnsi="Century Gothic"/>
          <w:i/>
        </w:rPr>
      </w:pPr>
      <w:r w:rsidRPr="00AC2A76">
        <w:rPr>
          <w:rFonts w:ascii="Century Gothic" w:hAnsi="Century Gothic"/>
          <w:i/>
        </w:rPr>
        <w:t xml:space="preserve">Is it ok if we talk a little about what </w:t>
      </w:r>
      <w:r>
        <w:rPr>
          <w:rFonts w:ascii="Century Gothic" w:hAnsi="Century Gothic"/>
          <w:i/>
        </w:rPr>
        <w:t>your thoughts are regarding your</w:t>
      </w:r>
      <w:r w:rsidRPr="00AC2A76">
        <w:rPr>
          <w:rFonts w:ascii="Century Gothic" w:hAnsi="Century Gothic"/>
          <w:i/>
        </w:rPr>
        <w:t xml:space="preserve"> </w:t>
      </w:r>
      <w:r>
        <w:rPr>
          <w:rFonts w:ascii="Century Gothic" w:hAnsi="Century Gothic"/>
          <w:i/>
        </w:rPr>
        <w:t xml:space="preserve">prescribed </w:t>
      </w:r>
      <w:r w:rsidRPr="00AC2A76">
        <w:rPr>
          <w:rFonts w:ascii="Century Gothic" w:hAnsi="Century Gothic"/>
          <w:i/>
        </w:rPr>
        <w:t>HIV m</w:t>
      </w:r>
      <w:r>
        <w:rPr>
          <w:rFonts w:ascii="Century Gothic" w:hAnsi="Century Gothic"/>
          <w:i/>
        </w:rPr>
        <w:t>edication regimen</w:t>
      </w:r>
      <w:r w:rsidRPr="00AC2A76">
        <w:rPr>
          <w:rFonts w:ascii="Century Gothic" w:hAnsi="Century Gothic"/>
          <w:i/>
        </w:rPr>
        <w:t xml:space="preserve">? What do you </w:t>
      </w:r>
      <w:r>
        <w:rPr>
          <w:rFonts w:ascii="Century Gothic" w:hAnsi="Century Gothic"/>
          <w:i/>
        </w:rPr>
        <w:t xml:space="preserve">see as </w:t>
      </w:r>
      <w:r w:rsidRPr="00AC2A76">
        <w:rPr>
          <w:rFonts w:ascii="Century Gothic" w:hAnsi="Century Gothic"/>
          <w:i/>
        </w:rPr>
        <w:t>the downsides of taking your medicatio</w:t>
      </w:r>
      <w:r>
        <w:rPr>
          <w:rFonts w:ascii="Century Gothic" w:hAnsi="Century Gothic"/>
          <w:i/>
        </w:rPr>
        <w:t>ns?  What do you</w:t>
      </w:r>
      <w:r w:rsidRPr="00AC2A76">
        <w:rPr>
          <w:rFonts w:ascii="Century Gothic" w:hAnsi="Century Gothic"/>
          <w:i/>
        </w:rPr>
        <w:t xml:space="preserve"> li</w:t>
      </w:r>
      <w:r>
        <w:rPr>
          <w:rFonts w:ascii="Century Gothic" w:hAnsi="Century Gothic"/>
          <w:i/>
        </w:rPr>
        <w:t>ke [or think you will like] about taking your medication</w:t>
      </w:r>
      <w:r w:rsidRPr="00AC2A76">
        <w:rPr>
          <w:rFonts w:ascii="Century Gothic" w:hAnsi="Century Gothic"/>
          <w:i/>
        </w:rPr>
        <w:t>?</w:t>
      </w:r>
      <w:r w:rsidRPr="00AC2A76">
        <w:rPr>
          <w:rFonts w:ascii="Century Gothic" w:hAnsi="Century Gothic"/>
          <w:b/>
        </w:rPr>
        <w:t xml:space="preserve"> </w:t>
      </w:r>
      <w:r w:rsidRPr="00640391">
        <w:rPr>
          <w:rFonts w:ascii="Century Gothic" w:hAnsi="Century Gothic"/>
          <w:i/>
        </w:rPr>
        <w:t xml:space="preserve">What </w:t>
      </w:r>
      <w:r>
        <w:rPr>
          <w:rFonts w:ascii="Century Gothic" w:hAnsi="Century Gothic"/>
          <w:i/>
        </w:rPr>
        <w:t xml:space="preserve">do you think about the </w:t>
      </w:r>
      <w:r w:rsidRPr="00640391">
        <w:rPr>
          <w:rFonts w:ascii="Century Gothic" w:hAnsi="Century Gothic"/>
          <w:i/>
        </w:rPr>
        <w:t xml:space="preserve">dosing instructions that you </w:t>
      </w:r>
      <w:r>
        <w:rPr>
          <w:rFonts w:ascii="Century Gothic" w:hAnsi="Century Gothic"/>
          <w:i/>
        </w:rPr>
        <w:t>have</w:t>
      </w:r>
      <w:r w:rsidRPr="00640391">
        <w:rPr>
          <w:rFonts w:ascii="Century Gothic" w:hAnsi="Century Gothic"/>
          <w:i/>
        </w:rPr>
        <w:t xml:space="preserve"> to follow? </w:t>
      </w:r>
    </w:p>
    <w:p w14:paraId="6FAADD06" w14:textId="77777777" w:rsidR="00D636C2" w:rsidRPr="001D6C7F" w:rsidRDefault="00D636C2" w:rsidP="0050256F">
      <w:pPr>
        <w:rPr>
          <w:rFonts w:ascii="Century Gothic" w:hAnsi="Century Gothic"/>
          <w:i/>
        </w:rPr>
      </w:pPr>
    </w:p>
    <w:p w14:paraId="08EE1336" w14:textId="77777777" w:rsidR="00D636C2" w:rsidRPr="001D6C7F" w:rsidRDefault="00D636C2">
      <w:pPr>
        <w:ind w:left="720"/>
        <w:rPr>
          <w:rFonts w:ascii="Century Gothic" w:hAnsi="Century Gothic"/>
        </w:rPr>
      </w:pPr>
      <w:r w:rsidRPr="001D6C7F">
        <w:rPr>
          <w:rFonts w:ascii="Century Gothic" w:hAnsi="Century Gothic"/>
        </w:rPr>
        <w:t>1. __________________________________________________________________</w:t>
      </w:r>
    </w:p>
    <w:p w14:paraId="3063C4FA" w14:textId="77777777" w:rsidR="00D636C2" w:rsidRPr="001D6C7F" w:rsidRDefault="00D636C2">
      <w:pPr>
        <w:ind w:left="720"/>
        <w:rPr>
          <w:rFonts w:ascii="Century Gothic" w:hAnsi="Century Gothic"/>
          <w:i/>
        </w:rPr>
      </w:pPr>
    </w:p>
    <w:p w14:paraId="7E8873CC" w14:textId="77777777" w:rsidR="00D636C2" w:rsidRPr="001D6C7F" w:rsidRDefault="00D636C2">
      <w:pPr>
        <w:ind w:left="720"/>
        <w:rPr>
          <w:rFonts w:ascii="Century Gothic" w:hAnsi="Century Gothic"/>
        </w:rPr>
      </w:pPr>
      <w:r w:rsidRPr="001D6C7F">
        <w:rPr>
          <w:rFonts w:ascii="Century Gothic" w:hAnsi="Century Gothic"/>
        </w:rPr>
        <w:t>2. __________________________________________________________________</w:t>
      </w:r>
    </w:p>
    <w:p w14:paraId="53CF562A" w14:textId="77777777" w:rsidR="00D636C2" w:rsidRPr="001D6C7F" w:rsidRDefault="00D636C2">
      <w:pPr>
        <w:pStyle w:val="BodyTextIndent"/>
        <w:rPr>
          <w:rFonts w:ascii="Century Gothic" w:hAnsi="Century Gothic"/>
          <w:i/>
        </w:rPr>
      </w:pPr>
    </w:p>
    <w:p w14:paraId="5429693D" w14:textId="77777777" w:rsidR="00D636C2" w:rsidRPr="001D6C7F" w:rsidRDefault="00D636C2">
      <w:pPr>
        <w:ind w:left="720"/>
        <w:rPr>
          <w:rFonts w:ascii="Century Gothic" w:hAnsi="Century Gothic"/>
        </w:rPr>
      </w:pPr>
      <w:r w:rsidRPr="001D6C7F">
        <w:rPr>
          <w:rFonts w:ascii="Century Gothic" w:hAnsi="Century Gothic"/>
        </w:rPr>
        <w:t>3. __________________________________________________________________</w:t>
      </w:r>
    </w:p>
    <w:p w14:paraId="53B73D26" w14:textId="77777777" w:rsidR="00D636C2" w:rsidRPr="001D6C7F" w:rsidRDefault="00D636C2">
      <w:pPr>
        <w:ind w:left="720"/>
        <w:rPr>
          <w:rFonts w:ascii="Century Gothic" w:hAnsi="Century Gothic"/>
          <w:i/>
        </w:rPr>
      </w:pPr>
    </w:p>
    <w:p w14:paraId="37B1BB8A" w14:textId="42C33EA6" w:rsidR="00D636C2" w:rsidRPr="00640391" w:rsidRDefault="00D636C2">
      <w:pPr>
        <w:pStyle w:val="BodyTextIndent"/>
        <w:rPr>
          <w:rFonts w:ascii="Century Gothic" w:hAnsi="Century Gothic"/>
          <w:i/>
        </w:rPr>
      </w:pPr>
      <w:r w:rsidRPr="00640391">
        <w:rPr>
          <w:rFonts w:ascii="Century Gothic" w:hAnsi="Century Gothic"/>
          <w:i/>
        </w:rPr>
        <w:t>What do you expect the results of treatment to be</w:t>
      </w:r>
      <w:r w:rsidR="0050256F">
        <w:rPr>
          <w:rFonts w:ascii="Century Gothic" w:hAnsi="Century Gothic"/>
          <w:i/>
        </w:rPr>
        <w:t xml:space="preserve"> if you adhere well</w:t>
      </w:r>
      <w:r w:rsidRPr="00640391">
        <w:rPr>
          <w:rFonts w:ascii="Century Gothic" w:hAnsi="Century Gothic"/>
          <w:i/>
        </w:rPr>
        <w:t>?</w:t>
      </w:r>
    </w:p>
    <w:p w14:paraId="387463B7" w14:textId="77777777" w:rsidR="00D636C2" w:rsidRPr="001D6C7F" w:rsidRDefault="00D636C2">
      <w:pPr>
        <w:ind w:left="720"/>
        <w:rPr>
          <w:rFonts w:ascii="Century Gothic" w:hAnsi="Century Gothic"/>
          <w:i/>
        </w:rPr>
      </w:pPr>
    </w:p>
    <w:p w14:paraId="6422415D" w14:textId="77777777" w:rsidR="00D636C2" w:rsidRPr="001D6C7F" w:rsidRDefault="00D636C2">
      <w:pPr>
        <w:ind w:left="720"/>
        <w:rPr>
          <w:rFonts w:ascii="Century Gothic" w:hAnsi="Century Gothic"/>
        </w:rPr>
      </w:pPr>
      <w:r w:rsidRPr="001D6C7F">
        <w:rPr>
          <w:rFonts w:ascii="Century Gothic" w:hAnsi="Century Gothic"/>
        </w:rPr>
        <w:t>1. __________________________________________________________________</w:t>
      </w:r>
    </w:p>
    <w:p w14:paraId="11327D7B" w14:textId="77777777" w:rsidR="00D636C2" w:rsidRPr="001D6C7F" w:rsidRDefault="00D636C2">
      <w:pPr>
        <w:ind w:left="720"/>
        <w:rPr>
          <w:rFonts w:ascii="Century Gothic" w:hAnsi="Century Gothic"/>
          <w:i/>
        </w:rPr>
      </w:pPr>
    </w:p>
    <w:p w14:paraId="5904925A" w14:textId="77777777" w:rsidR="00D636C2" w:rsidRPr="001D6C7F" w:rsidRDefault="00D636C2">
      <w:pPr>
        <w:ind w:left="720"/>
        <w:rPr>
          <w:rFonts w:ascii="Century Gothic" w:hAnsi="Century Gothic"/>
        </w:rPr>
      </w:pPr>
      <w:r w:rsidRPr="001D6C7F">
        <w:rPr>
          <w:rFonts w:ascii="Century Gothic" w:hAnsi="Century Gothic"/>
        </w:rPr>
        <w:t>2. __________________________________________________________________</w:t>
      </w:r>
    </w:p>
    <w:p w14:paraId="1F6F6927" w14:textId="77777777" w:rsidR="00D636C2" w:rsidRPr="001D6C7F" w:rsidRDefault="00D636C2">
      <w:pPr>
        <w:pStyle w:val="BodyTextIndent"/>
        <w:rPr>
          <w:rFonts w:ascii="Century Gothic" w:hAnsi="Century Gothic"/>
          <w:i/>
        </w:rPr>
      </w:pPr>
    </w:p>
    <w:p w14:paraId="1021CA92" w14:textId="77777777" w:rsidR="00D636C2" w:rsidRPr="001D6C7F" w:rsidRDefault="00D636C2">
      <w:pPr>
        <w:ind w:left="720"/>
        <w:rPr>
          <w:rFonts w:ascii="Century Gothic" w:hAnsi="Century Gothic"/>
        </w:rPr>
      </w:pPr>
      <w:r w:rsidRPr="001D6C7F">
        <w:rPr>
          <w:rFonts w:ascii="Century Gothic" w:hAnsi="Century Gothic"/>
        </w:rPr>
        <w:t>3. __________________________________________________________________</w:t>
      </w:r>
    </w:p>
    <w:p w14:paraId="7B650EDD" w14:textId="77777777" w:rsidR="00D636C2" w:rsidRPr="001D6C7F" w:rsidRDefault="00D636C2" w:rsidP="001D6C7F">
      <w:pPr>
        <w:rPr>
          <w:rFonts w:ascii="Century Gothic" w:hAnsi="Century Gothic"/>
          <w:i/>
        </w:rPr>
      </w:pPr>
    </w:p>
    <w:p w14:paraId="6EF82D97" w14:textId="77777777" w:rsidR="00D636C2" w:rsidRPr="00093C48" w:rsidRDefault="00D636C2">
      <w:pPr>
        <w:pStyle w:val="BodyTextIndent"/>
        <w:ind w:left="0"/>
      </w:pPr>
      <w:r w:rsidRPr="00093C48">
        <w:t>If they have already mentioned some negative attitudes or attitudes that may interfere with adherence, th</w:t>
      </w:r>
      <w:r w:rsidR="0050254D" w:rsidRPr="00093C48">
        <w:t>e</w:t>
      </w:r>
      <w:r w:rsidRPr="00093C48">
        <w:t>n skip the following examples:</w:t>
      </w:r>
    </w:p>
    <w:p w14:paraId="41F9FD0E" w14:textId="77777777" w:rsidR="00D636C2" w:rsidRPr="001D6C7F" w:rsidRDefault="00D636C2">
      <w:pPr>
        <w:pStyle w:val="BodyTextIndent"/>
        <w:rPr>
          <w:rFonts w:ascii="Century Gothic" w:hAnsi="Century Gothic"/>
        </w:rPr>
      </w:pPr>
    </w:p>
    <w:p w14:paraId="2E6DDE06" w14:textId="77777777" w:rsidR="00D636C2" w:rsidRPr="001D6C7F" w:rsidRDefault="00D636C2">
      <w:pPr>
        <w:ind w:left="720"/>
        <w:rPr>
          <w:rFonts w:ascii="Century Gothic" w:hAnsi="Century Gothic"/>
          <w:i/>
        </w:rPr>
      </w:pPr>
      <w:r w:rsidRPr="001D6C7F">
        <w:rPr>
          <w:rFonts w:ascii="Century Gothic" w:hAnsi="Century Gothic"/>
          <w:i/>
        </w:rPr>
        <w:t xml:space="preserve">Examples of attitudes that some people have include: </w:t>
      </w:r>
    </w:p>
    <w:p w14:paraId="47EB6126" w14:textId="77777777" w:rsidR="00D636C2" w:rsidRPr="001D6C7F" w:rsidRDefault="00D636C2">
      <w:pPr>
        <w:ind w:left="720"/>
        <w:rPr>
          <w:rFonts w:ascii="Century Gothic" w:hAnsi="Century Gothic"/>
          <w:i/>
        </w:rPr>
      </w:pPr>
      <w:r w:rsidRPr="001D6C7F">
        <w:rPr>
          <w:rFonts w:ascii="Century Gothic" w:hAnsi="Century Gothic"/>
          <w:i/>
        </w:rPr>
        <w:t xml:space="preserve">“These medications will never work.”  </w:t>
      </w:r>
    </w:p>
    <w:p w14:paraId="2BFAC7E5" w14:textId="77777777" w:rsidR="00D636C2" w:rsidRPr="001D6C7F" w:rsidRDefault="00D636C2">
      <w:pPr>
        <w:ind w:left="720"/>
        <w:rPr>
          <w:rFonts w:ascii="Century Gothic" w:hAnsi="Century Gothic"/>
          <w:i/>
        </w:rPr>
      </w:pPr>
      <w:r w:rsidRPr="001D6C7F">
        <w:rPr>
          <w:rFonts w:ascii="Century Gothic" w:hAnsi="Century Gothic"/>
          <w:i/>
        </w:rPr>
        <w:t>“These meds make people sick.”</w:t>
      </w:r>
    </w:p>
    <w:p w14:paraId="4ED374E8" w14:textId="77777777" w:rsidR="00D636C2" w:rsidRDefault="00D636C2">
      <w:pPr>
        <w:ind w:left="720"/>
        <w:rPr>
          <w:rFonts w:ascii="Century Gothic" w:hAnsi="Century Gothic"/>
          <w:i/>
        </w:rPr>
      </w:pPr>
      <w:r w:rsidRPr="001D6C7F">
        <w:rPr>
          <w:rFonts w:ascii="Century Gothic" w:hAnsi="Century Gothic"/>
          <w:i/>
        </w:rPr>
        <w:t>“I’m never going to be able to remember to take all these pills.”</w:t>
      </w:r>
    </w:p>
    <w:p w14:paraId="2138C485" w14:textId="77777777" w:rsidR="00C34549" w:rsidRDefault="00C34549">
      <w:pPr>
        <w:ind w:left="720"/>
        <w:rPr>
          <w:rFonts w:ascii="Century Gothic" w:hAnsi="Century Gothic"/>
          <w:i/>
        </w:rPr>
      </w:pPr>
      <w:r>
        <w:rPr>
          <w:rFonts w:ascii="Century Gothic" w:hAnsi="Century Gothic"/>
          <w:i/>
        </w:rPr>
        <w:t>“I’m afraid others will see me taking the meds and know that I have HIV.”</w:t>
      </w:r>
    </w:p>
    <w:p w14:paraId="19D7ECCC" w14:textId="77777777" w:rsidR="00B97B4F" w:rsidRDefault="00D636C2" w:rsidP="00790835">
      <w:pPr>
        <w:ind w:left="720"/>
        <w:rPr>
          <w:rFonts w:ascii="Century Gothic" w:hAnsi="Century Gothic"/>
          <w:i/>
        </w:rPr>
      </w:pPr>
      <w:r w:rsidRPr="001D6C7F">
        <w:rPr>
          <w:rFonts w:ascii="Century Gothic" w:hAnsi="Century Gothic"/>
          <w:i/>
        </w:rPr>
        <w:t xml:space="preserve"> </w:t>
      </w:r>
    </w:p>
    <w:p w14:paraId="0BA416B8" w14:textId="77777777" w:rsidR="00D636C2" w:rsidRPr="00093C48" w:rsidRDefault="00D636C2" w:rsidP="00790835">
      <w:pPr>
        <w:ind w:left="720"/>
        <w:rPr>
          <w:rFonts w:ascii="Century Gothic" w:hAnsi="Century Gothic"/>
          <w:i/>
        </w:rPr>
      </w:pPr>
      <w:r w:rsidRPr="00093C48">
        <w:rPr>
          <w:rFonts w:ascii="Century Gothic" w:hAnsi="Century Gothic"/>
          <w:i/>
        </w:rPr>
        <w:t xml:space="preserve">Do you ever find yourself thinking this way?  </w:t>
      </w:r>
    </w:p>
    <w:p w14:paraId="310844B2" w14:textId="77777777" w:rsidR="00A229DB" w:rsidRPr="001D6C7F" w:rsidRDefault="00A229DB">
      <w:pPr>
        <w:ind w:left="720"/>
        <w:rPr>
          <w:rFonts w:ascii="Century Gothic" w:hAnsi="Century Gothic"/>
        </w:rPr>
      </w:pPr>
    </w:p>
    <w:p w14:paraId="6CBDD08C" w14:textId="77777777" w:rsidR="004363EB" w:rsidRDefault="004363EB" w:rsidP="001D6C7F"/>
    <w:p w14:paraId="25402ED1" w14:textId="77777777" w:rsidR="00A229DB" w:rsidRPr="00093C48" w:rsidRDefault="00A229DB" w:rsidP="001D6C7F">
      <w:r w:rsidRPr="00093C48">
        <w:lastRenderedPageBreak/>
        <w:t>Explain the link between HIV and AIDS, underscoring how the medications the client is taking are supporting rather than undermining immune health.</w:t>
      </w:r>
    </w:p>
    <w:p w14:paraId="2A50CCB6" w14:textId="77777777" w:rsidR="00A229DB" w:rsidRPr="001D6C7F" w:rsidRDefault="00A229DB" w:rsidP="00A229DB">
      <w:pPr>
        <w:ind w:left="720"/>
        <w:rPr>
          <w:rFonts w:ascii="Century Gothic" w:hAnsi="Century Gothic"/>
          <w:i/>
        </w:rPr>
      </w:pPr>
    </w:p>
    <w:p w14:paraId="78CA3236" w14:textId="77777777" w:rsidR="00A229DB" w:rsidRPr="001D6C7F" w:rsidRDefault="00A229DB" w:rsidP="00A229DB">
      <w:pPr>
        <w:ind w:left="720"/>
        <w:rPr>
          <w:rFonts w:ascii="Century Gothic" w:hAnsi="Century Gothic"/>
          <w:i/>
        </w:rPr>
      </w:pPr>
      <w:r w:rsidRPr="001D6C7F">
        <w:rPr>
          <w:rFonts w:ascii="Century Gothic" w:hAnsi="Century Gothic"/>
          <w:i/>
        </w:rPr>
        <w:t xml:space="preserve">I can understand why you might not be sure that the drugs will be helpful. Some drugs, like chemotherapy for cancer, can actually compromise the immune system, because that is the only way that they can work against the cancer. Steroids are another example of a drug that can suppress the immune system. </w:t>
      </w:r>
    </w:p>
    <w:p w14:paraId="7FF5487C" w14:textId="77777777" w:rsidR="00A229DB" w:rsidRPr="001D6C7F" w:rsidRDefault="00A229DB" w:rsidP="00A229DB">
      <w:pPr>
        <w:ind w:left="720"/>
        <w:rPr>
          <w:rFonts w:ascii="Century Gothic" w:hAnsi="Century Gothic"/>
          <w:i/>
        </w:rPr>
      </w:pPr>
    </w:p>
    <w:p w14:paraId="7FEABB73" w14:textId="77023DAA" w:rsidR="00A229DB" w:rsidRPr="001D6C7F" w:rsidRDefault="00A229DB" w:rsidP="00A229DB">
      <w:pPr>
        <w:ind w:left="720"/>
        <w:rPr>
          <w:rFonts w:ascii="Century Gothic" w:hAnsi="Century Gothic"/>
          <w:i/>
        </w:rPr>
      </w:pPr>
      <w:r w:rsidRPr="001D6C7F">
        <w:rPr>
          <w:rFonts w:ascii="Century Gothic" w:hAnsi="Century Gothic"/>
          <w:i/>
        </w:rPr>
        <w:t>The antiretroviral drugs that you were prescribed do not hurt the immune system. They basically shut down the replication of the HIV virus in order to let your immune system rebuild itself. The medication is stopping your HIV progression, and preventing you from having AIDS.</w:t>
      </w:r>
    </w:p>
    <w:p w14:paraId="6B261519" w14:textId="77777777" w:rsidR="00A229DB" w:rsidRPr="001D6C7F" w:rsidRDefault="00A229DB" w:rsidP="00A229DB">
      <w:pPr>
        <w:ind w:left="720"/>
        <w:rPr>
          <w:rFonts w:ascii="Century Gothic" w:hAnsi="Century Gothic"/>
          <w:i/>
        </w:rPr>
      </w:pPr>
    </w:p>
    <w:p w14:paraId="2F0456B2" w14:textId="24FF5A5F" w:rsidR="00A229DB" w:rsidRPr="001D6C7F" w:rsidRDefault="00840904" w:rsidP="00A229DB">
      <w:pPr>
        <w:ind w:left="720"/>
        <w:rPr>
          <w:rFonts w:ascii="Century Gothic" w:hAnsi="Century Gothic"/>
          <w:i/>
        </w:rPr>
      </w:pPr>
      <w:r w:rsidRPr="00840904">
        <w:rPr>
          <w:rFonts w:ascii="Century Gothic" w:hAnsi="Century Gothic"/>
          <w:i/>
        </w:rPr>
        <w:t xml:space="preserve">Your proof will be on paper.  You will be able to see how well you are doing. </w:t>
      </w:r>
      <w:r w:rsidR="00A229DB" w:rsidRPr="00840904">
        <w:rPr>
          <w:rFonts w:ascii="Century Gothic" w:hAnsi="Century Gothic"/>
          <w:i/>
        </w:rPr>
        <w:t xml:space="preserve"> You can</w:t>
      </w:r>
      <w:r w:rsidR="00A229DB" w:rsidRPr="001D6C7F">
        <w:rPr>
          <w:rFonts w:ascii="Century Gothic" w:hAnsi="Century Gothic"/>
          <w:i/>
        </w:rPr>
        <w:t xml:space="preserve"> track your labs and see that your body responds well when you take your medications as prescribed, and does less well when you do not take your medications. </w:t>
      </w:r>
    </w:p>
    <w:p w14:paraId="547EB2D2" w14:textId="77777777" w:rsidR="00A229DB" w:rsidRPr="001D6C7F" w:rsidRDefault="00A229DB" w:rsidP="00A229DB">
      <w:pPr>
        <w:ind w:left="720"/>
        <w:rPr>
          <w:rFonts w:ascii="Century Gothic" w:hAnsi="Century Gothic"/>
          <w:i/>
        </w:rPr>
      </w:pPr>
    </w:p>
    <w:p w14:paraId="1B9EF90F" w14:textId="77777777" w:rsidR="00624DF1" w:rsidRPr="001D6C7F" w:rsidRDefault="00A229DB">
      <w:pPr>
        <w:ind w:left="720"/>
        <w:rPr>
          <w:rFonts w:ascii="Century Gothic" w:hAnsi="Century Gothic"/>
          <w:i/>
        </w:rPr>
      </w:pPr>
      <w:r w:rsidRPr="001D6C7F">
        <w:rPr>
          <w:rFonts w:ascii="Century Gothic" w:hAnsi="Century Gothic"/>
          <w:i/>
        </w:rPr>
        <w:t xml:space="preserve">The CDC (Centers for Disease Control and Prevention) defines AIDS as having less than 200 </w:t>
      </w:r>
      <w:r w:rsidR="00B5744A">
        <w:rPr>
          <w:rFonts w:ascii="Century Gothic" w:hAnsi="Century Gothic"/>
          <w:i/>
        </w:rPr>
        <w:t>T-cell</w:t>
      </w:r>
      <w:r w:rsidRPr="001D6C7F">
        <w:rPr>
          <w:rFonts w:ascii="Century Gothic" w:hAnsi="Century Gothic"/>
          <w:i/>
        </w:rPr>
        <w:t xml:space="preserve">s. It means that your disease has progressed to the point where your immune system has been </w:t>
      </w:r>
      <w:r w:rsidR="00C34549">
        <w:rPr>
          <w:rFonts w:ascii="Century Gothic" w:hAnsi="Century Gothic"/>
          <w:i/>
        </w:rPr>
        <w:t>badly damaged</w:t>
      </w:r>
      <w:r w:rsidR="003262AA">
        <w:rPr>
          <w:rFonts w:ascii="Century Gothic" w:hAnsi="Century Gothic"/>
          <w:i/>
        </w:rPr>
        <w:t>.  Antiretroviral medication</w:t>
      </w:r>
      <w:r w:rsidRPr="001D6C7F">
        <w:rPr>
          <w:rFonts w:ascii="Century Gothic" w:hAnsi="Century Gothic"/>
          <w:i/>
        </w:rPr>
        <w:t xml:space="preserve"> can help to </w:t>
      </w:r>
      <w:r w:rsidR="00C34549">
        <w:rPr>
          <w:rFonts w:ascii="Century Gothic" w:hAnsi="Century Gothic"/>
          <w:i/>
        </w:rPr>
        <w:t xml:space="preserve">prevent your immune </w:t>
      </w:r>
      <w:r w:rsidR="00093C48">
        <w:rPr>
          <w:rFonts w:ascii="Century Gothic" w:hAnsi="Century Gothic"/>
          <w:i/>
        </w:rPr>
        <w:t>system from becoming badly dama</w:t>
      </w:r>
      <w:r w:rsidR="00C34549">
        <w:rPr>
          <w:rFonts w:ascii="Century Gothic" w:hAnsi="Century Gothic"/>
          <w:i/>
        </w:rPr>
        <w:t>ged and developing AIDS, as well as helping to r</w:t>
      </w:r>
      <w:r w:rsidRPr="001D6C7F">
        <w:rPr>
          <w:rFonts w:ascii="Century Gothic" w:hAnsi="Century Gothic"/>
          <w:i/>
        </w:rPr>
        <w:t xml:space="preserve">everse the effects of HIV and raise your </w:t>
      </w:r>
      <w:r w:rsidR="00B5744A">
        <w:rPr>
          <w:rFonts w:ascii="Century Gothic" w:hAnsi="Century Gothic"/>
          <w:i/>
        </w:rPr>
        <w:t>T-cell</w:t>
      </w:r>
      <w:r w:rsidRPr="001D6C7F">
        <w:rPr>
          <w:rFonts w:ascii="Century Gothic" w:hAnsi="Century Gothic"/>
          <w:i/>
        </w:rPr>
        <w:t>s</w:t>
      </w:r>
      <w:r w:rsidR="00C34549">
        <w:rPr>
          <w:rFonts w:ascii="Century Gothic" w:hAnsi="Century Gothic"/>
          <w:i/>
        </w:rPr>
        <w:t xml:space="preserve"> to a higher level if your immune system has already been badly damaged</w:t>
      </w:r>
      <w:r w:rsidRPr="001D6C7F">
        <w:rPr>
          <w:rFonts w:ascii="Century Gothic" w:hAnsi="Century Gothic"/>
          <w:i/>
        </w:rPr>
        <w:t>.</w:t>
      </w:r>
      <w:r w:rsidR="00C34549">
        <w:rPr>
          <w:rFonts w:ascii="Century Gothic" w:hAnsi="Century Gothic"/>
          <w:i/>
        </w:rPr>
        <w:t xml:space="preserve"> For this reason, antiretroviral medications are helpful regardless of whether you have high or low </w:t>
      </w:r>
      <w:r w:rsidR="00790835">
        <w:rPr>
          <w:rFonts w:ascii="Century Gothic" w:hAnsi="Century Gothic"/>
          <w:i/>
        </w:rPr>
        <w:t>T-cells or an AIDS diagnosis.</w:t>
      </w:r>
    </w:p>
    <w:p w14:paraId="3CC574F7" w14:textId="77777777" w:rsidR="00624DF1" w:rsidRPr="001D6C7F" w:rsidRDefault="00624DF1" w:rsidP="001D6C7F">
      <w:pPr>
        <w:rPr>
          <w:rFonts w:ascii="Century Gothic" w:hAnsi="Century Gothic"/>
          <w:i/>
        </w:rPr>
      </w:pPr>
    </w:p>
    <w:p w14:paraId="7E24EA43" w14:textId="77777777" w:rsidR="00D636C2" w:rsidRPr="00093C48" w:rsidRDefault="00D636C2" w:rsidP="001D6C7F">
      <w:pPr>
        <w:rPr>
          <w:rFonts w:ascii="Century Gothic" w:hAnsi="Century Gothic"/>
          <w:i/>
        </w:rPr>
      </w:pPr>
      <w:r w:rsidRPr="001D6C7F">
        <w:rPr>
          <w:rFonts w:ascii="Century Gothic" w:hAnsi="Century Gothic"/>
          <w:i/>
        </w:rPr>
        <w:t xml:space="preserve">Some attitudes towards treatment can make it more difficult to take your medications as prescribed.  </w:t>
      </w:r>
      <w:r w:rsidRPr="00093C48">
        <w:rPr>
          <w:rFonts w:ascii="Century Gothic" w:hAnsi="Century Gothic"/>
          <w:i/>
        </w:rPr>
        <w:t xml:space="preserve">How do you think these attitudes might affect your adherence?  </w:t>
      </w:r>
    </w:p>
    <w:p w14:paraId="693C17EE" w14:textId="77777777" w:rsidR="000345A8" w:rsidRPr="001D6C7F" w:rsidRDefault="000345A8" w:rsidP="001D6C7F">
      <w:pPr>
        <w:rPr>
          <w:rFonts w:ascii="Century Gothic" w:hAnsi="Century Gothic"/>
          <w:i/>
        </w:rPr>
      </w:pPr>
    </w:p>
    <w:p w14:paraId="416EEE96" w14:textId="77777777" w:rsidR="00D636C2" w:rsidRPr="001D6C7F" w:rsidRDefault="00D636C2">
      <w:pPr>
        <w:ind w:left="720"/>
        <w:rPr>
          <w:rFonts w:ascii="Century Gothic" w:hAnsi="Century Gothic"/>
        </w:rPr>
      </w:pPr>
      <w:r w:rsidRPr="001D6C7F">
        <w:rPr>
          <w:rFonts w:ascii="Century Gothic" w:hAnsi="Century Gothic"/>
        </w:rPr>
        <w:t>1. __________________________________________________________________</w:t>
      </w:r>
    </w:p>
    <w:p w14:paraId="57C3C443" w14:textId="77777777" w:rsidR="00D636C2" w:rsidRPr="001D6C7F" w:rsidRDefault="00D636C2">
      <w:pPr>
        <w:ind w:left="720"/>
        <w:rPr>
          <w:rFonts w:ascii="Century Gothic" w:hAnsi="Century Gothic"/>
          <w:i/>
        </w:rPr>
      </w:pPr>
    </w:p>
    <w:p w14:paraId="0C4D1B08" w14:textId="77777777" w:rsidR="00D636C2" w:rsidRPr="001D6C7F" w:rsidRDefault="00D636C2">
      <w:pPr>
        <w:ind w:left="720"/>
        <w:rPr>
          <w:rFonts w:ascii="Century Gothic" w:hAnsi="Century Gothic"/>
        </w:rPr>
      </w:pPr>
      <w:r w:rsidRPr="001D6C7F">
        <w:rPr>
          <w:rFonts w:ascii="Century Gothic" w:hAnsi="Century Gothic"/>
        </w:rPr>
        <w:t>2. __________________________________________________________________</w:t>
      </w:r>
    </w:p>
    <w:p w14:paraId="0512A979" w14:textId="77777777" w:rsidR="00D636C2" w:rsidRPr="001D6C7F" w:rsidRDefault="00D636C2">
      <w:pPr>
        <w:pStyle w:val="BodyTextIndent"/>
        <w:rPr>
          <w:rFonts w:ascii="Century Gothic" w:hAnsi="Century Gothic"/>
          <w:i/>
        </w:rPr>
      </w:pPr>
    </w:p>
    <w:p w14:paraId="37FC36D6" w14:textId="77777777" w:rsidR="00D636C2" w:rsidRPr="001D6C7F" w:rsidRDefault="00D636C2">
      <w:pPr>
        <w:ind w:left="720"/>
        <w:rPr>
          <w:rFonts w:ascii="Century Gothic" w:hAnsi="Century Gothic"/>
        </w:rPr>
      </w:pPr>
      <w:r w:rsidRPr="001D6C7F">
        <w:rPr>
          <w:rFonts w:ascii="Century Gothic" w:hAnsi="Century Gothic"/>
        </w:rPr>
        <w:t>3. __________________________________________________________________</w:t>
      </w:r>
    </w:p>
    <w:p w14:paraId="61D08C34" w14:textId="77777777" w:rsidR="00D636C2" w:rsidRPr="001D6C7F" w:rsidRDefault="00D636C2">
      <w:pPr>
        <w:ind w:left="720"/>
        <w:rPr>
          <w:rFonts w:ascii="Century Gothic" w:hAnsi="Century Gothic"/>
          <w:i/>
        </w:rPr>
      </w:pPr>
    </w:p>
    <w:p w14:paraId="189F8647" w14:textId="77777777" w:rsidR="00D636C2" w:rsidRPr="001D6C7F" w:rsidRDefault="00D636C2">
      <w:pPr>
        <w:ind w:left="720"/>
        <w:rPr>
          <w:rFonts w:ascii="Century Gothic" w:hAnsi="Century Gothic"/>
        </w:rPr>
      </w:pPr>
      <w:r w:rsidRPr="001D6C7F">
        <w:rPr>
          <w:rFonts w:ascii="Century Gothic" w:hAnsi="Century Gothic"/>
        </w:rPr>
        <w:t>4. __________________________________________________________________</w:t>
      </w:r>
    </w:p>
    <w:p w14:paraId="3AEF0E09" w14:textId="77777777" w:rsidR="00D636C2" w:rsidRPr="001D6C7F" w:rsidRDefault="00D636C2">
      <w:pPr>
        <w:pStyle w:val="BodyTextIndent"/>
        <w:rPr>
          <w:rFonts w:ascii="Century Gothic" w:hAnsi="Century Gothic"/>
          <w:i/>
        </w:rPr>
      </w:pPr>
    </w:p>
    <w:p w14:paraId="7FFA4A9B" w14:textId="77777777" w:rsidR="00D636C2" w:rsidRPr="00093C48" w:rsidRDefault="002D0A5F">
      <w:r>
        <w:rPr>
          <w:rFonts w:ascii="Century Gothic" w:hAnsi="Century Gothic"/>
        </w:rPr>
        <w:br w:type="page"/>
      </w:r>
      <w:r w:rsidR="00D636C2" w:rsidRPr="00093C48">
        <w:lastRenderedPageBreak/>
        <w:t xml:space="preserve">Use </w:t>
      </w:r>
      <w:r w:rsidR="00D636C2" w:rsidRPr="00093C48">
        <w:rPr>
          <w:b/>
          <w:i/>
        </w:rPr>
        <w:t>motivational enhancement techniques</w:t>
      </w:r>
      <w:r w:rsidR="00D636C2" w:rsidRPr="00093C48">
        <w:t xml:space="preserve"> to address negative attitudes. With regard to attitudes that may interfere with adherence, the basic goals of motivational enhancement are: 1) to make the client aware of the need for change, and 2) to increase the client’s motivation to make a change. These techniques emphasize an empathic rather than confrontational approach to developing a discrepancy between the client’s behavior and attitudes that interferes with adherence and their goals for treatment and their health in order to facilitate change. To the extent that the client has negative attitudes towards treatment, work with the client to reframe their perspective so that they see treatment as positive and beneficial for their health. </w:t>
      </w:r>
    </w:p>
    <w:p w14:paraId="400D0642" w14:textId="77777777" w:rsidR="00D636C2" w:rsidRPr="001D6C7F" w:rsidRDefault="00D636C2">
      <w:pPr>
        <w:ind w:left="720"/>
        <w:rPr>
          <w:rFonts w:ascii="Century Gothic" w:hAnsi="Century Gothic"/>
          <w:i/>
        </w:rPr>
      </w:pPr>
    </w:p>
    <w:p w14:paraId="4EB5E5D2" w14:textId="77777777" w:rsidR="00D636C2" w:rsidRPr="00093C48" w:rsidRDefault="00D636C2">
      <w:pPr>
        <w:pStyle w:val="BodyTextIndent"/>
        <w:rPr>
          <w:rFonts w:ascii="Century Gothic" w:hAnsi="Century Gothic"/>
        </w:rPr>
      </w:pPr>
      <w:r w:rsidRPr="00093C48">
        <w:rPr>
          <w:rFonts w:ascii="Century Gothic" w:hAnsi="Century Gothic"/>
          <w:i/>
        </w:rPr>
        <w:t>Can you think of ways to overcome these attitudes so that you can think of your treatment more positively?</w:t>
      </w:r>
    </w:p>
    <w:p w14:paraId="333E8CF2" w14:textId="77777777" w:rsidR="00D636C2" w:rsidRPr="001D6C7F" w:rsidRDefault="00D636C2">
      <w:pPr>
        <w:rPr>
          <w:rFonts w:ascii="Century Gothic" w:hAnsi="Century Gothic"/>
        </w:rPr>
      </w:pPr>
    </w:p>
    <w:p w14:paraId="01B1E9B9" w14:textId="2C04A390" w:rsidR="00D636C2" w:rsidRPr="001D6C7F" w:rsidRDefault="00D636C2">
      <w:pPr>
        <w:ind w:left="720"/>
        <w:rPr>
          <w:rFonts w:ascii="Century Gothic" w:hAnsi="Century Gothic"/>
        </w:rPr>
      </w:pPr>
      <w:r w:rsidRPr="001D6C7F">
        <w:rPr>
          <w:rFonts w:ascii="Century Gothic" w:hAnsi="Century Gothic"/>
        </w:rPr>
        <w:t>1. __________________________________________________________________</w:t>
      </w:r>
    </w:p>
    <w:p w14:paraId="21600E77" w14:textId="77777777" w:rsidR="00D636C2" w:rsidRPr="001D6C7F" w:rsidRDefault="00D636C2">
      <w:pPr>
        <w:ind w:left="720"/>
        <w:rPr>
          <w:rFonts w:ascii="Century Gothic" w:hAnsi="Century Gothic"/>
          <w:i/>
        </w:rPr>
      </w:pPr>
    </w:p>
    <w:p w14:paraId="7D179DCE" w14:textId="77777777" w:rsidR="00D636C2" w:rsidRPr="001D6C7F" w:rsidRDefault="00D636C2">
      <w:pPr>
        <w:ind w:left="720"/>
        <w:rPr>
          <w:rFonts w:ascii="Century Gothic" w:hAnsi="Century Gothic"/>
        </w:rPr>
      </w:pPr>
      <w:r w:rsidRPr="001D6C7F">
        <w:rPr>
          <w:rFonts w:ascii="Century Gothic" w:hAnsi="Century Gothic"/>
        </w:rPr>
        <w:t>2. __________________________________________________________________</w:t>
      </w:r>
    </w:p>
    <w:p w14:paraId="0E0DEFFC" w14:textId="77777777" w:rsidR="00D636C2" w:rsidRPr="001D6C7F" w:rsidRDefault="00D636C2">
      <w:pPr>
        <w:pStyle w:val="BodyTextIndent"/>
        <w:rPr>
          <w:rFonts w:ascii="Century Gothic" w:hAnsi="Century Gothic"/>
          <w:i/>
        </w:rPr>
      </w:pPr>
    </w:p>
    <w:p w14:paraId="47BC4BAC" w14:textId="77777777" w:rsidR="00D636C2" w:rsidRPr="001D6C7F" w:rsidRDefault="00D636C2">
      <w:pPr>
        <w:ind w:left="720"/>
        <w:rPr>
          <w:rFonts w:ascii="Century Gothic" w:hAnsi="Century Gothic"/>
        </w:rPr>
      </w:pPr>
      <w:r w:rsidRPr="001D6C7F">
        <w:rPr>
          <w:rFonts w:ascii="Century Gothic" w:hAnsi="Century Gothic"/>
        </w:rPr>
        <w:t>3. __________________________________________________________________</w:t>
      </w:r>
    </w:p>
    <w:p w14:paraId="1DAFD702" w14:textId="77777777" w:rsidR="00D636C2" w:rsidRPr="001D6C7F" w:rsidRDefault="00D636C2">
      <w:pPr>
        <w:ind w:left="720"/>
        <w:rPr>
          <w:rFonts w:ascii="Century Gothic" w:hAnsi="Century Gothic"/>
          <w:i/>
        </w:rPr>
      </w:pPr>
    </w:p>
    <w:p w14:paraId="7DD8332D" w14:textId="77777777" w:rsidR="00D636C2" w:rsidRPr="001D6C7F" w:rsidRDefault="00D636C2">
      <w:pPr>
        <w:ind w:left="720"/>
        <w:rPr>
          <w:rFonts w:ascii="Century Gothic" w:hAnsi="Century Gothic"/>
        </w:rPr>
      </w:pPr>
      <w:r w:rsidRPr="001D6C7F">
        <w:rPr>
          <w:rFonts w:ascii="Century Gothic" w:hAnsi="Century Gothic"/>
        </w:rPr>
        <w:t>4. __________________________________________________________________</w:t>
      </w:r>
    </w:p>
    <w:p w14:paraId="1D3E9A83" w14:textId="77777777" w:rsidR="007F46F8" w:rsidRDefault="007F46F8" w:rsidP="002D5630">
      <w:pPr>
        <w:pStyle w:val="BodyTextIndent"/>
        <w:ind w:left="0"/>
        <w:rPr>
          <w:rFonts w:ascii="Century Gothic" w:hAnsi="Century Gothic"/>
          <w:i/>
        </w:rPr>
      </w:pPr>
    </w:p>
    <w:p w14:paraId="05BA4798" w14:textId="6A2DC9CD" w:rsidR="007F46F8" w:rsidRDefault="007F46F8" w:rsidP="002D5630">
      <w:pPr>
        <w:pStyle w:val="BodyTextIndent"/>
        <w:ind w:left="0"/>
      </w:pPr>
      <w:r>
        <w:t>Use the confidence rating to assess the client’s perception of the importance of adherence and their ability to adhere well, then use MI techniques to reinforce or build confidence.</w:t>
      </w:r>
    </w:p>
    <w:p w14:paraId="105A103E" w14:textId="77777777" w:rsidR="007F46F8" w:rsidRPr="002D5630" w:rsidRDefault="007F46F8" w:rsidP="002D5630">
      <w:pPr>
        <w:pStyle w:val="BodyTextIndent"/>
        <w:ind w:left="0"/>
      </w:pPr>
    </w:p>
    <w:p w14:paraId="29E71E86" w14:textId="2B7D521D" w:rsidR="007F46F8" w:rsidRPr="002D5630" w:rsidRDefault="007F46F8" w:rsidP="007F46F8">
      <w:pPr>
        <w:ind w:left="720"/>
        <w:rPr>
          <w:rFonts w:ascii="Century Gothic" w:hAnsi="Century Gothic"/>
          <w:i/>
          <w:lang w:bidi="en-US"/>
        </w:rPr>
      </w:pPr>
      <w:r w:rsidRPr="002D5630">
        <w:rPr>
          <w:rFonts w:ascii="Century Gothic" w:hAnsi="Century Gothic"/>
          <w:i/>
          <w:lang w:bidi="en-US"/>
        </w:rPr>
        <w:t xml:space="preserve">I want to ask you a little about your sense of the importance of adherence, and your confidence to adhere well to your medication regimen. </w:t>
      </w:r>
    </w:p>
    <w:p w14:paraId="228ABEA4" w14:textId="77777777" w:rsidR="007F46F8" w:rsidRPr="002D5630" w:rsidRDefault="007F46F8" w:rsidP="007F46F8">
      <w:pPr>
        <w:ind w:left="720"/>
        <w:rPr>
          <w:rFonts w:ascii="Century Gothic" w:hAnsi="Century Gothic"/>
          <w:i/>
          <w:lang w:bidi="en-US"/>
        </w:rPr>
      </w:pPr>
    </w:p>
    <w:p w14:paraId="3FC069C0" w14:textId="177A2100" w:rsidR="007F46F8" w:rsidRPr="002D5630" w:rsidRDefault="007F46F8" w:rsidP="007F46F8">
      <w:pPr>
        <w:ind w:left="720"/>
        <w:rPr>
          <w:rFonts w:ascii="Century Gothic" w:hAnsi="Century Gothic"/>
          <w:i/>
          <w:lang w:bidi="en-US"/>
        </w:rPr>
      </w:pPr>
      <w:r w:rsidRPr="002D5630">
        <w:rPr>
          <w:rFonts w:ascii="Century Gothic" w:hAnsi="Century Gothic"/>
          <w:i/>
          <w:lang w:bidi="en-US"/>
        </w:rPr>
        <w:t xml:space="preserve">On a scale from 1 to 10, how important do you think it is to take your medications as they were prescribed to you (1 = not at all important, 10 = extremely important)?    </w:t>
      </w:r>
    </w:p>
    <w:p w14:paraId="53A5D23A" w14:textId="77777777" w:rsidR="007F46F8" w:rsidRDefault="007F46F8" w:rsidP="007F46F8">
      <w:pPr>
        <w:ind w:left="720"/>
        <w:rPr>
          <w:rFonts w:ascii="Century Gothic" w:hAnsi="Century Gothic"/>
          <w:i/>
          <w:lang w:bidi="en-US"/>
        </w:rPr>
      </w:pPr>
    </w:p>
    <w:p w14:paraId="7E87950C" w14:textId="77777777" w:rsidR="00500A6F" w:rsidRDefault="00500A6F" w:rsidP="002D5630">
      <w:pPr>
        <w:pStyle w:val="Header"/>
        <w:tabs>
          <w:tab w:val="clear" w:pos="4320"/>
          <w:tab w:val="clear" w:pos="8640"/>
        </w:tabs>
        <w:ind w:left="720" w:firstLine="720"/>
        <w:rPr>
          <w:rFonts w:ascii="Century Gothic" w:hAnsi="Century Gothic"/>
        </w:rPr>
      </w:pPr>
      <w:r w:rsidRPr="001458A1">
        <w:rPr>
          <w:rFonts w:ascii="Century Gothic" w:hAnsi="Century Gothic"/>
        </w:rPr>
        <w:t>1 ----- 2----- 3 ----- 4 ----- 5 ----- 6 ----- 7 ----- 8 ----- 9 ----- 10</w:t>
      </w:r>
    </w:p>
    <w:p w14:paraId="0E62C761" w14:textId="77777777" w:rsidR="00500A6F" w:rsidRPr="002D5630" w:rsidRDefault="00500A6F" w:rsidP="007F46F8">
      <w:pPr>
        <w:ind w:left="720"/>
        <w:rPr>
          <w:rFonts w:ascii="Century Gothic" w:hAnsi="Century Gothic"/>
          <w:i/>
          <w:lang w:bidi="en-US"/>
        </w:rPr>
      </w:pPr>
    </w:p>
    <w:p w14:paraId="1B7ECEFE" w14:textId="77777777" w:rsidR="007F46F8" w:rsidRPr="002D5630" w:rsidRDefault="007F46F8" w:rsidP="007F46F8">
      <w:pPr>
        <w:pStyle w:val="Header"/>
        <w:tabs>
          <w:tab w:val="clear" w:pos="4320"/>
          <w:tab w:val="clear" w:pos="8640"/>
        </w:tabs>
        <w:ind w:left="720"/>
        <w:rPr>
          <w:rFonts w:ascii="Century Gothic" w:hAnsi="Century Gothic"/>
          <w:i/>
        </w:rPr>
      </w:pPr>
      <w:r w:rsidRPr="002D5630">
        <w:rPr>
          <w:rFonts w:ascii="Century Gothic" w:hAnsi="Century Gothic"/>
          <w:i/>
        </w:rPr>
        <w:t>So you feel it is at least a little important (1-3)/somewhat important (4-7)/very important (8-10).  Tell me, what makes it important to you?</w:t>
      </w:r>
    </w:p>
    <w:p w14:paraId="6AD7AA88" w14:textId="77777777" w:rsidR="007F46F8" w:rsidRDefault="007F46F8" w:rsidP="007F46F8">
      <w:pPr>
        <w:pStyle w:val="Header"/>
        <w:tabs>
          <w:tab w:val="clear" w:pos="4320"/>
          <w:tab w:val="clear" w:pos="8640"/>
        </w:tabs>
        <w:ind w:left="720"/>
        <w:rPr>
          <w:rFonts w:ascii="Century Gothic" w:hAnsi="Century Gothic"/>
        </w:rPr>
      </w:pPr>
    </w:p>
    <w:p w14:paraId="6EB60F73" w14:textId="77777777" w:rsidR="007F46F8" w:rsidRPr="00B8418D" w:rsidRDefault="007F46F8" w:rsidP="007F46F8">
      <w:pPr>
        <w:pStyle w:val="Header"/>
        <w:rPr>
          <w:lang w:bidi="en-US"/>
        </w:rPr>
      </w:pPr>
      <w:r>
        <w:rPr>
          <w:lang w:bidi="en-US"/>
        </w:rPr>
        <w:t>If response is less than 10:</w:t>
      </w:r>
    </w:p>
    <w:p w14:paraId="597BAC48" w14:textId="77777777" w:rsidR="007F46F8" w:rsidRPr="00B8418D" w:rsidRDefault="007F46F8" w:rsidP="007F46F8">
      <w:pPr>
        <w:pStyle w:val="Header"/>
        <w:ind w:left="720"/>
        <w:rPr>
          <w:rFonts w:ascii="Century Gothic" w:hAnsi="Century Gothic"/>
          <w:lang w:bidi="en-US"/>
        </w:rPr>
      </w:pPr>
    </w:p>
    <w:p w14:paraId="788D2995" w14:textId="77777777" w:rsidR="007F46F8" w:rsidRPr="002D5630" w:rsidRDefault="007F46F8" w:rsidP="007F46F8">
      <w:pPr>
        <w:pStyle w:val="Header"/>
        <w:ind w:left="720"/>
        <w:rPr>
          <w:lang w:bidi="en-US"/>
        </w:rPr>
      </w:pPr>
      <w:r w:rsidRPr="00B8418D">
        <w:rPr>
          <w:rFonts w:ascii="Century Gothic" w:hAnsi="Century Gothic"/>
          <w:lang w:bidi="en-US"/>
        </w:rPr>
        <w:t xml:space="preserve">What would it take to get your importance level up to a __ or __? </w:t>
      </w:r>
      <w:r w:rsidRPr="002D5630">
        <w:rPr>
          <w:lang w:bidi="en-US"/>
        </w:rPr>
        <w:t>(</w:t>
      </w:r>
      <w:proofErr w:type="gramStart"/>
      <w:r w:rsidRPr="002D5630">
        <w:rPr>
          <w:lang w:bidi="en-US"/>
        </w:rPr>
        <w:t>add</w:t>
      </w:r>
      <w:proofErr w:type="gramEnd"/>
      <w:r w:rsidRPr="002D5630">
        <w:rPr>
          <w:lang w:bidi="en-US"/>
        </w:rPr>
        <w:t xml:space="preserve"> max of 4 to 5 points)</w:t>
      </w:r>
      <w:r w:rsidRPr="00EB0FE6">
        <w:t xml:space="preserve"> </w:t>
      </w:r>
    </w:p>
    <w:p w14:paraId="5A813AC1" w14:textId="77777777" w:rsidR="007F46F8" w:rsidRDefault="007F46F8" w:rsidP="007F46F8">
      <w:pPr>
        <w:pStyle w:val="Header"/>
        <w:rPr>
          <w:rFonts w:ascii="Century Gothic" w:hAnsi="Century Gothic"/>
          <w:lang w:bidi="en-US"/>
        </w:rPr>
      </w:pPr>
    </w:p>
    <w:p w14:paraId="2AB7E13F" w14:textId="77777777" w:rsidR="007F46F8" w:rsidRPr="00B8418D" w:rsidRDefault="007F46F8" w:rsidP="007F46F8">
      <w:pPr>
        <w:rPr>
          <w:rFonts w:ascii="Century Gothic" w:hAnsi="Century Gothic"/>
          <w:lang w:bidi="en-US"/>
        </w:rPr>
      </w:pPr>
      <w:r w:rsidRPr="00B8418D">
        <w:rPr>
          <w:rFonts w:ascii="Century Gothic" w:hAnsi="Century Gothic"/>
          <w:lang w:bidi="en-US"/>
        </w:rPr>
        <w:t xml:space="preserve"> </w:t>
      </w:r>
      <w:r>
        <w:t>If response is a 10, support and reinforce importance</w:t>
      </w:r>
      <w:r w:rsidRPr="00B8418D">
        <w:t>.</w:t>
      </w:r>
    </w:p>
    <w:p w14:paraId="6B48ED46" w14:textId="77777777" w:rsidR="007F46F8" w:rsidRDefault="007F46F8" w:rsidP="007F46F8">
      <w:pPr>
        <w:ind w:left="720"/>
        <w:rPr>
          <w:rFonts w:ascii="Century Gothic" w:hAnsi="Century Gothic"/>
          <w:lang w:bidi="en-US"/>
        </w:rPr>
      </w:pPr>
    </w:p>
    <w:p w14:paraId="67C389E4" w14:textId="6B49A75E" w:rsidR="007F46F8" w:rsidRPr="002D5630" w:rsidRDefault="00500A6F" w:rsidP="007F46F8">
      <w:pPr>
        <w:ind w:left="720"/>
        <w:rPr>
          <w:rFonts w:ascii="Century Gothic" w:hAnsi="Century Gothic"/>
          <w:i/>
        </w:rPr>
      </w:pPr>
      <w:r w:rsidRPr="002D5630">
        <w:rPr>
          <w:rFonts w:ascii="Century Gothic" w:hAnsi="Century Gothic"/>
          <w:i/>
        </w:rPr>
        <w:lastRenderedPageBreak/>
        <w:t xml:space="preserve">Now I’d like to know how confident you are </w:t>
      </w:r>
      <w:r w:rsidR="007F46F8" w:rsidRPr="002D5630">
        <w:rPr>
          <w:rFonts w:ascii="Century Gothic" w:hAnsi="Century Gothic"/>
          <w:i/>
        </w:rPr>
        <w:t>that you can consistently follow the regimen’s dosing instruct</w:t>
      </w:r>
      <w:r w:rsidRPr="002D5630">
        <w:rPr>
          <w:rFonts w:ascii="Century Gothic" w:hAnsi="Century Gothic"/>
          <w:i/>
        </w:rPr>
        <w:t>ions.</w:t>
      </w:r>
      <w:r w:rsidR="007F46F8" w:rsidRPr="002D5630">
        <w:rPr>
          <w:rFonts w:ascii="Century Gothic" w:hAnsi="Century Gothic"/>
          <w:i/>
        </w:rPr>
        <w:t xml:space="preserve">  </w:t>
      </w:r>
    </w:p>
    <w:p w14:paraId="538DEC95" w14:textId="77777777" w:rsidR="007F46F8" w:rsidRPr="0024137C" w:rsidRDefault="007F46F8" w:rsidP="007F46F8">
      <w:pPr>
        <w:ind w:left="720"/>
        <w:rPr>
          <w:rFonts w:ascii="Century Gothic" w:hAnsi="Century Gothic"/>
        </w:rPr>
      </w:pPr>
    </w:p>
    <w:p w14:paraId="06B9FA88" w14:textId="77777777" w:rsidR="007F46F8" w:rsidRPr="0024137C" w:rsidRDefault="007F46F8" w:rsidP="007F46F8">
      <w:pPr>
        <w:ind w:left="720"/>
        <w:rPr>
          <w:rFonts w:ascii="Century Gothic" w:hAnsi="Century Gothic"/>
        </w:rPr>
      </w:pPr>
      <w:r w:rsidRPr="0024137C">
        <w:rPr>
          <w:rFonts w:ascii="Century Gothic" w:hAnsi="Century Gothic"/>
        </w:rPr>
        <w:t>On 1-10 scale, rate your confidence in being able to closely follow the dosing instructions over a long period of time:</w:t>
      </w:r>
    </w:p>
    <w:p w14:paraId="27CCE430" w14:textId="77777777" w:rsidR="007F46F8" w:rsidRPr="001458A1" w:rsidRDefault="007F46F8" w:rsidP="007F46F8">
      <w:pPr>
        <w:ind w:left="720"/>
        <w:rPr>
          <w:rFonts w:ascii="Century Gothic" w:hAnsi="Century Gothic"/>
          <w:i/>
        </w:rPr>
      </w:pPr>
    </w:p>
    <w:p w14:paraId="7A5AC26D" w14:textId="77777777" w:rsidR="007F46F8" w:rsidRDefault="007F46F8" w:rsidP="007F46F8">
      <w:pPr>
        <w:pStyle w:val="Header"/>
        <w:tabs>
          <w:tab w:val="clear" w:pos="4320"/>
          <w:tab w:val="clear" w:pos="8640"/>
        </w:tabs>
        <w:rPr>
          <w:rFonts w:ascii="Century Gothic" w:hAnsi="Century Gothic"/>
        </w:rPr>
      </w:pPr>
      <w:r w:rsidRPr="001458A1">
        <w:rPr>
          <w:rFonts w:ascii="Century Gothic" w:hAnsi="Century Gothic"/>
        </w:rPr>
        <w:t xml:space="preserve">                          1 ----- 2----- 3 ----- 4 ----- 5 ----- 6 ----- 7 ----- 8 ----- 9 ----- 10</w:t>
      </w:r>
    </w:p>
    <w:p w14:paraId="06E1CA42" w14:textId="77777777" w:rsidR="007F46F8" w:rsidRPr="001458A1" w:rsidRDefault="007F46F8" w:rsidP="007F46F8">
      <w:pPr>
        <w:pStyle w:val="Header"/>
        <w:tabs>
          <w:tab w:val="clear" w:pos="4320"/>
          <w:tab w:val="clear" w:pos="8640"/>
        </w:tabs>
        <w:rPr>
          <w:rFonts w:ascii="Century Gothic" w:hAnsi="Century Gothic"/>
        </w:rPr>
      </w:pPr>
    </w:p>
    <w:p w14:paraId="1F1906CB" w14:textId="77777777" w:rsidR="007F46F8" w:rsidRDefault="007F46F8" w:rsidP="00500A6F">
      <w:pPr>
        <w:pStyle w:val="Header"/>
        <w:tabs>
          <w:tab w:val="left" w:pos="720"/>
        </w:tabs>
        <w:ind w:left="720"/>
        <w:rPr>
          <w:rFonts w:ascii="Century Gothic" w:hAnsi="Century Gothic"/>
        </w:rPr>
      </w:pPr>
      <w:r w:rsidRPr="00B8418D">
        <w:rPr>
          <w:rFonts w:ascii="Century Gothic" w:hAnsi="Century Gothic"/>
        </w:rPr>
        <w:t xml:space="preserve">So you </w:t>
      </w:r>
      <w:r>
        <w:rPr>
          <w:rFonts w:ascii="Century Gothic" w:hAnsi="Century Gothic"/>
        </w:rPr>
        <w:t>feel</w:t>
      </w:r>
      <w:r w:rsidRPr="00B8418D">
        <w:rPr>
          <w:rFonts w:ascii="Century Gothic" w:hAnsi="Century Gothic"/>
        </w:rPr>
        <w:t xml:space="preserve"> at least a little </w:t>
      </w:r>
      <w:r>
        <w:rPr>
          <w:rFonts w:ascii="Century Gothic" w:hAnsi="Century Gothic"/>
        </w:rPr>
        <w:t>confident</w:t>
      </w:r>
      <w:r w:rsidRPr="00B8418D">
        <w:rPr>
          <w:rFonts w:ascii="Century Gothic" w:hAnsi="Century Gothic"/>
        </w:rPr>
        <w:t xml:space="preserve"> (1-3)/somewhat </w:t>
      </w:r>
      <w:r>
        <w:rPr>
          <w:rFonts w:ascii="Century Gothic" w:hAnsi="Century Gothic"/>
        </w:rPr>
        <w:t>confident</w:t>
      </w:r>
      <w:r w:rsidRPr="00B8418D">
        <w:rPr>
          <w:rFonts w:ascii="Century Gothic" w:hAnsi="Century Gothic"/>
        </w:rPr>
        <w:t xml:space="preserve"> (4-7)/very </w:t>
      </w:r>
      <w:r>
        <w:rPr>
          <w:rFonts w:ascii="Century Gothic" w:hAnsi="Century Gothic"/>
        </w:rPr>
        <w:t>confident</w:t>
      </w:r>
      <w:r w:rsidRPr="00B8418D">
        <w:rPr>
          <w:rFonts w:ascii="Century Gothic" w:hAnsi="Century Gothic"/>
        </w:rPr>
        <w:t xml:space="preserve"> (8-10). </w:t>
      </w:r>
      <w:r>
        <w:rPr>
          <w:rFonts w:ascii="Century Gothic" w:hAnsi="Century Gothic"/>
        </w:rPr>
        <w:t xml:space="preserve"> </w:t>
      </w:r>
      <w:r w:rsidRPr="00B8418D">
        <w:rPr>
          <w:rFonts w:ascii="Century Gothic" w:hAnsi="Century Gothic"/>
        </w:rPr>
        <w:t xml:space="preserve">Tell me what </w:t>
      </w:r>
      <w:r>
        <w:rPr>
          <w:rFonts w:ascii="Century Gothic" w:hAnsi="Century Gothic"/>
        </w:rPr>
        <w:t>gives</w:t>
      </w:r>
      <w:r w:rsidRPr="00B8418D">
        <w:rPr>
          <w:rFonts w:ascii="Century Gothic" w:hAnsi="Century Gothic"/>
        </w:rPr>
        <w:t xml:space="preserve"> </w:t>
      </w:r>
      <w:r>
        <w:rPr>
          <w:rFonts w:ascii="Century Gothic" w:hAnsi="Century Gothic"/>
        </w:rPr>
        <w:t>you that confidence about following your regimen</w:t>
      </w:r>
      <w:r w:rsidRPr="00B8418D">
        <w:rPr>
          <w:rFonts w:ascii="Century Gothic" w:hAnsi="Century Gothic"/>
        </w:rPr>
        <w:t>?</w:t>
      </w:r>
    </w:p>
    <w:p w14:paraId="1E2651CB" w14:textId="77777777" w:rsidR="007F46F8" w:rsidRDefault="007F46F8" w:rsidP="007F46F8">
      <w:pPr>
        <w:pStyle w:val="Header"/>
        <w:rPr>
          <w:rFonts w:ascii="Century Gothic" w:hAnsi="Century Gothic"/>
        </w:rPr>
      </w:pPr>
    </w:p>
    <w:p w14:paraId="3F1CAD7E" w14:textId="77777777" w:rsidR="007F46F8" w:rsidRPr="00D0381F" w:rsidRDefault="007F46F8" w:rsidP="007F46F8">
      <w:pPr>
        <w:pStyle w:val="Header"/>
        <w:rPr>
          <w:lang w:bidi="en-US"/>
        </w:rPr>
      </w:pPr>
      <w:r>
        <w:rPr>
          <w:lang w:bidi="en-US"/>
        </w:rPr>
        <w:t>If response is less than 10:</w:t>
      </w:r>
    </w:p>
    <w:p w14:paraId="4A387EF5" w14:textId="77777777" w:rsidR="007F46F8" w:rsidRPr="00B8418D" w:rsidRDefault="007F46F8" w:rsidP="007F46F8">
      <w:pPr>
        <w:pStyle w:val="Header"/>
        <w:ind w:left="720"/>
        <w:rPr>
          <w:rFonts w:ascii="Century Gothic" w:hAnsi="Century Gothic"/>
          <w:lang w:bidi="en-US"/>
        </w:rPr>
      </w:pPr>
    </w:p>
    <w:p w14:paraId="746B6214" w14:textId="77777777" w:rsidR="007F46F8" w:rsidRPr="002D5630" w:rsidRDefault="007F46F8" w:rsidP="007F46F8">
      <w:pPr>
        <w:pStyle w:val="Header"/>
        <w:ind w:left="720"/>
        <w:rPr>
          <w:lang w:bidi="en-US"/>
        </w:rPr>
      </w:pPr>
      <w:r w:rsidRPr="00B8418D">
        <w:rPr>
          <w:rFonts w:ascii="Century Gothic" w:hAnsi="Century Gothic"/>
          <w:lang w:bidi="en-US"/>
        </w:rPr>
        <w:t xml:space="preserve">What would it take to get your </w:t>
      </w:r>
      <w:r>
        <w:rPr>
          <w:rFonts w:ascii="Century Gothic" w:hAnsi="Century Gothic"/>
          <w:lang w:bidi="en-US"/>
        </w:rPr>
        <w:t>confidence</w:t>
      </w:r>
      <w:r w:rsidRPr="00B8418D">
        <w:rPr>
          <w:rFonts w:ascii="Century Gothic" w:hAnsi="Century Gothic"/>
          <w:lang w:bidi="en-US"/>
        </w:rPr>
        <w:t xml:space="preserve"> level up to a __ or __? </w:t>
      </w:r>
      <w:r w:rsidRPr="002D5630">
        <w:rPr>
          <w:lang w:bidi="en-US"/>
        </w:rPr>
        <w:t>(</w:t>
      </w:r>
      <w:proofErr w:type="gramStart"/>
      <w:r w:rsidRPr="002D5630">
        <w:rPr>
          <w:lang w:bidi="en-US"/>
        </w:rPr>
        <w:t>add</w:t>
      </w:r>
      <w:proofErr w:type="gramEnd"/>
      <w:r w:rsidRPr="002D5630">
        <w:rPr>
          <w:lang w:bidi="en-US"/>
        </w:rPr>
        <w:t xml:space="preserve"> max of 4 to 5 points)</w:t>
      </w:r>
      <w:r w:rsidRPr="00EB0FE6">
        <w:t xml:space="preserve"> </w:t>
      </w:r>
    </w:p>
    <w:p w14:paraId="569E9ABE" w14:textId="77777777" w:rsidR="007F46F8" w:rsidRDefault="007F46F8" w:rsidP="007F46F8">
      <w:pPr>
        <w:pStyle w:val="Header"/>
        <w:rPr>
          <w:rFonts w:ascii="Century Gothic" w:hAnsi="Century Gothic"/>
          <w:lang w:bidi="en-US"/>
        </w:rPr>
      </w:pPr>
    </w:p>
    <w:p w14:paraId="1DA34012" w14:textId="77777777" w:rsidR="007F46F8" w:rsidRPr="00B8418D" w:rsidRDefault="007F46F8" w:rsidP="007F46F8">
      <w:pPr>
        <w:rPr>
          <w:rFonts w:ascii="Century Gothic" w:hAnsi="Century Gothic"/>
          <w:lang w:bidi="en-US"/>
        </w:rPr>
      </w:pPr>
      <w:r w:rsidRPr="00B8418D">
        <w:rPr>
          <w:rFonts w:ascii="Century Gothic" w:hAnsi="Century Gothic"/>
          <w:lang w:bidi="en-US"/>
        </w:rPr>
        <w:t xml:space="preserve"> </w:t>
      </w:r>
      <w:r>
        <w:t>If response is a 10, support and reinforce confidence</w:t>
      </w:r>
      <w:r w:rsidRPr="00B8418D">
        <w:t>.</w:t>
      </w:r>
    </w:p>
    <w:p w14:paraId="1ADDAC3D" w14:textId="77777777" w:rsidR="007F46F8" w:rsidRPr="001458A1" w:rsidRDefault="007F46F8" w:rsidP="007F46F8">
      <w:pPr>
        <w:pStyle w:val="Header"/>
        <w:tabs>
          <w:tab w:val="clear" w:pos="4320"/>
          <w:tab w:val="clear" w:pos="8640"/>
        </w:tabs>
        <w:rPr>
          <w:rFonts w:ascii="Century Gothic" w:hAnsi="Century Gothic"/>
        </w:rPr>
      </w:pPr>
      <w:r w:rsidRPr="0024137C">
        <w:rPr>
          <w:rFonts w:ascii="Century Gothic" w:hAnsi="Century Gothic"/>
        </w:rPr>
        <w:t xml:space="preserve"> </w:t>
      </w:r>
    </w:p>
    <w:p w14:paraId="45254E64" w14:textId="77777777" w:rsidR="007F46F8" w:rsidRPr="0024137C" w:rsidRDefault="007F46F8" w:rsidP="007F46F8">
      <w:r w:rsidRPr="0024137C">
        <w:t xml:space="preserve">This rating provides an indication of how the client views their ability to adhere from the outset of the program.  This rating will be compared to ratings of self-confidence that the client reports in later sessions to track the level of improvement and change in adherence self-efficacy. </w:t>
      </w:r>
    </w:p>
    <w:p w14:paraId="155E4FDC" w14:textId="77777777" w:rsidR="00500A6F" w:rsidRDefault="00500A6F" w:rsidP="002D5630">
      <w:pPr>
        <w:ind w:left="720"/>
        <w:rPr>
          <w:rFonts w:ascii="Century Gothic" w:hAnsi="Century Gothic"/>
        </w:rPr>
      </w:pPr>
    </w:p>
    <w:p w14:paraId="40913376" w14:textId="1D5307C8" w:rsidR="00500A6F" w:rsidRPr="00500A6F" w:rsidRDefault="00500A6F" w:rsidP="002D5630">
      <w:pPr>
        <w:ind w:left="720"/>
        <w:rPr>
          <w:rFonts w:ascii="Century Gothic" w:hAnsi="Century Gothic"/>
        </w:rPr>
      </w:pPr>
      <w:r>
        <w:rPr>
          <w:rFonts w:ascii="Century Gothic" w:hAnsi="Century Gothic"/>
        </w:rPr>
        <w:t xml:space="preserve">We’ll continue to chart your confidence level throughout the program. </w:t>
      </w:r>
    </w:p>
    <w:p w14:paraId="4ECEAEA1" w14:textId="1D6FFBC7" w:rsidR="00500A6F" w:rsidRDefault="00500A6F" w:rsidP="00500A6F">
      <w:pPr>
        <w:ind w:left="720"/>
        <w:rPr>
          <w:rFonts w:ascii="Century Gothic" w:hAnsi="Century Gothic"/>
          <w:i/>
        </w:rPr>
      </w:pPr>
      <w:r>
        <w:rPr>
          <w:rFonts w:ascii="Century Gothic" w:hAnsi="Century Gothic"/>
        </w:rPr>
        <w:br w:type="page"/>
      </w:r>
    </w:p>
    <w:p w14:paraId="36DD9C6B" w14:textId="4801785B" w:rsidR="00013B6D" w:rsidRPr="001458A1" w:rsidRDefault="00013B6D" w:rsidP="00013B6D">
      <w:pPr>
        <w:pStyle w:val="BodyTextIndent"/>
        <w:rPr>
          <w:rFonts w:ascii="Century Gothic" w:hAnsi="Century Gothic"/>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013B6D" w14:paraId="2CA442A9" w14:textId="77777777" w:rsidTr="00E77550">
        <w:trPr>
          <w:jc w:val="center"/>
        </w:trPr>
        <w:tc>
          <w:tcPr>
            <w:tcW w:w="9360" w:type="dxa"/>
            <w:tcBorders>
              <w:top w:val="single" w:sz="6" w:space="0" w:color="000000"/>
              <w:left w:val="single" w:sz="6" w:space="0" w:color="000000"/>
              <w:bottom w:val="single" w:sz="6" w:space="0" w:color="000000"/>
              <w:right w:val="single" w:sz="6" w:space="0" w:color="000000"/>
            </w:tcBorders>
          </w:tcPr>
          <w:p w14:paraId="7B490380" w14:textId="77777777" w:rsidR="00013B6D" w:rsidRDefault="00013B6D" w:rsidP="00E77550">
            <w:pPr>
              <w:spacing w:line="120" w:lineRule="exact"/>
              <w:rPr>
                <w:u w:val="single"/>
              </w:rPr>
            </w:pPr>
          </w:p>
          <w:p w14:paraId="3B1841E2" w14:textId="73F0A14D" w:rsidR="00013B6D" w:rsidRDefault="002A7EB1" w:rsidP="00093C48">
            <w:pPr>
              <w:spacing w:after="58"/>
              <w:rPr>
                <w:rFonts w:ascii="Copperplate Gothic Light" w:hAnsi="Copperplate Gothic Light"/>
                <w:u w:val="single"/>
              </w:rPr>
            </w:pPr>
            <w:r>
              <w:rPr>
                <w:rFonts w:ascii="Copperplate Gothic Light" w:hAnsi="Copperplate Gothic Light"/>
              </w:rPr>
              <w:t>Exercise 5</w:t>
            </w:r>
            <w:r w:rsidR="0050256F">
              <w:rPr>
                <w:rFonts w:ascii="Copperplate Gothic Light" w:hAnsi="Copperplate Gothic Light"/>
              </w:rPr>
              <w:t xml:space="preserve"> </w:t>
            </w:r>
            <w:r w:rsidR="0050256F" w:rsidRPr="0050256F">
              <w:rPr>
                <w:rFonts w:ascii="Copperplate Gothic Light" w:hAnsi="Copperplate Gothic Light"/>
                <w:szCs w:val="24"/>
              </w:rPr>
              <w:t xml:space="preserve">for </w:t>
            </w:r>
            <w:r w:rsidR="0050256F" w:rsidRPr="006862B7">
              <w:rPr>
                <w:rFonts w:ascii="Copperplate Gothic Light" w:hAnsi="Copperplate Gothic Light"/>
                <w:b/>
                <w:sz w:val="28"/>
                <w:szCs w:val="28"/>
                <w:highlight w:val="yellow"/>
                <w:u w:val="single"/>
              </w:rPr>
              <w:t>patients starting ART</w:t>
            </w:r>
            <w:r w:rsidR="0050256F">
              <w:rPr>
                <w:rFonts w:ascii="Copperplate Gothic Light" w:hAnsi="Copperplate Gothic Light"/>
              </w:rPr>
              <w:t xml:space="preserve">: Introduce </w:t>
            </w:r>
            <w:r w:rsidR="00093C48">
              <w:rPr>
                <w:rFonts w:ascii="Copperplate Gothic Light" w:hAnsi="Copperplate Gothic Light"/>
              </w:rPr>
              <w:t>practice trial</w:t>
            </w:r>
          </w:p>
        </w:tc>
      </w:tr>
    </w:tbl>
    <w:p w14:paraId="349E12C7" w14:textId="77777777" w:rsidR="00013B6D" w:rsidRDefault="00013B6D" w:rsidP="00013B6D"/>
    <w:p w14:paraId="2F433DC7" w14:textId="77777777" w:rsidR="00013B6D" w:rsidRDefault="00013B6D" w:rsidP="00013B6D">
      <w:r>
        <w:t xml:space="preserve">Introduce the practice trial with </w:t>
      </w:r>
      <w:r w:rsidR="008F3710">
        <w:t>vitamins</w:t>
      </w:r>
      <w:r>
        <w:t xml:space="preserve">.  Emphasize the importance of practicing the </w:t>
      </w:r>
      <w:r w:rsidR="008F3710">
        <w:t xml:space="preserve">patient’s planned ART </w:t>
      </w:r>
      <w:r>
        <w:t>regimen because the goal is to train the patient to integrate the regimen into their daily routine and to be ready to adhere well before starting treatment.  The practice trial will assess the patient’s readiness to adhere well, as well as improve their readiness by helping to identify specific problems that the patient may encounter with foll</w:t>
      </w:r>
      <w:r w:rsidR="008F3710">
        <w:t xml:space="preserve">owing the dosing instructions. </w:t>
      </w:r>
      <w:r>
        <w:t xml:space="preserve">Solutions to these problems will be generated in future study visits.  Also note with the patient that a big difference between the practice trial and the real medication regimen is that they will not experience medication side effects with the </w:t>
      </w:r>
      <w:r w:rsidR="00D32B27">
        <w:t>vitamins</w:t>
      </w:r>
      <w:r>
        <w:t>.</w:t>
      </w:r>
    </w:p>
    <w:p w14:paraId="41A5BAD5" w14:textId="77777777" w:rsidR="00D32B27" w:rsidRDefault="00D32B27" w:rsidP="00013B6D">
      <w:pPr>
        <w:pStyle w:val="BodyTextIndent"/>
        <w:rPr>
          <w:rFonts w:ascii="Copperplate Gothic Light" w:hAnsi="Copperplate Gothic Light"/>
          <w:i/>
        </w:rPr>
      </w:pPr>
    </w:p>
    <w:p w14:paraId="0DFD586C" w14:textId="2F5AE810" w:rsidR="00013B6D" w:rsidRPr="008A2FCD" w:rsidRDefault="00A04F2E" w:rsidP="00A04F2E">
      <w:pPr>
        <w:pStyle w:val="BodyTextIndent"/>
        <w:rPr>
          <w:rFonts w:ascii="Century Gothic" w:hAnsi="Century Gothic"/>
          <w:i/>
        </w:rPr>
      </w:pPr>
      <w:r>
        <w:rPr>
          <w:rFonts w:ascii="Century Gothic" w:hAnsi="Century Gothic"/>
          <w:i/>
        </w:rPr>
        <w:t>If it’s OK with you, b</w:t>
      </w:r>
      <w:r w:rsidR="00013B6D" w:rsidRPr="008A2FCD">
        <w:rPr>
          <w:rFonts w:ascii="Century Gothic" w:hAnsi="Century Gothic"/>
          <w:i/>
        </w:rPr>
        <w:t xml:space="preserve">efore you start taking </w:t>
      </w:r>
      <w:r w:rsidR="00D32B27" w:rsidRPr="008A2FCD">
        <w:rPr>
          <w:rFonts w:ascii="Century Gothic" w:hAnsi="Century Gothic"/>
          <w:i/>
        </w:rPr>
        <w:t xml:space="preserve">your planned ART regimen, </w:t>
      </w:r>
      <w:r w:rsidR="003D777A" w:rsidRPr="008A2FCD">
        <w:rPr>
          <w:rFonts w:ascii="Century Gothic" w:hAnsi="Century Gothic"/>
          <w:i/>
        </w:rPr>
        <w:t>I</w:t>
      </w:r>
      <w:r w:rsidR="00013B6D" w:rsidRPr="008A2FCD">
        <w:rPr>
          <w:rFonts w:ascii="Century Gothic" w:hAnsi="Century Gothic"/>
          <w:i/>
        </w:rPr>
        <w:t xml:space="preserve"> want to give you an opportunity to practice following the dosing schedule and assess your readiness to closely adhere to the type of pill regimen that is planned for you.  </w:t>
      </w:r>
    </w:p>
    <w:p w14:paraId="4B35CEF2" w14:textId="77777777" w:rsidR="00013B6D" w:rsidRPr="008A2FCD" w:rsidRDefault="00013B6D" w:rsidP="00013B6D">
      <w:pPr>
        <w:pStyle w:val="BodyTextIndent"/>
        <w:rPr>
          <w:rFonts w:ascii="Century Gothic" w:hAnsi="Century Gothic"/>
          <w:i/>
        </w:rPr>
      </w:pPr>
    </w:p>
    <w:p w14:paraId="6A50FE17" w14:textId="77777777" w:rsidR="00013B6D" w:rsidRPr="008A2FCD" w:rsidRDefault="00013B6D" w:rsidP="00013B6D">
      <w:pPr>
        <w:pStyle w:val="BodyTextIndent"/>
        <w:rPr>
          <w:rFonts w:ascii="Century Gothic" w:hAnsi="Century Gothic"/>
          <w:i/>
        </w:rPr>
      </w:pPr>
      <w:r w:rsidRPr="008A2FCD">
        <w:rPr>
          <w:rFonts w:ascii="Century Gothic" w:hAnsi="Century Gothic"/>
          <w:i/>
        </w:rPr>
        <w:t xml:space="preserve">I am going to give to you today a 1-week supply of </w:t>
      </w:r>
      <w:r w:rsidR="00D32B27" w:rsidRPr="008A2FCD">
        <w:rPr>
          <w:rFonts w:ascii="Century Gothic" w:hAnsi="Century Gothic"/>
          <w:i/>
        </w:rPr>
        <w:t xml:space="preserve">vitamins pills. </w:t>
      </w:r>
      <w:r w:rsidRPr="008A2FCD">
        <w:rPr>
          <w:rFonts w:ascii="Century Gothic" w:hAnsi="Century Gothic"/>
          <w:i/>
        </w:rPr>
        <w:t>These pills will</w:t>
      </w:r>
      <w:r w:rsidR="003D777A" w:rsidRPr="008A2FCD">
        <w:rPr>
          <w:rFonts w:ascii="Century Gothic" w:hAnsi="Century Gothic"/>
          <w:i/>
        </w:rPr>
        <w:t xml:space="preserve"> not cause any side effects.  I</w:t>
      </w:r>
      <w:r w:rsidRPr="008A2FCD">
        <w:rPr>
          <w:rFonts w:ascii="Century Gothic" w:hAnsi="Century Gothic"/>
          <w:i/>
        </w:rPr>
        <w:t xml:space="preserve"> want you to take these pills according to dosing instructions that will be </w:t>
      </w:r>
      <w:r w:rsidR="006A3B45" w:rsidRPr="008A2FCD">
        <w:rPr>
          <w:rFonts w:ascii="Century Gothic" w:hAnsi="Century Gothic"/>
          <w:i/>
        </w:rPr>
        <w:t>the same as</w:t>
      </w:r>
      <w:r w:rsidRPr="008A2FCD">
        <w:rPr>
          <w:rFonts w:ascii="Century Gothic" w:hAnsi="Century Gothic"/>
          <w:i/>
        </w:rPr>
        <w:t xml:space="preserve"> those that will be prescribed for you by your doctor.  </w:t>
      </w:r>
    </w:p>
    <w:p w14:paraId="4030B2F0" w14:textId="77777777" w:rsidR="00013B6D" w:rsidRPr="008A2FCD" w:rsidRDefault="00013B6D" w:rsidP="00013B6D">
      <w:pPr>
        <w:pStyle w:val="BodyTextIndent"/>
        <w:rPr>
          <w:rFonts w:ascii="Century Gothic" w:hAnsi="Century Gothic"/>
          <w:i/>
        </w:rPr>
      </w:pPr>
    </w:p>
    <w:p w14:paraId="274D8153" w14:textId="77777777" w:rsidR="00013B6D" w:rsidRPr="008A2FCD" w:rsidRDefault="00013B6D" w:rsidP="00013B6D">
      <w:pPr>
        <w:pStyle w:val="BodyTextIndent"/>
        <w:rPr>
          <w:rFonts w:ascii="Century Gothic" w:hAnsi="Century Gothic"/>
          <w:i/>
        </w:rPr>
      </w:pPr>
      <w:r w:rsidRPr="008A2FCD">
        <w:rPr>
          <w:rFonts w:ascii="Century Gothic" w:hAnsi="Century Gothic"/>
          <w:i/>
        </w:rPr>
        <w:t xml:space="preserve">I want you to view this practice trial as an opportunity to see what it is like to follow the dosing schedule.  I want you to give your best effort at taking the pills as directed, so that you have a more accurate sense of how the regimen will fit into your life and how ready you are to start treatment.  </w:t>
      </w:r>
    </w:p>
    <w:p w14:paraId="63670259" w14:textId="77777777" w:rsidR="00013B6D" w:rsidRPr="008A2FCD" w:rsidRDefault="00013B6D" w:rsidP="00013B6D">
      <w:pPr>
        <w:pStyle w:val="BodyTextIndent"/>
        <w:rPr>
          <w:rFonts w:ascii="Century Gothic" w:hAnsi="Century Gothic"/>
          <w:i/>
        </w:rPr>
      </w:pPr>
    </w:p>
    <w:p w14:paraId="01D20F31" w14:textId="77777777" w:rsidR="00013B6D" w:rsidRPr="008A2FCD" w:rsidRDefault="00013B6D" w:rsidP="00013B6D">
      <w:pPr>
        <w:ind w:left="720"/>
        <w:rPr>
          <w:rFonts w:ascii="Century Gothic" w:hAnsi="Century Gothic"/>
          <w:i/>
        </w:rPr>
      </w:pPr>
      <w:r w:rsidRPr="008A2FCD">
        <w:rPr>
          <w:rFonts w:ascii="Century Gothic" w:hAnsi="Century Gothic"/>
          <w:i/>
        </w:rPr>
        <w:t>Research has shown that taki</w:t>
      </w:r>
      <w:r w:rsidR="003D777A" w:rsidRPr="008A2FCD">
        <w:rPr>
          <w:rFonts w:ascii="Century Gothic" w:hAnsi="Century Gothic"/>
          <w:i/>
        </w:rPr>
        <w:t>ng 85% of your prescribed doses</w:t>
      </w:r>
      <w:r w:rsidRPr="008A2FCD">
        <w:rPr>
          <w:rFonts w:ascii="Century Gothic" w:hAnsi="Century Gothic"/>
          <w:i/>
        </w:rPr>
        <w:t xml:space="preserve"> is needed for you to get the most benefit from treatment.  Therefore, if you take 85% of your doses during this 1st practice trial, you will have shown that you are ready to adhere well and you will start the treatment regimen prescribed by your doctor.  Otherwise, we will help you to improve your adherence skills with the help of additional practice trials.  </w:t>
      </w:r>
    </w:p>
    <w:p w14:paraId="729D6BC4" w14:textId="77777777" w:rsidR="00013B6D" w:rsidRPr="008A2FCD" w:rsidRDefault="00013B6D" w:rsidP="00013B6D">
      <w:pPr>
        <w:ind w:left="720"/>
        <w:rPr>
          <w:rFonts w:ascii="Century Gothic" w:hAnsi="Century Gothic"/>
          <w:i/>
        </w:rPr>
      </w:pPr>
    </w:p>
    <w:p w14:paraId="1C3C3B6A" w14:textId="77777777" w:rsidR="00013B6D" w:rsidRPr="008A2FCD" w:rsidRDefault="00013B6D" w:rsidP="00013B6D">
      <w:pPr>
        <w:ind w:left="720"/>
        <w:rPr>
          <w:rFonts w:ascii="Century Gothic" w:hAnsi="Century Gothic"/>
          <w:i/>
        </w:rPr>
      </w:pPr>
      <w:r w:rsidRPr="008A2FCD">
        <w:rPr>
          <w:rFonts w:ascii="Century Gothic" w:hAnsi="Century Gothic"/>
          <w:i/>
        </w:rPr>
        <w:t>After each 1-week practice trial, we will:</w:t>
      </w:r>
    </w:p>
    <w:p w14:paraId="4DC009A1" w14:textId="77777777" w:rsidR="00013B6D" w:rsidRPr="008A2FCD" w:rsidRDefault="00013B6D" w:rsidP="00013B6D">
      <w:pPr>
        <w:ind w:left="720"/>
        <w:rPr>
          <w:rFonts w:ascii="Century Gothic" w:hAnsi="Century Gothic"/>
          <w:i/>
        </w:rPr>
      </w:pPr>
      <w:r w:rsidRPr="008A2FCD">
        <w:rPr>
          <w:rFonts w:ascii="Century Gothic" w:hAnsi="Century Gothic"/>
          <w:i/>
        </w:rPr>
        <w:t xml:space="preserve"> 1. Review your adherence results over the past week.</w:t>
      </w:r>
    </w:p>
    <w:p w14:paraId="5B3E4133" w14:textId="48DCA34B" w:rsidR="00013B6D" w:rsidRPr="008A2FCD" w:rsidRDefault="003C2334" w:rsidP="00013B6D">
      <w:pPr>
        <w:pStyle w:val="AutoList12"/>
        <w:numPr>
          <w:ilvl w:val="0"/>
          <w:numId w:val="0"/>
        </w:numPr>
        <w:ind w:left="1350" w:hanging="630"/>
        <w:rPr>
          <w:rFonts w:ascii="Century Gothic" w:hAnsi="Century Gothic"/>
          <w:i/>
        </w:rPr>
      </w:pPr>
      <w:r w:rsidRPr="008A2FCD">
        <w:rPr>
          <w:rFonts w:ascii="Century Gothic" w:hAnsi="Century Gothic"/>
          <w:i/>
        </w:rPr>
        <w:t xml:space="preserve">2.  </w:t>
      </w:r>
      <w:r w:rsidR="00013B6D" w:rsidRPr="008A2FCD">
        <w:rPr>
          <w:rFonts w:ascii="Century Gothic" w:hAnsi="Century Gothic"/>
          <w:i/>
        </w:rPr>
        <w:t xml:space="preserve">Identify problems that make it </w:t>
      </w:r>
      <w:r w:rsidRPr="008A2FCD">
        <w:rPr>
          <w:rFonts w:ascii="Century Gothic" w:hAnsi="Century Gothic"/>
          <w:i/>
        </w:rPr>
        <w:t xml:space="preserve">difficult </w:t>
      </w:r>
      <w:r w:rsidR="00180DF7" w:rsidRPr="008A2FCD">
        <w:rPr>
          <w:rFonts w:ascii="Century Gothic" w:hAnsi="Century Gothic"/>
          <w:i/>
        </w:rPr>
        <w:t xml:space="preserve">to adhere, </w:t>
      </w:r>
      <w:r w:rsidR="008A2FCD">
        <w:rPr>
          <w:rFonts w:ascii="Century Gothic" w:hAnsi="Century Gothic"/>
          <w:i/>
        </w:rPr>
        <w:t xml:space="preserve">and generate </w:t>
      </w:r>
      <w:r w:rsidR="00013B6D" w:rsidRPr="008A2FCD">
        <w:rPr>
          <w:rFonts w:ascii="Century Gothic" w:hAnsi="Century Gothic"/>
          <w:i/>
        </w:rPr>
        <w:t xml:space="preserve">possible solutions to these problems. </w:t>
      </w:r>
    </w:p>
    <w:p w14:paraId="7E5827F3" w14:textId="77777777" w:rsidR="00013B6D" w:rsidRPr="008A2FCD" w:rsidRDefault="00013B6D" w:rsidP="00013B6D">
      <w:pPr>
        <w:pStyle w:val="BodyTextIndent"/>
        <w:rPr>
          <w:rFonts w:ascii="Century Gothic" w:hAnsi="Century Gothic"/>
          <w:i/>
        </w:rPr>
      </w:pPr>
    </w:p>
    <w:p w14:paraId="1701A119" w14:textId="77777777" w:rsidR="00013B6D" w:rsidRPr="008A2FCD" w:rsidRDefault="00180DF7" w:rsidP="00013B6D">
      <w:pPr>
        <w:pStyle w:val="BodyTextIndent"/>
        <w:rPr>
          <w:rFonts w:ascii="Century Gothic" w:hAnsi="Century Gothic"/>
          <w:i/>
        </w:rPr>
      </w:pPr>
      <w:r w:rsidRPr="008A2FCD">
        <w:rPr>
          <w:rFonts w:ascii="Century Gothic" w:hAnsi="Century Gothic"/>
          <w:i/>
        </w:rPr>
        <w:t>Do you have a</w:t>
      </w:r>
      <w:r w:rsidR="00013B6D" w:rsidRPr="008A2FCD">
        <w:rPr>
          <w:rFonts w:ascii="Century Gothic" w:hAnsi="Century Gothic"/>
          <w:i/>
        </w:rPr>
        <w:t>ny questions about the practice trials?</w:t>
      </w:r>
    </w:p>
    <w:p w14:paraId="348DED76" w14:textId="77777777" w:rsidR="00180DF7" w:rsidRPr="008A2FCD" w:rsidRDefault="00180DF7" w:rsidP="00013B6D">
      <w:pPr>
        <w:pStyle w:val="BodyTextIndent"/>
        <w:rPr>
          <w:rFonts w:ascii="Century Gothic" w:hAnsi="Century Gothic"/>
          <w:i/>
        </w:rPr>
      </w:pPr>
    </w:p>
    <w:p w14:paraId="43DB963E" w14:textId="77777777" w:rsidR="00013B6D" w:rsidRPr="008A2FCD" w:rsidRDefault="00013B6D" w:rsidP="00013B6D">
      <w:pPr>
        <w:ind w:left="720"/>
        <w:rPr>
          <w:rFonts w:ascii="Century Gothic" w:hAnsi="Century Gothic"/>
          <w:i/>
        </w:rPr>
      </w:pPr>
      <w:r w:rsidRPr="008A2FCD">
        <w:rPr>
          <w:rFonts w:ascii="Century Gothic" w:hAnsi="Century Gothic"/>
          <w:i/>
        </w:rPr>
        <w:t xml:space="preserve">Here </w:t>
      </w:r>
      <w:r w:rsidR="003D777A" w:rsidRPr="008A2FCD">
        <w:rPr>
          <w:rFonts w:ascii="Century Gothic" w:hAnsi="Century Gothic"/>
          <w:i/>
        </w:rPr>
        <w:t xml:space="preserve">is a one-week pill box and supply of vitamins </w:t>
      </w:r>
      <w:r w:rsidR="00180DF7" w:rsidRPr="008A2FCD">
        <w:rPr>
          <w:rFonts w:ascii="Century Gothic" w:hAnsi="Century Gothic"/>
          <w:i/>
        </w:rPr>
        <w:t>for you to take</w:t>
      </w:r>
      <w:r w:rsidRPr="008A2FCD">
        <w:rPr>
          <w:rFonts w:ascii="Century Gothic" w:hAnsi="Century Gothic"/>
          <w:i/>
        </w:rPr>
        <w:t xml:space="preserve">. </w:t>
      </w:r>
    </w:p>
    <w:p w14:paraId="765CCAFA" w14:textId="77777777" w:rsidR="00340F08" w:rsidRPr="008A2FCD" w:rsidRDefault="00340F08" w:rsidP="00115FA3">
      <w:pPr>
        <w:rPr>
          <w:rFonts w:ascii="Century Gothic" w:hAnsi="Century Gothic"/>
          <w:i/>
        </w:rPr>
      </w:pPr>
    </w:p>
    <w:p w14:paraId="0A9EDBB8" w14:textId="77777777" w:rsidR="00013B6D" w:rsidRDefault="00013B6D" w:rsidP="00115FA3">
      <w:r>
        <w:t xml:space="preserve">Show the patient the </w:t>
      </w:r>
      <w:r w:rsidR="003D777A">
        <w:t xml:space="preserve">pill box and vitamins, and instruct the patient to put the vitamins into the pill box according to the dosing instructions for the ART regimen that their doctor plans to prescribe. </w:t>
      </w:r>
      <w:r>
        <w:t>Provide written in</w:t>
      </w:r>
      <w:r w:rsidR="00115FA3">
        <w:t>structions for each “medication</w:t>
      </w:r>
      <w:r>
        <w:t xml:space="preserve">” </w:t>
      </w:r>
      <w:r w:rsidR="00115FA3">
        <w:t>in the planned ART regimen.</w:t>
      </w:r>
      <w:r>
        <w:t xml:space="preserve"> Review the dosing instructions with the patient. </w:t>
      </w:r>
    </w:p>
    <w:p w14:paraId="0B5FDD1E" w14:textId="77777777" w:rsidR="00115FA3" w:rsidRDefault="00115FA3" w:rsidP="00115FA3"/>
    <w:p w14:paraId="728A2BC1" w14:textId="77777777" w:rsidR="00340F08" w:rsidRDefault="00340F08" w:rsidP="00340F08">
      <w:pPr>
        <w:rPr>
          <w:sz w:val="32"/>
        </w:rPr>
      </w:pPr>
      <w:r>
        <w:rPr>
          <w:b/>
          <w:sz w:val="32"/>
          <w:u w:val="single"/>
        </w:rPr>
        <w:t>Medication A</w:t>
      </w:r>
      <w:r>
        <w:rPr>
          <w:sz w:val="32"/>
        </w:rPr>
        <w:t xml:space="preserve"> </w:t>
      </w:r>
    </w:p>
    <w:p w14:paraId="39BD6E78" w14:textId="77777777" w:rsidR="00340F08" w:rsidRDefault="00340F08" w:rsidP="00340F08"/>
    <w:p w14:paraId="3343C60A" w14:textId="77777777" w:rsidR="00340F08" w:rsidRDefault="00340F08" w:rsidP="00340F08">
      <w:pPr>
        <w:numPr>
          <w:ilvl w:val="0"/>
          <w:numId w:val="42"/>
        </w:numPr>
        <w:spacing w:line="360" w:lineRule="auto"/>
        <w:rPr>
          <w:sz w:val="30"/>
        </w:rPr>
      </w:pPr>
      <w:r>
        <w:rPr>
          <w:sz w:val="30"/>
        </w:rPr>
        <w:t>2 capsules per dose</w:t>
      </w:r>
    </w:p>
    <w:p w14:paraId="4A113C4F" w14:textId="77777777" w:rsidR="00340F08" w:rsidRDefault="00340F08" w:rsidP="00340F08">
      <w:pPr>
        <w:numPr>
          <w:ilvl w:val="0"/>
          <w:numId w:val="42"/>
        </w:numPr>
        <w:spacing w:line="360" w:lineRule="auto"/>
        <w:rPr>
          <w:sz w:val="30"/>
        </w:rPr>
      </w:pPr>
      <w:r>
        <w:rPr>
          <w:sz w:val="30"/>
        </w:rPr>
        <w:t>take 2 doses per day, at 12 hour intervals</w:t>
      </w:r>
    </w:p>
    <w:p w14:paraId="124371E7" w14:textId="77777777" w:rsidR="00340F08" w:rsidRDefault="00340F08" w:rsidP="00340F08">
      <w:pPr>
        <w:rPr>
          <w:sz w:val="30"/>
        </w:rPr>
      </w:pPr>
    </w:p>
    <w:p w14:paraId="40755E2B" w14:textId="77777777" w:rsidR="00340F08" w:rsidRDefault="00340F08" w:rsidP="00340F08">
      <w:pPr>
        <w:spacing w:line="480" w:lineRule="auto"/>
        <w:rPr>
          <w:sz w:val="32"/>
        </w:rPr>
      </w:pPr>
      <w:r>
        <w:rPr>
          <w:b/>
          <w:sz w:val="32"/>
          <w:u w:val="single"/>
        </w:rPr>
        <w:t>Medication B</w:t>
      </w:r>
      <w:r>
        <w:rPr>
          <w:b/>
          <w:sz w:val="32"/>
        </w:rPr>
        <w:t xml:space="preserve"> </w:t>
      </w:r>
      <w:r>
        <w:rPr>
          <w:sz w:val="32"/>
        </w:rPr>
        <w:t xml:space="preserve"> </w:t>
      </w:r>
    </w:p>
    <w:p w14:paraId="71AA7AC0" w14:textId="77777777" w:rsidR="00340F08" w:rsidRDefault="00340F08" w:rsidP="00340F08">
      <w:pPr>
        <w:numPr>
          <w:ilvl w:val="0"/>
          <w:numId w:val="41"/>
        </w:numPr>
        <w:spacing w:line="360" w:lineRule="auto"/>
        <w:rPr>
          <w:sz w:val="30"/>
        </w:rPr>
      </w:pPr>
      <w:r>
        <w:rPr>
          <w:sz w:val="30"/>
        </w:rPr>
        <w:t>1 capsule per dose</w:t>
      </w:r>
    </w:p>
    <w:p w14:paraId="3433FD81" w14:textId="77777777" w:rsidR="00340F08" w:rsidRDefault="00340F08" w:rsidP="00340F08">
      <w:pPr>
        <w:numPr>
          <w:ilvl w:val="0"/>
          <w:numId w:val="41"/>
        </w:numPr>
        <w:spacing w:line="360" w:lineRule="auto"/>
        <w:rPr>
          <w:sz w:val="30"/>
        </w:rPr>
      </w:pPr>
      <w:r>
        <w:rPr>
          <w:sz w:val="30"/>
        </w:rPr>
        <w:t>take 2 doses per day, at 12 hour intervals</w:t>
      </w:r>
    </w:p>
    <w:p w14:paraId="135998E3" w14:textId="77777777" w:rsidR="00013B6D" w:rsidRDefault="00013B6D" w:rsidP="00013B6D">
      <w:pPr>
        <w:pStyle w:val="Header"/>
        <w:tabs>
          <w:tab w:val="clear" w:pos="4320"/>
          <w:tab w:val="clear" w:pos="8640"/>
        </w:tabs>
        <w:rPr>
          <w:rFonts w:ascii="Copperplate Gothic Light" w:hAnsi="Copperplate Gothic Light"/>
        </w:rPr>
      </w:pPr>
    </w:p>
    <w:p w14:paraId="335516AD" w14:textId="77777777" w:rsidR="00D16489" w:rsidRPr="00340F08" w:rsidRDefault="00D16489" w:rsidP="00D16489">
      <w:pPr>
        <w:pStyle w:val="Header"/>
        <w:tabs>
          <w:tab w:val="clear" w:pos="4320"/>
          <w:tab w:val="clear" w:pos="8640"/>
        </w:tabs>
      </w:pPr>
      <w:r w:rsidRPr="00340F08">
        <w:t>Discuss the importance of consistent and proper timing of when to take the medication doses. Emphasize the importance of having a steady and sufficient amount of drug in the body for effectively combatting the virus and preventing drug side effects.</w:t>
      </w:r>
    </w:p>
    <w:p w14:paraId="6253BFBD" w14:textId="77777777" w:rsidR="00D16489" w:rsidRPr="00340F08" w:rsidRDefault="00D16489" w:rsidP="00D16489">
      <w:pPr>
        <w:pStyle w:val="Header"/>
        <w:tabs>
          <w:tab w:val="clear" w:pos="4320"/>
          <w:tab w:val="clear" w:pos="8640"/>
        </w:tabs>
      </w:pPr>
    </w:p>
    <w:p w14:paraId="41EFAE25" w14:textId="4D857BE3" w:rsidR="00D16489" w:rsidRPr="008A2FCD" w:rsidRDefault="00A04F2E" w:rsidP="00D16489">
      <w:pPr>
        <w:pStyle w:val="Header"/>
        <w:tabs>
          <w:tab w:val="clear" w:pos="4320"/>
          <w:tab w:val="clear" w:pos="8640"/>
        </w:tabs>
        <w:ind w:left="720"/>
        <w:rPr>
          <w:rFonts w:ascii="Century Gothic" w:hAnsi="Century Gothic"/>
          <w:i/>
        </w:rPr>
      </w:pPr>
      <w:r>
        <w:rPr>
          <w:rFonts w:ascii="Century Gothic" w:hAnsi="Century Gothic"/>
          <w:i/>
        </w:rPr>
        <w:t xml:space="preserve">Is it OK if I take some time to explain why the timing of when you take your medication is important? </w:t>
      </w:r>
      <w:r w:rsidR="00D16489" w:rsidRPr="008A2FCD">
        <w:rPr>
          <w:rFonts w:ascii="Century Gothic" w:hAnsi="Century Gothic"/>
          <w:i/>
        </w:rPr>
        <w:t xml:space="preserve">The only way that you can get the most benefit from your HIV medications is to maintain a consistently proper level of the drug in your body.  To accomplish this, it is very important that you take all your doses, and complete doses rather than partial doses.  </w:t>
      </w:r>
    </w:p>
    <w:p w14:paraId="22F89E48" w14:textId="77777777" w:rsidR="00D16489" w:rsidRPr="008A2FCD" w:rsidRDefault="00D16489" w:rsidP="00D16489">
      <w:pPr>
        <w:pStyle w:val="Header"/>
        <w:tabs>
          <w:tab w:val="clear" w:pos="4320"/>
          <w:tab w:val="clear" w:pos="8640"/>
        </w:tabs>
        <w:rPr>
          <w:rFonts w:ascii="Century Gothic" w:hAnsi="Century Gothic"/>
          <w:i/>
        </w:rPr>
      </w:pPr>
    </w:p>
    <w:p w14:paraId="36DCE5A8" w14:textId="65B13130" w:rsidR="00D16489" w:rsidRPr="008A2FCD" w:rsidRDefault="00D16489" w:rsidP="00D16489">
      <w:pPr>
        <w:pStyle w:val="Header"/>
        <w:tabs>
          <w:tab w:val="clear" w:pos="4320"/>
          <w:tab w:val="clear" w:pos="8640"/>
        </w:tabs>
        <w:ind w:left="720"/>
        <w:rPr>
          <w:rFonts w:ascii="Century Gothic" w:hAnsi="Century Gothic"/>
          <w:i/>
        </w:rPr>
      </w:pPr>
      <w:r w:rsidRPr="008A2FCD">
        <w:rPr>
          <w:rFonts w:ascii="Century Gothic" w:hAnsi="Century Gothic"/>
          <w:i/>
        </w:rPr>
        <w:t xml:space="preserve">It is also important that you try to take the doses as close as possible to 12 hours a part (24 hours for QD drugs).  Doing so will enable you to keep a constant, consistent level of the drug in your body, which will help prevent drug resistance from developing.  </w:t>
      </w:r>
    </w:p>
    <w:p w14:paraId="53632C08" w14:textId="77777777" w:rsidR="00D16489" w:rsidRPr="008A2FCD" w:rsidRDefault="00D16489" w:rsidP="00D16489">
      <w:pPr>
        <w:pStyle w:val="Header"/>
        <w:tabs>
          <w:tab w:val="clear" w:pos="4320"/>
          <w:tab w:val="clear" w:pos="8640"/>
        </w:tabs>
        <w:ind w:left="720"/>
        <w:rPr>
          <w:rFonts w:ascii="Century Gothic" w:hAnsi="Century Gothic"/>
          <w:i/>
        </w:rPr>
      </w:pPr>
    </w:p>
    <w:p w14:paraId="1E9D0C1F" w14:textId="77777777" w:rsidR="00D16489" w:rsidRPr="008A2FCD" w:rsidRDefault="00D16489" w:rsidP="00D16489">
      <w:pPr>
        <w:pStyle w:val="Header"/>
        <w:tabs>
          <w:tab w:val="clear" w:pos="4320"/>
          <w:tab w:val="clear" w:pos="8640"/>
        </w:tabs>
        <w:ind w:left="720"/>
        <w:rPr>
          <w:rFonts w:ascii="Century Gothic" w:hAnsi="Century Gothic"/>
          <w:i/>
        </w:rPr>
      </w:pPr>
      <w:r w:rsidRPr="008A2FCD">
        <w:rPr>
          <w:rFonts w:ascii="Century Gothic" w:hAnsi="Century Gothic"/>
          <w:i/>
        </w:rPr>
        <w:t xml:space="preserve">If you take your 2nd dose of the day too close to your 1st dose, than the level of the drug in your body after taking the 2nd dose may be too high and may this may cause toxicity because there is too much drug or side effects, plus there will be a longer period of time prior to taking the 1st dose the following day, which may cause the drug level to drop too low.  </w:t>
      </w:r>
    </w:p>
    <w:p w14:paraId="09E6B33E" w14:textId="49038814" w:rsidR="00D16489" w:rsidRPr="008A2FCD" w:rsidRDefault="00D16489" w:rsidP="00D16489">
      <w:pPr>
        <w:pStyle w:val="Header"/>
        <w:tabs>
          <w:tab w:val="clear" w:pos="4320"/>
          <w:tab w:val="clear" w:pos="8640"/>
        </w:tabs>
        <w:ind w:left="720"/>
        <w:rPr>
          <w:rFonts w:ascii="Century Gothic" w:hAnsi="Century Gothic"/>
          <w:i/>
        </w:rPr>
      </w:pPr>
    </w:p>
    <w:p w14:paraId="72770AEA" w14:textId="77777777" w:rsidR="00D16489" w:rsidRPr="008A2FCD" w:rsidRDefault="00D16489" w:rsidP="00D16489">
      <w:pPr>
        <w:pStyle w:val="Header"/>
        <w:tabs>
          <w:tab w:val="clear" w:pos="4320"/>
          <w:tab w:val="clear" w:pos="8640"/>
        </w:tabs>
        <w:ind w:left="720"/>
        <w:rPr>
          <w:rFonts w:ascii="Century Gothic" w:hAnsi="Century Gothic"/>
          <w:i/>
        </w:rPr>
      </w:pPr>
      <w:r w:rsidRPr="008A2FCD">
        <w:rPr>
          <w:rFonts w:ascii="Century Gothic" w:hAnsi="Century Gothic"/>
          <w:i/>
        </w:rPr>
        <w:t xml:space="preserve">Decide for yourself, when is the best time for you to take the pills—for </w:t>
      </w:r>
      <w:r w:rsidRPr="008A2FCD">
        <w:rPr>
          <w:rFonts w:ascii="Century Gothic" w:hAnsi="Century Gothic"/>
          <w:i/>
        </w:rPr>
        <w:lastRenderedPageBreak/>
        <w:t xml:space="preserve">example, 8 AM and 8 PM, or 10 AM and 10 PM—depending on your typical daily routine.  For the purposes of this program, we will then consider a dose taken on schedule if it is taken within a 4-hour window of those times—that is, the dose is taken sometime between 2 hours before and 2 hours after the chosen time.  This is because the drugs are potent and allow a little bit of flexibility, but not too much.  For example, if you decide to take your pills at 8 AM and 8 PM, then it will be acceptable to take your morning dose between 6 AM and 10 AM, and your evening dose between 6 PM and 10 PM, although you should try to take your doses as close to 8 AM and 8 PM as possible.   </w:t>
      </w:r>
    </w:p>
    <w:p w14:paraId="5BEAB874" w14:textId="77777777" w:rsidR="00D16489" w:rsidRPr="008A2FCD" w:rsidRDefault="00D16489" w:rsidP="00D16489">
      <w:pPr>
        <w:pStyle w:val="Header"/>
        <w:tabs>
          <w:tab w:val="clear" w:pos="4320"/>
          <w:tab w:val="clear" w:pos="8640"/>
        </w:tabs>
        <w:ind w:left="720"/>
        <w:rPr>
          <w:rFonts w:ascii="Century Gothic" w:hAnsi="Century Gothic"/>
          <w:i/>
        </w:rPr>
      </w:pPr>
    </w:p>
    <w:p w14:paraId="56B3274F" w14:textId="77777777" w:rsidR="00D16489" w:rsidRPr="008A2FCD" w:rsidRDefault="00D16489" w:rsidP="00D16489">
      <w:pPr>
        <w:pStyle w:val="Header"/>
        <w:tabs>
          <w:tab w:val="clear" w:pos="4320"/>
          <w:tab w:val="clear" w:pos="8640"/>
        </w:tabs>
        <w:ind w:left="720"/>
        <w:rPr>
          <w:rFonts w:ascii="Century Gothic" w:hAnsi="Century Gothic"/>
          <w:i/>
        </w:rPr>
      </w:pPr>
      <w:r w:rsidRPr="008A2FCD">
        <w:rPr>
          <w:rFonts w:ascii="Century Gothic" w:hAnsi="Century Gothic"/>
          <w:i/>
        </w:rPr>
        <w:t>This bulls-eye diagram might also help to understand this concept.</w:t>
      </w:r>
    </w:p>
    <w:p w14:paraId="7E128BD0" w14:textId="77777777" w:rsidR="00D16489" w:rsidRPr="00376E72" w:rsidRDefault="00D16489" w:rsidP="00340F08">
      <w:pPr>
        <w:rPr>
          <w:rFonts w:ascii="Century Gothic" w:hAnsi="Century Gothic"/>
          <w:i/>
        </w:rPr>
      </w:pPr>
      <w:r w:rsidRPr="001458A1">
        <w:rPr>
          <w:rFonts w:ascii="Century Gothic" w:hAnsi="Century Gothic"/>
          <w:i/>
        </w:rPr>
        <w:br w:type="page"/>
      </w:r>
      <w:r>
        <w:rPr>
          <w:noProof/>
        </w:rPr>
        <w:drawing>
          <wp:anchor distT="0" distB="0" distL="114300" distR="114300" simplePos="0" relativeHeight="251720192" behindDoc="0" locked="1" layoutInCell="1" allowOverlap="1" wp14:anchorId="7C417417" wp14:editId="760F8F49">
            <wp:simplePos x="0" y="0"/>
            <wp:positionH relativeFrom="column">
              <wp:posOffset>-340995</wp:posOffset>
            </wp:positionH>
            <wp:positionV relativeFrom="paragraph">
              <wp:posOffset>1584325</wp:posOffset>
            </wp:positionV>
            <wp:extent cx="6177280" cy="3561715"/>
            <wp:effectExtent l="0" t="0" r="0" b="0"/>
            <wp:wrapNone/>
            <wp:docPr id="60" name="Picture 163" descr="Description: Description: Description: window peri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Description: Description: Description: window perio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7280" cy="3561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4A4214" w14:textId="78868EDF" w:rsidR="00013B6D" w:rsidRPr="008A2FCD" w:rsidRDefault="00D16489" w:rsidP="00340F08">
      <w:pPr>
        <w:ind w:left="720"/>
        <w:rPr>
          <w:rFonts w:ascii="Century Gothic" w:hAnsi="Century Gothic"/>
          <w:i/>
        </w:rPr>
      </w:pPr>
      <w:r w:rsidRPr="008A2FCD">
        <w:rPr>
          <w:rFonts w:ascii="Century Gothic" w:hAnsi="Century Gothic"/>
          <w:i/>
        </w:rPr>
        <w:lastRenderedPageBreak/>
        <w:t>I</w:t>
      </w:r>
      <w:r w:rsidR="00013B6D" w:rsidRPr="008A2FCD">
        <w:rPr>
          <w:rFonts w:ascii="Century Gothic" w:hAnsi="Century Gothic"/>
          <w:i/>
        </w:rPr>
        <w:t xml:space="preserve">f you remember a dose, but it’s outside the intended window of time, </w:t>
      </w:r>
      <w:r w:rsidR="008A2FCD" w:rsidRPr="008A2FCD">
        <w:rPr>
          <w:rFonts w:ascii="Century Gothic" w:hAnsi="Century Gothic"/>
          <w:b/>
          <w:i/>
          <w:u w:val="single"/>
        </w:rPr>
        <w:t>still take the dose</w:t>
      </w:r>
      <w:r w:rsidR="008A2FCD" w:rsidRPr="008A2FCD">
        <w:rPr>
          <w:rFonts w:ascii="Century Gothic" w:hAnsi="Century Gothic"/>
          <w:b/>
          <w:i/>
        </w:rPr>
        <w:t>.</w:t>
      </w:r>
      <w:r w:rsidR="008A2FCD" w:rsidRPr="008A2FCD">
        <w:rPr>
          <w:rFonts w:ascii="Century Gothic" w:hAnsi="Century Gothic"/>
          <w:i/>
        </w:rPr>
        <w:t xml:space="preserve">  </w:t>
      </w:r>
      <w:r w:rsidR="00013B6D" w:rsidRPr="008A2FCD">
        <w:rPr>
          <w:rFonts w:ascii="Century Gothic" w:hAnsi="Century Gothic"/>
          <w:i/>
        </w:rPr>
        <w:t xml:space="preserve">However, </w:t>
      </w:r>
      <w:r w:rsidR="008A2FCD" w:rsidRPr="008A2FCD">
        <w:rPr>
          <w:rFonts w:ascii="Century Gothic" w:hAnsi="Century Gothic"/>
          <w:b/>
          <w:i/>
          <w:u w:val="single"/>
        </w:rPr>
        <w:t>do not</w:t>
      </w:r>
      <w:r w:rsidR="008A2FCD" w:rsidRPr="008A2FCD">
        <w:rPr>
          <w:rFonts w:ascii="Century Gothic" w:hAnsi="Century Gothic"/>
          <w:i/>
        </w:rPr>
        <w:t xml:space="preserve"> </w:t>
      </w:r>
      <w:r w:rsidR="00013B6D" w:rsidRPr="008A2FCD">
        <w:rPr>
          <w:rFonts w:ascii="Century Gothic" w:hAnsi="Century Gothic"/>
          <w:i/>
        </w:rPr>
        <w:t>double up doses or take 2 doses at once because you forgot a prior dose.</w:t>
      </w:r>
    </w:p>
    <w:p w14:paraId="54D5DD85" w14:textId="77777777" w:rsidR="003262AA" w:rsidRPr="008A2FCD" w:rsidRDefault="003262AA" w:rsidP="00013B6D">
      <w:pPr>
        <w:pStyle w:val="Header"/>
        <w:tabs>
          <w:tab w:val="clear" w:pos="4320"/>
          <w:tab w:val="clear" w:pos="8640"/>
        </w:tabs>
        <w:ind w:left="720"/>
        <w:rPr>
          <w:rFonts w:ascii="Century Gothic" w:hAnsi="Century Gothic"/>
          <w:i/>
        </w:rPr>
      </w:pPr>
    </w:p>
    <w:p w14:paraId="2BA012A8" w14:textId="77777777" w:rsidR="003262AA" w:rsidRPr="008A2FCD" w:rsidRDefault="003262AA" w:rsidP="00013B6D">
      <w:pPr>
        <w:pStyle w:val="Header"/>
        <w:tabs>
          <w:tab w:val="clear" w:pos="4320"/>
          <w:tab w:val="clear" w:pos="8640"/>
        </w:tabs>
        <w:ind w:left="720"/>
        <w:rPr>
          <w:rFonts w:ascii="Century Gothic" w:hAnsi="Century Gothic"/>
          <w:i/>
        </w:rPr>
      </w:pPr>
      <w:r w:rsidRPr="008A2FCD">
        <w:rPr>
          <w:rFonts w:ascii="Century Gothic" w:hAnsi="Century Gothic"/>
          <w:i/>
        </w:rPr>
        <w:t xml:space="preserve">If you forget a prior day’s dose, </w:t>
      </w:r>
      <w:r w:rsidRPr="008A2FCD">
        <w:rPr>
          <w:rFonts w:ascii="Century Gothic" w:hAnsi="Century Gothic"/>
          <w:b/>
          <w:i/>
          <w:u w:val="single"/>
        </w:rPr>
        <w:t>leave the missed dose in the pill box</w:t>
      </w:r>
      <w:r w:rsidRPr="008A2FCD">
        <w:rPr>
          <w:rFonts w:ascii="Century Gothic" w:hAnsi="Century Gothic"/>
          <w:i/>
        </w:rPr>
        <w:t xml:space="preserve"> so that the pill box can inform us when you missed a dose.</w:t>
      </w:r>
      <w:r w:rsidR="003C2334" w:rsidRPr="008A2FCD">
        <w:rPr>
          <w:rFonts w:ascii="Century Gothic" w:hAnsi="Century Gothic"/>
          <w:i/>
        </w:rPr>
        <w:t xml:space="preserve"> Our memory of when we take or miss doses can sometimes be faulty, so the pill box can be really useful in not only telling us whether a dose was missed, but also the day the dose was missed.</w:t>
      </w:r>
    </w:p>
    <w:p w14:paraId="36F87A9E" w14:textId="77777777" w:rsidR="000C0719" w:rsidRPr="008A2FCD" w:rsidRDefault="000C0719" w:rsidP="00013B6D">
      <w:pPr>
        <w:pStyle w:val="Header"/>
        <w:tabs>
          <w:tab w:val="clear" w:pos="4320"/>
          <w:tab w:val="clear" w:pos="8640"/>
        </w:tabs>
        <w:ind w:left="720"/>
        <w:rPr>
          <w:rFonts w:ascii="Century Gothic" w:hAnsi="Century Gothic"/>
          <w:i/>
        </w:rPr>
      </w:pPr>
    </w:p>
    <w:p w14:paraId="7584D317" w14:textId="77777777" w:rsidR="000C0719" w:rsidRPr="008A2FCD" w:rsidRDefault="000C0719" w:rsidP="00013B6D">
      <w:pPr>
        <w:pStyle w:val="Header"/>
        <w:tabs>
          <w:tab w:val="clear" w:pos="4320"/>
          <w:tab w:val="clear" w:pos="8640"/>
        </w:tabs>
        <w:ind w:left="720"/>
        <w:rPr>
          <w:rFonts w:ascii="Century Gothic" w:hAnsi="Century Gothic"/>
          <w:i/>
        </w:rPr>
      </w:pPr>
      <w:r w:rsidRPr="008A2FCD">
        <w:rPr>
          <w:rFonts w:ascii="Century Gothic" w:hAnsi="Century Gothic"/>
          <w:i/>
        </w:rPr>
        <w:t>If you remove a dose from the pill box in advance of when you plan to take it, but then forget to take the dose, please return it to the pill box so that we know when a dose was missed.</w:t>
      </w:r>
    </w:p>
    <w:p w14:paraId="03A31571" w14:textId="77777777" w:rsidR="00013B6D" w:rsidRPr="008A2FCD" w:rsidRDefault="00013B6D" w:rsidP="00013B6D">
      <w:pPr>
        <w:rPr>
          <w:rFonts w:ascii="Century Gothic" w:hAnsi="Century Gothic"/>
          <w:i/>
        </w:rPr>
      </w:pPr>
    </w:p>
    <w:p w14:paraId="227A3BBC" w14:textId="77777777" w:rsidR="00013B6D" w:rsidRPr="008A2FCD" w:rsidRDefault="00013B6D" w:rsidP="00013B6D">
      <w:pPr>
        <w:ind w:left="720"/>
        <w:rPr>
          <w:rFonts w:ascii="Century Gothic" w:hAnsi="Century Gothic"/>
          <w:i/>
        </w:rPr>
      </w:pPr>
      <w:r w:rsidRPr="008A2FCD">
        <w:rPr>
          <w:rFonts w:ascii="Century Gothic" w:hAnsi="Century Gothic"/>
          <w:i/>
        </w:rPr>
        <w:t>Do you have any questions about the practice trial regimen?</w:t>
      </w:r>
    </w:p>
    <w:p w14:paraId="4652712A" w14:textId="77777777" w:rsidR="00013B6D" w:rsidRPr="008A2FCD" w:rsidRDefault="00013B6D" w:rsidP="00013B6D">
      <w:pPr>
        <w:rPr>
          <w:rFonts w:ascii="Century Gothic" w:hAnsi="Century Gothic"/>
          <w:i/>
        </w:rPr>
      </w:pPr>
    </w:p>
    <w:p w14:paraId="63CC383D" w14:textId="77777777" w:rsidR="00013B6D" w:rsidRDefault="00013B6D" w:rsidP="00013B6D">
      <w:r>
        <w:t>Ask the patient to summarize the dosing instructions in their own words to make sure they understand them clearly; clarify or correct them when misunderstandings are apparent.</w:t>
      </w:r>
    </w:p>
    <w:p w14:paraId="2C967027" w14:textId="77777777" w:rsidR="00013B6D" w:rsidRDefault="00013B6D" w:rsidP="00013B6D"/>
    <w:p w14:paraId="2259428A" w14:textId="77777777" w:rsidR="00013B6D" w:rsidRDefault="00013B6D" w:rsidP="00013B6D">
      <w:pPr>
        <w:pStyle w:val="BodyTextIndent"/>
      </w:pPr>
      <w:r>
        <w:tab/>
      </w:r>
      <w:r>
        <w:tab/>
        <w:t xml:space="preserve">******************************************  </w:t>
      </w:r>
    </w:p>
    <w:p w14:paraId="79BF5858" w14:textId="77777777" w:rsidR="00340F08" w:rsidRDefault="00340F08" w:rsidP="00013B6D">
      <w:pPr>
        <w:ind w:left="720"/>
        <w:rPr>
          <w:rFonts w:ascii="Copperplate Gothic Light" w:hAnsi="Copperplate Gothic Light"/>
          <w:i/>
        </w:rPr>
      </w:pPr>
    </w:p>
    <w:p w14:paraId="555A6EB7" w14:textId="1118A6B0" w:rsidR="00013B6D" w:rsidRPr="008A2FCD" w:rsidRDefault="00115FA3" w:rsidP="00013B6D">
      <w:pPr>
        <w:ind w:left="720"/>
        <w:rPr>
          <w:rFonts w:ascii="Century Gothic" w:hAnsi="Century Gothic"/>
          <w:i/>
        </w:rPr>
      </w:pPr>
      <w:r w:rsidRPr="008A2FCD">
        <w:rPr>
          <w:rFonts w:ascii="Century Gothic" w:hAnsi="Century Gothic"/>
          <w:i/>
        </w:rPr>
        <w:t>I</w:t>
      </w:r>
      <w:r w:rsidR="00013B6D" w:rsidRPr="008A2FCD">
        <w:rPr>
          <w:rFonts w:ascii="Century Gothic" w:hAnsi="Century Gothic"/>
          <w:i/>
        </w:rPr>
        <w:t xml:space="preserve"> want you to begin the practice trial tomorrow morning.  When you return for next week’s visit, be sure to bring the </w:t>
      </w:r>
      <w:r w:rsidRPr="008A2FCD">
        <w:rPr>
          <w:rFonts w:ascii="Century Gothic" w:hAnsi="Century Gothic"/>
          <w:i/>
        </w:rPr>
        <w:t>pill box and any remaining pills</w:t>
      </w:r>
      <w:r w:rsidR="00013B6D" w:rsidRPr="008A2FCD">
        <w:rPr>
          <w:rFonts w:ascii="Century Gothic" w:hAnsi="Century Gothic"/>
          <w:i/>
        </w:rPr>
        <w:t xml:space="preserve">.  </w:t>
      </w:r>
    </w:p>
    <w:p w14:paraId="0956405F" w14:textId="77777777" w:rsidR="00013B6D" w:rsidRPr="008A2FCD" w:rsidRDefault="00013B6D" w:rsidP="00013B6D">
      <w:pPr>
        <w:ind w:left="720"/>
        <w:rPr>
          <w:rFonts w:ascii="Century Gothic" w:hAnsi="Century Gothic"/>
          <w:i/>
        </w:rPr>
      </w:pPr>
    </w:p>
    <w:p w14:paraId="4CF0207A" w14:textId="77777777" w:rsidR="00013B6D" w:rsidRPr="008A2FCD" w:rsidRDefault="00013B6D" w:rsidP="00013B6D">
      <w:pPr>
        <w:pStyle w:val="BodyTextIndent2"/>
        <w:rPr>
          <w:rFonts w:ascii="Century Gothic" w:hAnsi="Century Gothic"/>
        </w:rPr>
      </w:pPr>
      <w:r w:rsidRPr="008A2FCD">
        <w:rPr>
          <w:rFonts w:ascii="Century Gothic" w:hAnsi="Century Gothic"/>
        </w:rPr>
        <w:t xml:space="preserve">The regimen has a lot of requirements in terms of the number and timing of the doses.  It is normal for patients to have some problems introducing the regimen into their daily life routine.  </w:t>
      </w:r>
    </w:p>
    <w:p w14:paraId="331AC95B" w14:textId="77777777" w:rsidR="00013B6D" w:rsidRPr="008A2FCD" w:rsidRDefault="00013B6D" w:rsidP="00013B6D">
      <w:pPr>
        <w:ind w:left="720"/>
        <w:rPr>
          <w:rFonts w:ascii="Century Gothic" w:hAnsi="Century Gothic"/>
          <w:i/>
        </w:rPr>
      </w:pPr>
    </w:p>
    <w:p w14:paraId="25AB6427" w14:textId="77777777" w:rsidR="00013B6D" w:rsidRPr="008A2FCD" w:rsidRDefault="00013B6D" w:rsidP="00013B6D">
      <w:pPr>
        <w:ind w:left="720"/>
        <w:rPr>
          <w:rFonts w:ascii="Century Gothic" w:hAnsi="Century Gothic"/>
          <w:i/>
        </w:rPr>
      </w:pPr>
      <w:r w:rsidRPr="008A2FCD">
        <w:rPr>
          <w:rFonts w:ascii="Century Gothic" w:hAnsi="Century Gothic"/>
          <w:i/>
        </w:rPr>
        <w:t>As you practice on these pills, we’ll be talking about your experience in following the regimen and try to identify problems that arise.  Therefore, it is important for you to monitor how well you are doing at following the dosing instructions and taking note of things that make it more difficult to take the pills as prescribed.</w:t>
      </w:r>
    </w:p>
    <w:p w14:paraId="3B2DF992" w14:textId="77777777" w:rsidR="00B96B84" w:rsidRDefault="00115FA3" w:rsidP="00B96B84">
      <w:pPr>
        <w:pStyle w:val="Title"/>
      </w:pPr>
      <w:r>
        <w:br w:type="page"/>
      </w:r>
      <w:r w:rsidR="00B96B84">
        <w:lastRenderedPageBreak/>
        <w:t>PRACTICE TRIAL</w:t>
      </w:r>
    </w:p>
    <w:p w14:paraId="6DCC21DD" w14:textId="77777777" w:rsidR="00B96B84" w:rsidRDefault="00B96B84" w:rsidP="00B96B84">
      <w:pPr>
        <w:pStyle w:val="Title"/>
      </w:pPr>
    </w:p>
    <w:p w14:paraId="4B3C1498" w14:textId="77777777" w:rsidR="00B96B84" w:rsidRDefault="00B96B84" w:rsidP="00B96B84">
      <w:pPr>
        <w:tabs>
          <w:tab w:val="center" w:pos="4680"/>
        </w:tabs>
        <w:jc w:val="center"/>
        <w:rPr>
          <w:b/>
          <w:sz w:val="28"/>
        </w:rPr>
      </w:pPr>
      <w:r>
        <w:rPr>
          <w:b/>
          <w:sz w:val="28"/>
        </w:rPr>
        <w:t>DOSING</w:t>
      </w:r>
      <w:r>
        <w:rPr>
          <w:sz w:val="28"/>
        </w:rPr>
        <w:t xml:space="preserve"> </w:t>
      </w:r>
      <w:r>
        <w:rPr>
          <w:b/>
          <w:sz w:val="28"/>
        </w:rPr>
        <w:t>INSTRUCTIONS</w:t>
      </w:r>
    </w:p>
    <w:p w14:paraId="5AEEE80E" w14:textId="0A8082D6" w:rsidR="00115FA3" w:rsidRDefault="00115FA3" w:rsidP="00B96B84">
      <w:pPr>
        <w:tabs>
          <w:tab w:val="center" w:pos="4680"/>
        </w:tabs>
        <w:jc w:val="center"/>
        <w:rPr>
          <w:sz w:val="28"/>
        </w:rPr>
      </w:pPr>
      <w:r>
        <w:rPr>
          <w:b/>
          <w:sz w:val="28"/>
        </w:rPr>
        <w:t>(</w:t>
      </w:r>
      <w:proofErr w:type="gramStart"/>
      <w:r w:rsidRPr="00A73F15">
        <w:rPr>
          <w:b/>
          <w:sz w:val="28"/>
          <w:highlight w:val="yellow"/>
        </w:rPr>
        <w:t>based</w:t>
      </w:r>
      <w:proofErr w:type="gramEnd"/>
      <w:r w:rsidRPr="00A73F15">
        <w:rPr>
          <w:b/>
          <w:sz w:val="28"/>
          <w:highlight w:val="yellow"/>
        </w:rPr>
        <w:t xml:space="preserve"> on planned ART regimen to</w:t>
      </w:r>
      <w:r w:rsidR="006862B7">
        <w:rPr>
          <w:b/>
          <w:sz w:val="28"/>
          <w:highlight w:val="yellow"/>
        </w:rPr>
        <w:t xml:space="preserve"> be prescribed</w:t>
      </w:r>
      <w:r>
        <w:rPr>
          <w:b/>
          <w:sz w:val="28"/>
        </w:rPr>
        <w:t>)</w:t>
      </w:r>
    </w:p>
    <w:p w14:paraId="1A493CF3" w14:textId="77777777" w:rsidR="00B96B84" w:rsidRDefault="00B96B84" w:rsidP="00B96B84">
      <w:pPr>
        <w:rPr>
          <w:sz w:val="32"/>
        </w:rPr>
      </w:pPr>
    </w:p>
    <w:p w14:paraId="06B40448" w14:textId="77777777" w:rsidR="00B96B84" w:rsidRDefault="00B96B84" w:rsidP="00B96B84">
      <w:pPr>
        <w:rPr>
          <w:sz w:val="32"/>
        </w:rPr>
      </w:pPr>
      <w:r>
        <w:rPr>
          <w:b/>
          <w:sz w:val="32"/>
          <w:u w:val="single"/>
        </w:rPr>
        <w:t>Medication A</w:t>
      </w:r>
      <w:r>
        <w:rPr>
          <w:sz w:val="32"/>
        </w:rPr>
        <w:t xml:space="preserve"> </w:t>
      </w:r>
    </w:p>
    <w:p w14:paraId="4314F501" w14:textId="77777777" w:rsidR="00B96B84" w:rsidRDefault="00B96B84" w:rsidP="00B96B84"/>
    <w:p w14:paraId="1607FFB5" w14:textId="6CCE3011" w:rsidR="00B96B84" w:rsidRDefault="006862B7" w:rsidP="00E77550">
      <w:pPr>
        <w:numPr>
          <w:ilvl w:val="0"/>
          <w:numId w:val="42"/>
        </w:numPr>
        <w:spacing w:line="360" w:lineRule="auto"/>
        <w:rPr>
          <w:sz w:val="30"/>
        </w:rPr>
      </w:pPr>
      <w:r>
        <w:rPr>
          <w:sz w:val="30"/>
        </w:rPr>
        <w:t>___</w:t>
      </w:r>
      <w:r w:rsidR="00B96B84">
        <w:rPr>
          <w:sz w:val="30"/>
        </w:rPr>
        <w:t xml:space="preserve"> capsules per dose</w:t>
      </w:r>
    </w:p>
    <w:p w14:paraId="4BE97C26" w14:textId="7BB9F168" w:rsidR="00B96B84" w:rsidRDefault="006862B7" w:rsidP="00E77550">
      <w:pPr>
        <w:numPr>
          <w:ilvl w:val="0"/>
          <w:numId w:val="42"/>
        </w:numPr>
        <w:spacing w:line="360" w:lineRule="auto"/>
        <w:rPr>
          <w:sz w:val="30"/>
        </w:rPr>
      </w:pPr>
      <w:r>
        <w:rPr>
          <w:sz w:val="30"/>
        </w:rPr>
        <w:t>take ___ doses per day, at ___</w:t>
      </w:r>
      <w:r w:rsidR="00B96B84">
        <w:rPr>
          <w:sz w:val="30"/>
        </w:rPr>
        <w:t xml:space="preserve"> hour intervals</w:t>
      </w:r>
    </w:p>
    <w:p w14:paraId="312B9D90" w14:textId="77777777" w:rsidR="00B96B84" w:rsidRDefault="00B96B84" w:rsidP="00B96B84">
      <w:pPr>
        <w:rPr>
          <w:sz w:val="30"/>
        </w:rPr>
      </w:pPr>
    </w:p>
    <w:p w14:paraId="714862C5" w14:textId="276F28D4" w:rsidR="00B96B84" w:rsidRDefault="00B96B84" w:rsidP="00B96B84">
      <w:pPr>
        <w:spacing w:line="480" w:lineRule="auto"/>
        <w:rPr>
          <w:sz w:val="32"/>
        </w:rPr>
      </w:pPr>
      <w:r>
        <w:rPr>
          <w:b/>
          <w:sz w:val="32"/>
          <w:u w:val="single"/>
        </w:rPr>
        <w:t>Medication B</w:t>
      </w:r>
      <w:r>
        <w:rPr>
          <w:b/>
          <w:sz w:val="32"/>
        </w:rPr>
        <w:t xml:space="preserve"> </w:t>
      </w:r>
      <w:r>
        <w:rPr>
          <w:sz w:val="32"/>
        </w:rPr>
        <w:t xml:space="preserve"> </w:t>
      </w:r>
      <w:r w:rsidR="006862B7">
        <w:rPr>
          <w:sz w:val="32"/>
        </w:rPr>
        <w:t>(if applicable)</w:t>
      </w:r>
    </w:p>
    <w:p w14:paraId="01020805" w14:textId="03E8A43C" w:rsidR="00B96B84" w:rsidRDefault="006862B7" w:rsidP="00E77550">
      <w:pPr>
        <w:numPr>
          <w:ilvl w:val="0"/>
          <w:numId w:val="41"/>
        </w:numPr>
        <w:spacing w:line="360" w:lineRule="auto"/>
        <w:rPr>
          <w:sz w:val="30"/>
        </w:rPr>
      </w:pPr>
      <w:r>
        <w:rPr>
          <w:sz w:val="30"/>
        </w:rPr>
        <w:t>___</w:t>
      </w:r>
      <w:r w:rsidR="00B96B84">
        <w:rPr>
          <w:sz w:val="30"/>
        </w:rPr>
        <w:t xml:space="preserve"> capsule</w:t>
      </w:r>
      <w:r>
        <w:rPr>
          <w:sz w:val="30"/>
        </w:rPr>
        <w:t>s</w:t>
      </w:r>
      <w:r w:rsidR="00B96B84">
        <w:rPr>
          <w:sz w:val="30"/>
        </w:rPr>
        <w:t xml:space="preserve"> per dose</w:t>
      </w:r>
    </w:p>
    <w:p w14:paraId="45FA6362" w14:textId="19019071" w:rsidR="00B96B84" w:rsidRDefault="006862B7" w:rsidP="00E77550">
      <w:pPr>
        <w:numPr>
          <w:ilvl w:val="0"/>
          <w:numId w:val="41"/>
        </w:numPr>
        <w:spacing w:line="360" w:lineRule="auto"/>
        <w:rPr>
          <w:sz w:val="30"/>
        </w:rPr>
      </w:pPr>
      <w:r>
        <w:rPr>
          <w:sz w:val="30"/>
        </w:rPr>
        <w:t>take ___ doses per day, at ___</w:t>
      </w:r>
      <w:r w:rsidR="00B96B84">
        <w:rPr>
          <w:sz w:val="30"/>
        </w:rPr>
        <w:t xml:space="preserve"> hour intervals</w:t>
      </w:r>
    </w:p>
    <w:p w14:paraId="4744290D" w14:textId="77777777" w:rsidR="00B96B84" w:rsidRDefault="00B96B84" w:rsidP="00B96B84">
      <w:pPr>
        <w:spacing w:line="360" w:lineRule="auto"/>
        <w:rPr>
          <w:sz w:val="30"/>
        </w:rPr>
      </w:pPr>
      <w:r>
        <w:rPr>
          <w:sz w:val="30"/>
        </w:rPr>
        <w:t>*********************************************************</w:t>
      </w:r>
    </w:p>
    <w:p w14:paraId="1CE7B65C" w14:textId="77777777" w:rsidR="00A73F15" w:rsidRPr="00A73F15" w:rsidRDefault="00A73F15" w:rsidP="00A73F15">
      <w:pPr>
        <w:pStyle w:val="Header"/>
        <w:tabs>
          <w:tab w:val="clear" w:pos="4320"/>
          <w:tab w:val="clear" w:pos="8640"/>
        </w:tabs>
        <w:rPr>
          <w:sz w:val="28"/>
          <w:szCs w:val="28"/>
        </w:rPr>
      </w:pPr>
      <w:r w:rsidRPr="00A73F15">
        <w:rPr>
          <w:sz w:val="28"/>
          <w:szCs w:val="28"/>
        </w:rPr>
        <w:t xml:space="preserve">If you remember a dose, but it’s outside the intended window of time, </w:t>
      </w:r>
      <w:r w:rsidRPr="00A73F15">
        <w:rPr>
          <w:b/>
          <w:sz w:val="28"/>
          <w:szCs w:val="28"/>
          <w:u w:val="single"/>
        </w:rPr>
        <w:t>STILL TAKE THE DOSE</w:t>
      </w:r>
      <w:r w:rsidRPr="00A73F15">
        <w:rPr>
          <w:b/>
          <w:sz w:val="28"/>
          <w:szCs w:val="28"/>
        </w:rPr>
        <w:t xml:space="preserve">.  </w:t>
      </w:r>
      <w:r w:rsidRPr="00A73F15">
        <w:rPr>
          <w:sz w:val="28"/>
          <w:szCs w:val="28"/>
        </w:rPr>
        <w:t xml:space="preserve">However, </w:t>
      </w:r>
      <w:r w:rsidRPr="00A73F15">
        <w:rPr>
          <w:b/>
          <w:sz w:val="28"/>
          <w:szCs w:val="28"/>
          <w:u w:val="single"/>
        </w:rPr>
        <w:t>DO NOT</w:t>
      </w:r>
      <w:r w:rsidRPr="00A73F15">
        <w:rPr>
          <w:sz w:val="28"/>
          <w:szCs w:val="28"/>
        </w:rPr>
        <w:t xml:space="preserve"> double up doses or take 2 doses at once because you forgot a prior dose.</w:t>
      </w:r>
    </w:p>
    <w:p w14:paraId="004BAAB6" w14:textId="77777777" w:rsidR="00A73F15" w:rsidRPr="00A73F15" w:rsidRDefault="00A73F15" w:rsidP="00A73F15">
      <w:pPr>
        <w:pStyle w:val="Header"/>
        <w:tabs>
          <w:tab w:val="clear" w:pos="4320"/>
          <w:tab w:val="clear" w:pos="8640"/>
        </w:tabs>
        <w:ind w:left="720"/>
        <w:rPr>
          <w:sz w:val="28"/>
          <w:szCs w:val="28"/>
        </w:rPr>
      </w:pPr>
    </w:p>
    <w:p w14:paraId="71E0BFF0" w14:textId="77777777" w:rsidR="00A73F15" w:rsidRPr="00A73F15" w:rsidRDefault="00A73F15" w:rsidP="00A73F15">
      <w:pPr>
        <w:pStyle w:val="Header"/>
        <w:tabs>
          <w:tab w:val="clear" w:pos="4320"/>
          <w:tab w:val="clear" w:pos="8640"/>
        </w:tabs>
        <w:rPr>
          <w:sz w:val="28"/>
          <w:szCs w:val="28"/>
        </w:rPr>
      </w:pPr>
      <w:r w:rsidRPr="00A73F15">
        <w:rPr>
          <w:sz w:val="28"/>
          <w:szCs w:val="28"/>
        </w:rPr>
        <w:t>If you forget a prior day’s dose, leave the missed dose in the pill box so that the pill box can inform us when you missed a dose.</w:t>
      </w:r>
    </w:p>
    <w:p w14:paraId="56304064" w14:textId="77777777" w:rsidR="00B96B84" w:rsidRPr="00A73F15" w:rsidRDefault="00B96B84" w:rsidP="00B96B84">
      <w:pPr>
        <w:rPr>
          <w:b/>
          <w:sz w:val="28"/>
          <w:szCs w:val="28"/>
        </w:rPr>
      </w:pPr>
    </w:p>
    <w:p w14:paraId="14231B44" w14:textId="77777777" w:rsidR="00115FA3" w:rsidRPr="00A73F15" w:rsidRDefault="00B96B84" w:rsidP="00A73F15">
      <w:pPr>
        <w:pStyle w:val="Heading1"/>
        <w:jc w:val="left"/>
        <w:rPr>
          <w:sz w:val="28"/>
          <w:szCs w:val="28"/>
        </w:rPr>
      </w:pPr>
      <w:r w:rsidRPr="00A73F15">
        <w:rPr>
          <w:sz w:val="28"/>
          <w:szCs w:val="28"/>
        </w:rPr>
        <w:t xml:space="preserve">REMEMBER TO BRING THE </w:t>
      </w:r>
      <w:r w:rsidR="00115FA3" w:rsidRPr="00A73F15">
        <w:rPr>
          <w:sz w:val="28"/>
          <w:szCs w:val="28"/>
        </w:rPr>
        <w:t>PILL BOX AND ANY REMAINING PILLS</w:t>
      </w:r>
    </w:p>
    <w:p w14:paraId="21D9B880" w14:textId="77777777" w:rsidR="00B96B84" w:rsidRPr="00A73F15" w:rsidRDefault="00B96B84" w:rsidP="00A73F15">
      <w:pPr>
        <w:pStyle w:val="Heading1"/>
        <w:jc w:val="left"/>
        <w:rPr>
          <w:sz w:val="28"/>
          <w:szCs w:val="28"/>
        </w:rPr>
      </w:pPr>
      <w:r w:rsidRPr="00A73F15">
        <w:rPr>
          <w:sz w:val="28"/>
          <w:szCs w:val="28"/>
        </w:rPr>
        <w:t>TO THE NEXT SESSION!</w:t>
      </w:r>
    </w:p>
    <w:p w14:paraId="7193EB53" w14:textId="77777777" w:rsidR="006862B7" w:rsidRDefault="006862B7">
      <w:pPr>
        <w:widowControl/>
        <w:rPr>
          <w:sz w:val="28"/>
          <w:szCs w:val="28"/>
        </w:rPr>
      </w:pPr>
    </w:p>
    <w:p w14:paraId="52B7C0F8" w14:textId="77777777" w:rsidR="006862B7" w:rsidRDefault="006862B7">
      <w:pPr>
        <w:widowControl/>
        <w:rPr>
          <w:sz w:val="28"/>
          <w:szCs w:val="28"/>
        </w:rPr>
      </w:pPr>
    </w:p>
    <w:p w14:paraId="6E72C0A2" w14:textId="77777777" w:rsidR="006862B7" w:rsidRDefault="006862B7">
      <w:pPr>
        <w:widowControl/>
        <w:rPr>
          <w:sz w:val="28"/>
          <w:szCs w:val="28"/>
        </w:rPr>
      </w:pPr>
    </w:p>
    <w:p w14:paraId="4354FF30" w14:textId="77777777" w:rsidR="006862B7" w:rsidRDefault="006862B7">
      <w:pPr>
        <w:widowControl/>
        <w:rPr>
          <w:sz w:val="28"/>
          <w:szCs w:val="28"/>
        </w:rPr>
      </w:pPr>
    </w:p>
    <w:p w14:paraId="2ECEA37D" w14:textId="77777777" w:rsidR="006862B7" w:rsidRDefault="006862B7">
      <w:pPr>
        <w:widowControl/>
        <w:rPr>
          <w:sz w:val="28"/>
          <w:szCs w:val="28"/>
        </w:rPr>
      </w:pPr>
    </w:p>
    <w:p w14:paraId="4862BE16" w14:textId="77777777" w:rsidR="006862B7" w:rsidRDefault="006862B7">
      <w:pPr>
        <w:widowControl/>
        <w:rPr>
          <w:sz w:val="28"/>
          <w:szCs w:val="28"/>
        </w:rPr>
      </w:pPr>
    </w:p>
    <w:p w14:paraId="0F233D5E" w14:textId="77777777" w:rsidR="006862B7" w:rsidRDefault="006862B7">
      <w:pPr>
        <w:widowControl/>
        <w:rPr>
          <w:sz w:val="28"/>
          <w:szCs w:val="28"/>
        </w:rPr>
      </w:pPr>
    </w:p>
    <w:p w14:paraId="55F5FDCA" w14:textId="77777777" w:rsidR="006862B7" w:rsidRDefault="006862B7">
      <w:pPr>
        <w:widowControl/>
        <w:rPr>
          <w:sz w:val="28"/>
          <w:szCs w:val="28"/>
        </w:rPr>
      </w:pPr>
    </w:p>
    <w:p w14:paraId="59160287" w14:textId="77777777" w:rsidR="006862B7" w:rsidRDefault="006862B7">
      <w:pPr>
        <w:widowControl/>
        <w:rPr>
          <w:sz w:val="28"/>
          <w:szCs w:val="28"/>
        </w:rPr>
      </w:pPr>
    </w:p>
    <w:p w14:paraId="3C6BCE35" w14:textId="77777777" w:rsidR="006862B7" w:rsidRDefault="006862B7">
      <w:pPr>
        <w:widowControl/>
        <w:rPr>
          <w:sz w:val="28"/>
          <w:szCs w:val="28"/>
        </w:rPr>
      </w:pPr>
    </w:p>
    <w:p w14:paraId="0ED2A6F1" w14:textId="77777777" w:rsidR="006862B7" w:rsidRPr="001458A1" w:rsidRDefault="006862B7" w:rsidP="006862B7">
      <w:pPr>
        <w:pStyle w:val="BodyTextIndent"/>
        <w:rPr>
          <w:rFonts w:ascii="Century Gothic" w:hAnsi="Century Gothic"/>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6862B7" w14:paraId="162D90E3" w14:textId="77777777" w:rsidTr="006862B7">
        <w:trPr>
          <w:jc w:val="center"/>
        </w:trPr>
        <w:tc>
          <w:tcPr>
            <w:tcW w:w="9360" w:type="dxa"/>
            <w:tcBorders>
              <w:top w:val="single" w:sz="6" w:space="0" w:color="000000"/>
              <w:left w:val="single" w:sz="6" w:space="0" w:color="000000"/>
              <w:bottom w:val="single" w:sz="6" w:space="0" w:color="000000"/>
              <w:right w:val="single" w:sz="6" w:space="0" w:color="000000"/>
            </w:tcBorders>
          </w:tcPr>
          <w:p w14:paraId="425B1D4E" w14:textId="77777777" w:rsidR="006862B7" w:rsidRDefault="006862B7" w:rsidP="006862B7">
            <w:pPr>
              <w:spacing w:line="120" w:lineRule="exact"/>
              <w:rPr>
                <w:u w:val="single"/>
              </w:rPr>
            </w:pPr>
          </w:p>
          <w:p w14:paraId="3C800431" w14:textId="3E928502" w:rsidR="006862B7" w:rsidRDefault="006862B7" w:rsidP="006862B7">
            <w:pPr>
              <w:spacing w:after="58"/>
              <w:rPr>
                <w:rFonts w:ascii="Copperplate Gothic Light" w:hAnsi="Copperplate Gothic Light"/>
                <w:u w:val="single"/>
              </w:rPr>
            </w:pPr>
            <w:r>
              <w:rPr>
                <w:rFonts w:ascii="Copperplate Gothic Light" w:hAnsi="Copperplate Gothic Light"/>
              </w:rPr>
              <w:t xml:space="preserve">Exercise 5 for </w:t>
            </w:r>
            <w:r w:rsidRPr="006862B7">
              <w:rPr>
                <w:rFonts w:ascii="Copperplate Gothic Light" w:hAnsi="Copperplate Gothic Light"/>
                <w:b/>
                <w:sz w:val="28"/>
                <w:szCs w:val="28"/>
                <w:highlight w:val="yellow"/>
                <w:u w:val="single"/>
              </w:rPr>
              <w:t>PATIENTS ON ART</w:t>
            </w:r>
            <w:r>
              <w:rPr>
                <w:rFonts w:ascii="Copperplate Gothic Light" w:hAnsi="Copperplate Gothic Light"/>
              </w:rPr>
              <w:t xml:space="preserve">:  Review patient’s ART regimen </w:t>
            </w:r>
          </w:p>
        </w:tc>
      </w:tr>
    </w:tbl>
    <w:p w14:paraId="6D1C1A12" w14:textId="77777777" w:rsidR="006862B7" w:rsidRDefault="006862B7" w:rsidP="006862B7"/>
    <w:p w14:paraId="6A211AEC" w14:textId="77777777" w:rsidR="006862B7" w:rsidRDefault="006862B7" w:rsidP="006862B7">
      <w:r>
        <w:t>Review with the patient their ART regimen’s dosing instructions. Go over the specific dosing instructions of each of the medications in the regimen, including number of pills per dose, number of doses per day, the time interval between doses, and any special dietary or storage requirements.  Ask the patient to summarize the dosing instructions in their own words to make sure they understand them clearly; clarify or correct any apparent misunderstandings.  Provide the patient with written instructions to take home.</w:t>
      </w:r>
    </w:p>
    <w:p w14:paraId="1312CFA4" w14:textId="77777777" w:rsidR="006862B7" w:rsidRDefault="006862B7" w:rsidP="006862B7">
      <w:pPr>
        <w:ind w:firstLine="720"/>
      </w:pPr>
    </w:p>
    <w:p w14:paraId="53B47C60" w14:textId="77777777" w:rsidR="006862B7" w:rsidRPr="00440BD3" w:rsidRDefault="006862B7" w:rsidP="006862B7">
      <w:pPr>
        <w:rPr>
          <w:rFonts w:ascii="Century Gothic" w:hAnsi="Century Gothic"/>
          <w:i/>
          <w:szCs w:val="24"/>
        </w:rPr>
      </w:pPr>
      <w:r w:rsidRPr="00440BD3">
        <w:rPr>
          <w:rFonts w:ascii="Century Gothic" w:hAnsi="Century Gothic"/>
          <w:i/>
          <w:szCs w:val="24"/>
        </w:rPr>
        <w:t xml:space="preserve">The medication regimen that your doctor has prescribed is as follows: </w:t>
      </w:r>
    </w:p>
    <w:p w14:paraId="4E1458C0" w14:textId="77777777" w:rsidR="006862B7" w:rsidRPr="00440BD3" w:rsidRDefault="006862B7" w:rsidP="006862B7">
      <w:pPr>
        <w:ind w:left="720"/>
        <w:rPr>
          <w:rFonts w:ascii="Century Gothic" w:hAnsi="Century Gothic"/>
          <w:i/>
          <w:szCs w:val="24"/>
        </w:rPr>
      </w:pPr>
      <w:r w:rsidRPr="00440BD3">
        <w:rPr>
          <w:rFonts w:ascii="Century Gothic" w:hAnsi="Century Gothic"/>
          <w:i/>
          <w:szCs w:val="24"/>
        </w:rPr>
        <w:t>Medication A: _________________</w:t>
      </w:r>
    </w:p>
    <w:p w14:paraId="7D9D8A79" w14:textId="77777777" w:rsidR="006862B7" w:rsidRPr="00440BD3" w:rsidRDefault="006862B7" w:rsidP="006862B7">
      <w:pPr>
        <w:ind w:left="720"/>
        <w:rPr>
          <w:rFonts w:ascii="Century Gothic" w:hAnsi="Century Gothic"/>
          <w:i/>
          <w:szCs w:val="24"/>
        </w:rPr>
      </w:pPr>
    </w:p>
    <w:p w14:paraId="1FD64429" w14:textId="77777777" w:rsidR="006862B7" w:rsidRPr="00440BD3" w:rsidRDefault="006862B7" w:rsidP="006862B7">
      <w:pPr>
        <w:ind w:left="720"/>
        <w:rPr>
          <w:rFonts w:ascii="Century Gothic" w:hAnsi="Century Gothic"/>
          <w:i/>
          <w:szCs w:val="24"/>
        </w:rPr>
      </w:pPr>
      <w:r w:rsidRPr="00440BD3">
        <w:rPr>
          <w:rFonts w:ascii="Century Gothic" w:hAnsi="Century Gothic"/>
          <w:i/>
          <w:szCs w:val="24"/>
        </w:rPr>
        <w:tab/>
        <w:t xml:space="preserve"># </w:t>
      </w:r>
      <w:proofErr w:type="gramStart"/>
      <w:r w:rsidRPr="00440BD3">
        <w:rPr>
          <w:rFonts w:ascii="Century Gothic" w:hAnsi="Century Gothic"/>
          <w:i/>
          <w:szCs w:val="24"/>
        </w:rPr>
        <w:t>of</w:t>
      </w:r>
      <w:proofErr w:type="gramEnd"/>
      <w:r w:rsidRPr="00440BD3">
        <w:rPr>
          <w:rFonts w:ascii="Century Gothic" w:hAnsi="Century Gothic"/>
          <w:i/>
          <w:szCs w:val="24"/>
        </w:rPr>
        <w:t xml:space="preserve"> pills per dose: _______</w:t>
      </w:r>
    </w:p>
    <w:p w14:paraId="7A01AAA3" w14:textId="77777777" w:rsidR="006862B7" w:rsidRPr="00440BD3" w:rsidRDefault="006862B7" w:rsidP="006862B7">
      <w:pPr>
        <w:ind w:left="720"/>
        <w:rPr>
          <w:rFonts w:ascii="Century Gothic" w:hAnsi="Century Gothic"/>
          <w:i/>
          <w:szCs w:val="24"/>
        </w:rPr>
      </w:pPr>
      <w:r w:rsidRPr="00440BD3">
        <w:rPr>
          <w:rFonts w:ascii="Century Gothic" w:hAnsi="Century Gothic"/>
          <w:i/>
          <w:szCs w:val="24"/>
        </w:rPr>
        <w:tab/>
        <w:t xml:space="preserve"># </w:t>
      </w:r>
      <w:proofErr w:type="gramStart"/>
      <w:r w:rsidRPr="00440BD3">
        <w:rPr>
          <w:rFonts w:ascii="Century Gothic" w:hAnsi="Century Gothic"/>
          <w:i/>
          <w:szCs w:val="24"/>
        </w:rPr>
        <w:t>of</w:t>
      </w:r>
      <w:proofErr w:type="gramEnd"/>
      <w:r w:rsidRPr="00440BD3">
        <w:rPr>
          <w:rFonts w:ascii="Century Gothic" w:hAnsi="Century Gothic"/>
          <w:i/>
          <w:szCs w:val="24"/>
        </w:rPr>
        <w:t xml:space="preserve"> doses per day: _______  (take doses every ____ hours)</w:t>
      </w:r>
    </w:p>
    <w:p w14:paraId="2CFC35F0" w14:textId="77777777" w:rsidR="006862B7" w:rsidRPr="00440BD3" w:rsidRDefault="006862B7" w:rsidP="006862B7">
      <w:pPr>
        <w:ind w:left="720"/>
        <w:rPr>
          <w:rFonts w:ascii="Century Gothic" w:hAnsi="Century Gothic"/>
          <w:i/>
          <w:szCs w:val="24"/>
        </w:rPr>
      </w:pPr>
      <w:r w:rsidRPr="00440BD3">
        <w:rPr>
          <w:rFonts w:ascii="Century Gothic" w:hAnsi="Century Gothic"/>
          <w:i/>
          <w:szCs w:val="24"/>
        </w:rPr>
        <w:tab/>
      </w:r>
      <w:proofErr w:type="gramStart"/>
      <w:r w:rsidRPr="00440BD3">
        <w:rPr>
          <w:rFonts w:ascii="Century Gothic" w:hAnsi="Century Gothic"/>
          <w:i/>
          <w:szCs w:val="24"/>
        </w:rPr>
        <w:t>special</w:t>
      </w:r>
      <w:proofErr w:type="gramEnd"/>
      <w:r w:rsidRPr="00440BD3">
        <w:rPr>
          <w:rFonts w:ascii="Century Gothic" w:hAnsi="Century Gothic"/>
          <w:i/>
          <w:szCs w:val="24"/>
        </w:rPr>
        <w:t xml:space="preserve"> requirements: ____________________________________</w:t>
      </w:r>
    </w:p>
    <w:p w14:paraId="62AE0271" w14:textId="77777777" w:rsidR="006862B7" w:rsidRPr="00440BD3" w:rsidRDefault="006862B7" w:rsidP="006862B7">
      <w:pPr>
        <w:ind w:left="720"/>
        <w:rPr>
          <w:rFonts w:ascii="Century Gothic" w:hAnsi="Century Gothic"/>
          <w:i/>
          <w:szCs w:val="24"/>
        </w:rPr>
      </w:pPr>
    </w:p>
    <w:p w14:paraId="48A0831D" w14:textId="77777777" w:rsidR="006862B7" w:rsidRPr="00440BD3" w:rsidRDefault="006862B7" w:rsidP="006862B7">
      <w:pPr>
        <w:ind w:left="720"/>
        <w:rPr>
          <w:rFonts w:ascii="Century Gothic" w:hAnsi="Century Gothic"/>
          <w:i/>
          <w:szCs w:val="24"/>
        </w:rPr>
      </w:pPr>
      <w:r w:rsidRPr="00440BD3">
        <w:rPr>
          <w:rFonts w:ascii="Century Gothic" w:hAnsi="Century Gothic"/>
          <w:i/>
          <w:szCs w:val="24"/>
        </w:rPr>
        <w:t>Medication B: _________________</w:t>
      </w:r>
    </w:p>
    <w:p w14:paraId="50D2D61C" w14:textId="77777777" w:rsidR="006862B7" w:rsidRPr="00440BD3" w:rsidRDefault="006862B7" w:rsidP="006862B7">
      <w:pPr>
        <w:ind w:left="720"/>
        <w:rPr>
          <w:rFonts w:ascii="Century Gothic" w:hAnsi="Century Gothic"/>
          <w:i/>
          <w:szCs w:val="24"/>
        </w:rPr>
      </w:pPr>
    </w:p>
    <w:p w14:paraId="436CE390" w14:textId="77777777" w:rsidR="006862B7" w:rsidRPr="00440BD3" w:rsidRDefault="006862B7" w:rsidP="006862B7">
      <w:pPr>
        <w:ind w:left="720"/>
        <w:rPr>
          <w:rFonts w:ascii="Century Gothic" w:hAnsi="Century Gothic"/>
          <w:i/>
          <w:szCs w:val="24"/>
        </w:rPr>
      </w:pPr>
      <w:r w:rsidRPr="00440BD3">
        <w:rPr>
          <w:rFonts w:ascii="Century Gothic" w:hAnsi="Century Gothic"/>
          <w:i/>
          <w:szCs w:val="24"/>
        </w:rPr>
        <w:tab/>
        <w:t xml:space="preserve"># </w:t>
      </w:r>
      <w:proofErr w:type="gramStart"/>
      <w:r w:rsidRPr="00440BD3">
        <w:rPr>
          <w:rFonts w:ascii="Century Gothic" w:hAnsi="Century Gothic"/>
          <w:i/>
          <w:szCs w:val="24"/>
        </w:rPr>
        <w:t>of</w:t>
      </w:r>
      <w:proofErr w:type="gramEnd"/>
      <w:r w:rsidRPr="00440BD3">
        <w:rPr>
          <w:rFonts w:ascii="Century Gothic" w:hAnsi="Century Gothic"/>
          <w:i/>
          <w:szCs w:val="24"/>
        </w:rPr>
        <w:t xml:space="preserve"> pills per dose: _______</w:t>
      </w:r>
    </w:p>
    <w:p w14:paraId="4362DAA9" w14:textId="77777777" w:rsidR="006862B7" w:rsidRPr="00440BD3" w:rsidRDefault="006862B7" w:rsidP="006862B7">
      <w:pPr>
        <w:ind w:left="720"/>
        <w:rPr>
          <w:rFonts w:ascii="Century Gothic" w:hAnsi="Century Gothic"/>
          <w:i/>
          <w:szCs w:val="24"/>
        </w:rPr>
      </w:pPr>
      <w:r w:rsidRPr="00440BD3">
        <w:rPr>
          <w:rFonts w:ascii="Century Gothic" w:hAnsi="Century Gothic"/>
          <w:i/>
          <w:szCs w:val="24"/>
        </w:rPr>
        <w:tab/>
        <w:t xml:space="preserve"># </w:t>
      </w:r>
      <w:proofErr w:type="gramStart"/>
      <w:r w:rsidRPr="00440BD3">
        <w:rPr>
          <w:rFonts w:ascii="Century Gothic" w:hAnsi="Century Gothic"/>
          <w:i/>
          <w:szCs w:val="24"/>
        </w:rPr>
        <w:t>of</w:t>
      </w:r>
      <w:proofErr w:type="gramEnd"/>
      <w:r w:rsidRPr="00440BD3">
        <w:rPr>
          <w:rFonts w:ascii="Century Gothic" w:hAnsi="Century Gothic"/>
          <w:i/>
          <w:szCs w:val="24"/>
        </w:rPr>
        <w:t xml:space="preserve"> doses per day: _______  (take doses every ____ hours)</w:t>
      </w:r>
    </w:p>
    <w:p w14:paraId="426B6CF2" w14:textId="77777777" w:rsidR="006862B7" w:rsidRPr="00440BD3" w:rsidRDefault="006862B7" w:rsidP="006862B7">
      <w:pPr>
        <w:ind w:left="720"/>
        <w:rPr>
          <w:rFonts w:ascii="Century Gothic" w:hAnsi="Century Gothic"/>
          <w:i/>
          <w:szCs w:val="24"/>
        </w:rPr>
      </w:pPr>
      <w:r w:rsidRPr="00440BD3">
        <w:rPr>
          <w:rFonts w:ascii="Century Gothic" w:hAnsi="Century Gothic"/>
          <w:i/>
          <w:szCs w:val="24"/>
        </w:rPr>
        <w:tab/>
        <w:t>Special requirements: ____________________________________</w:t>
      </w:r>
    </w:p>
    <w:p w14:paraId="2E3F5ACE" w14:textId="77777777" w:rsidR="006862B7" w:rsidRPr="00440BD3" w:rsidRDefault="006862B7" w:rsidP="006862B7">
      <w:pPr>
        <w:ind w:left="720"/>
        <w:rPr>
          <w:rFonts w:ascii="Century Gothic" w:hAnsi="Century Gothic"/>
          <w:i/>
          <w:szCs w:val="24"/>
        </w:rPr>
      </w:pPr>
      <w:r w:rsidRPr="00440BD3">
        <w:rPr>
          <w:rFonts w:ascii="Century Gothic" w:hAnsi="Century Gothic"/>
          <w:i/>
          <w:szCs w:val="24"/>
        </w:rPr>
        <w:t xml:space="preserve">  </w:t>
      </w:r>
    </w:p>
    <w:p w14:paraId="4F8B50F9" w14:textId="77777777" w:rsidR="006862B7" w:rsidRPr="00440BD3" w:rsidRDefault="006862B7" w:rsidP="006862B7">
      <w:pPr>
        <w:ind w:left="720"/>
        <w:rPr>
          <w:rFonts w:ascii="Century Gothic" w:hAnsi="Century Gothic"/>
          <w:i/>
          <w:szCs w:val="24"/>
        </w:rPr>
      </w:pPr>
      <w:r w:rsidRPr="00440BD3">
        <w:rPr>
          <w:rFonts w:ascii="Century Gothic" w:hAnsi="Century Gothic"/>
          <w:i/>
          <w:szCs w:val="24"/>
        </w:rPr>
        <w:t>Medication C: _________________</w:t>
      </w:r>
    </w:p>
    <w:p w14:paraId="2EAE4CE1" w14:textId="77777777" w:rsidR="006862B7" w:rsidRPr="00440BD3" w:rsidRDefault="006862B7" w:rsidP="006862B7">
      <w:pPr>
        <w:ind w:left="720"/>
        <w:rPr>
          <w:rFonts w:ascii="Century Gothic" w:hAnsi="Century Gothic"/>
          <w:i/>
          <w:szCs w:val="24"/>
        </w:rPr>
      </w:pPr>
    </w:p>
    <w:p w14:paraId="6FC82735" w14:textId="77777777" w:rsidR="006862B7" w:rsidRPr="00440BD3" w:rsidRDefault="006862B7" w:rsidP="006862B7">
      <w:pPr>
        <w:ind w:left="720"/>
        <w:rPr>
          <w:rFonts w:ascii="Century Gothic" w:hAnsi="Century Gothic"/>
          <w:i/>
          <w:szCs w:val="24"/>
        </w:rPr>
      </w:pPr>
      <w:r w:rsidRPr="00440BD3">
        <w:rPr>
          <w:rFonts w:ascii="Century Gothic" w:hAnsi="Century Gothic"/>
          <w:i/>
          <w:szCs w:val="24"/>
        </w:rPr>
        <w:tab/>
        <w:t xml:space="preserve"># </w:t>
      </w:r>
      <w:proofErr w:type="gramStart"/>
      <w:r w:rsidRPr="00440BD3">
        <w:rPr>
          <w:rFonts w:ascii="Century Gothic" w:hAnsi="Century Gothic"/>
          <w:i/>
          <w:szCs w:val="24"/>
        </w:rPr>
        <w:t>of</w:t>
      </w:r>
      <w:proofErr w:type="gramEnd"/>
      <w:r w:rsidRPr="00440BD3">
        <w:rPr>
          <w:rFonts w:ascii="Century Gothic" w:hAnsi="Century Gothic"/>
          <w:i/>
          <w:szCs w:val="24"/>
        </w:rPr>
        <w:t xml:space="preserve"> pills per dose: _______</w:t>
      </w:r>
    </w:p>
    <w:p w14:paraId="6C95036E" w14:textId="77777777" w:rsidR="006862B7" w:rsidRPr="00440BD3" w:rsidRDefault="006862B7" w:rsidP="006862B7">
      <w:pPr>
        <w:ind w:left="720"/>
        <w:rPr>
          <w:rFonts w:ascii="Century Gothic" w:hAnsi="Century Gothic"/>
          <w:i/>
          <w:szCs w:val="24"/>
        </w:rPr>
      </w:pPr>
      <w:r w:rsidRPr="00440BD3">
        <w:rPr>
          <w:rFonts w:ascii="Century Gothic" w:hAnsi="Century Gothic"/>
          <w:i/>
          <w:szCs w:val="24"/>
        </w:rPr>
        <w:tab/>
        <w:t xml:space="preserve"># </w:t>
      </w:r>
      <w:proofErr w:type="gramStart"/>
      <w:r w:rsidRPr="00440BD3">
        <w:rPr>
          <w:rFonts w:ascii="Century Gothic" w:hAnsi="Century Gothic"/>
          <w:i/>
          <w:szCs w:val="24"/>
        </w:rPr>
        <w:t>of</w:t>
      </w:r>
      <w:proofErr w:type="gramEnd"/>
      <w:r w:rsidRPr="00440BD3">
        <w:rPr>
          <w:rFonts w:ascii="Century Gothic" w:hAnsi="Century Gothic"/>
          <w:i/>
          <w:szCs w:val="24"/>
        </w:rPr>
        <w:t xml:space="preserve"> doses per day: _______  (take doses every ____ hours)</w:t>
      </w:r>
    </w:p>
    <w:p w14:paraId="2BB17172" w14:textId="77777777" w:rsidR="006862B7" w:rsidRPr="00440BD3" w:rsidRDefault="006862B7" w:rsidP="006862B7">
      <w:pPr>
        <w:ind w:left="720"/>
        <w:rPr>
          <w:rFonts w:ascii="Century Gothic" w:hAnsi="Century Gothic"/>
          <w:i/>
          <w:szCs w:val="24"/>
        </w:rPr>
      </w:pPr>
      <w:r w:rsidRPr="00440BD3">
        <w:rPr>
          <w:rFonts w:ascii="Century Gothic" w:hAnsi="Century Gothic"/>
          <w:i/>
          <w:szCs w:val="24"/>
        </w:rPr>
        <w:tab/>
        <w:t>Special requirements: ____________________________________</w:t>
      </w:r>
    </w:p>
    <w:p w14:paraId="5159FE33" w14:textId="77777777" w:rsidR="006862B7" w:rsidRPr="00440BD3" w:rsidRDefault="006862B7" w:rsidP="006862B7">
      <w:pPr>
        <w:ind w:left="720"/>
        <w:rPr>
          <w:rFonts w:ascii="Century Gothic" w:hAnsi="Century Gothic"/>
          <w:i/>
          <w:szCs w:val="24"/>
        </w:rPr>
      </w:pPr>
      <w:r w:rsidRPr="00440BD3">
        <w:rPr>
          <w:rFonts w:ascii="Century Gothic" w:hAnsi="Century Gothic"/>
          <w:i/>
          <w:szCs w:val="24"/>
        </w:rPr>
        <w:t xml:space="preserve">  </w:t>
      </w:r>
    </w:p>
    <w:p w14:paraId="0479D7ED" w14:textId="77777777" w:rsidR="006862B7" w:rsidRPr="00440BD3" w:rsidRDefault="006862B7" w:rsidP="006862B7">
      <w:pPr>
        <w:ind w:left="720"/>
        <w:rPr>
          <w:rFonts w:ascii="Century Gothic" w:hAnsi="Century Gothic"/>
          <w:i/>
          <w:szCs w:val="24"/>
        </w:rPr>
      </w:pPr>
      <w:r w:rsidRPr="00440BD3">
        <w:rPr>
          <w:rFonts w:ascii="Century Gothic" w:hAnsi="Century Gothic"/>
          <w:i/>
          <w:szCs w:val="24"/>
        </w:rPr>
        <w:t>Medication D: _________________</w:t>
      </w:r>
    </w:p>
    <w:p w14:paraId="515D5A11" w14:textId="77777777" w:rsidR="006862B7" w:rsidRPr="00440BD3" w:rsidRDefault="006862B7" w:rsidP="006862B7">
      <w:pPr>
        <w:ind w:left="720"/>
        <w:rPr>
          <w:rFonts w:ascii="Century Gothic" w:hAnsi="Century Gothic"/>
          <w:i/>
          <w:szCs w:val="24"/>
        </w:rPr>
      </w:pPr>
    </w:p>
    <w:p w14:paraId="05551625" w14:textId="77777777" w:rsidR="006862B7" w:rsidRPr="00440BD3" w:rsidRDefault="006862B7" w:rsidP="006862B7">
      <w:pPr>
        <w:ind w:left="720"/>
        <w:rPr>
          <w:rFonts w:ascii="Century Gothic" w:hAnsi="Century Gothic"/>
          <w:i/>
          <w:szCs w:val="24"/>
        </w:rPr>
      </w:pPr>
      <w:r w:rsidRPr="00440BD3">
        <w:rPr>
          <w:rFonts w:ascii="Century Gothic" w:hAnsi="Century Gothic"/>
          <w:i/>
          <w:szCs w:val="24"/>
        </w:rPr>
        <w:tab/>
        <w:t xml:space="preserve"># </w:t>
      </w:r>
      <w:proofErr w:type="gramStart"/>
      <w:r w:rsidRPr="00440BD3">
        <w:rPr>
          <w:rFonts w:ascii="Century Gothic" w:hAnsi="Century Gothic"/>
          <w:i/>
          <w:szCs w:val="24"/>
        </w:rPr>
        <w:t>of</w:t>
      </w:r>
      <w:proofErr w:type="gramEnd"/>
      <w:r w:rsidRPr="00440BD3">
        <w:rPr>
          <w:rFonts w:ascii="Century Gothic" w:hAnsi="Century Gothic"/>
          <w:i/>
          <w:szCs w:val="24"/>
        </w:rPr>
        <w:t xml:space="preserve"> pills per dose: _______</w:t>
      </w:r>
    </w:p>
    <w:p w14:paraId="2C3F465C" w14:textId="77777777" w:rsidR="006862B7" w:rsidRPr="00440BD3" w:rsidRDefault="006862B7" w:rsidP="006862B7">
      <w:pPr>
        <w:ind w:left="720"/>
        <w:rPr>
          <w:rFonts w:ascii="Century Gothic" w:hAnsi="Century Gothic"/>
          <w:i/>
          <w:szCs w:val="24"/>
        </w:rPr>
      </w:pPr>
      <w:r w:rsidRPr="00440BD3">
        <w:rPr>
          <w:rFonts w:ascii="Century Gothic" w:hAnsi="Century Gothic"/>
          <w:i/>
          <w:szCs w:val="24"/>
        </w:rPr>
        <w:tab/>
        <w:t xml:space="preserve"># </w:t>
      </w:r>
      <w:proofErr w:type="gramStart"/>
      <w:r w:rsidRPr="00440BD3">
        <w:rPr>
          <w:rFonts w:ascii="Century Gothic" w:hAnsi="Century Gothic"/>
          <w:i/>
          <w:szCs w:val="24"/>
        </w:rPr>
        <w:t>of</w:t>
      </w:r>
      <w:proofErr w:type="gramEnd"/>
      <w:r w:rsidRPr="00440BD3">
        <w:rPr>
          <w:rFonts w:ascii="Century Gothic" w:hAnsi="Century Gothic"/>
          <w:i/>
          <w:szCs w:val="24"/>
        </w:rPr>
        <w:t xml:space="preserve"> doses per day: _______  (take doses every ____ hours)</w:t>
      </w:r>
    </w:p>
    <w:p w14:paraId="127B04C0" w14:textId="77777777" w:rsidR="006862B7" w:rsidRPr="00440BD3" w:rsidRDefault="006862B7" w:rsidP="006862B7">
      <w:pPr>
        <w:ind w:left="720"/>
        <w:rPr>
          <w:rFonts w:ascii="Century Gothic" w:hAnsi="Century Gothic"/>
          <w:i/>
          <w:szCs w:val="24"/>
        </w:rPr>
      </w:pPr>
      <w:r w:rsidRPr="00440BD3">
        <w:rPr>
          <w:rFonts w:ascii="Century Gothic" w:hAnsi="Century Gothic"/>
          <w:i/>
          <w:szCs w:val="24"/>
        </w:rPr>
        <w:tab/>
        <w:t>Special requirements: ____________________________________</w:t>
      </w:r>
    </w:p>
    <w:p w14:paraId="1471FE9D" w14:textId="77777777" w:rsidR="006862B7" w:rsidRPr="00440BD3" w:rsidRDefault="006862B7" w:rsidP="006862B7">
      <w:pPr>
        <w:rPr>
          <w:rFonts w:ascii="Century Gothic" w:hAnsi="Century Gothic"/>
          <w:i/>
          <w:szCs w:val="24"/>
        </w:rPr>
      </w:pPr>
    </w:p>
    <w:p w14:paraId="74417DBC" w14:textId="77777777" w:rsidR="006862B7" w:rsidRPr="00440BD3" w:rsidRDefault="006862B7" w:rsidP="006862B7">
      <w:pPr>
        <w:pStyle w:val="BodyTextIndent"/>
        <w:rPr>
          <w:rFonts w:ascii="Century Gothic" w:hAnsi="Century Gothic"/>
          <w:i/>
          <w:szCs w:val="24"/>
        </w:rPr>
      </w:pPr>
    </w:p>
    <w:p w14:paraId="0F81980D" w14:textId="77777777" w:rsidR="006862B7" w:rsidRPr="00440BD3" w:rsidRDefault="006862B7" w:rsidP="006862B7">
      <w:pPr>
        <w:rPr>
          <w:rFonts w:ascii="Century Gothic" w:hAnsi="Century Gothic"/>
          <w:i/>
          <w:szCs w:val="24"/>
        </w:rPr>
      </w:pPr>
      <w:r w:rsidRPr="00440BD3">
        <w:rPr>
          <w:rFonts w:ascii="Century Gothic" w:hAnsi="Century Gothic"/>
          <w:i/>
          <w:szCs w:val="24"/>
        </w:rPr>
        <w:t xml:space="preserve">I am going to ask you to use a pill box to organize your ART medications, at least for the next month or so. We will use the pill box to monitor your adherence, as it can let us know when you miss a dose. So if you find that you missed a prior day’s dose, leave the dose in the pill box, and bring the pill box with you to see each of our sessions. </w:t>
      </w:r>
    </w:p>
    <w:p w14:paraId="79B2DCD9" w14:textId="77777777" w:rsidR="006862B7" w:rsidRDefault="006862B7" w:rsidP="006862B7">
      <w:pPr>
        <w:pStyle w:val="Header"/>
        <w:tabs>
          <w:tab w:val="clear" w:pos="4320"/>
          <w:tab w:val="clear" w:pos="8640"/>
        </w:tabs>
        <w:ind w:left="720"/>
        <w:rPr>
          <w:rFonts w:ascii="Century Gothic" w:hAnsi="Century Gothic"/>
          <w:noProof/>
        </w:rPr>
      </w:pPr>
      <w:r>
        <w:rPr>
          <w:rFonts w:ascii="Century Gothic" w:hAnsi="Century Gothic"/>
        </w:rPr>
        <w:br w:type="page"/>
      </w:r>
    </w:p>
    <w:p w14:paraId="5DCF5E87" w14:textId="77777777" w:rsidR="006862B7" w:rsidRPr="00340F08" w:rsidRDefault="006862B7" w:rsidP="006862B7">
      <w:pPr>
        <w:pStyle w:val="Header"/>
        <w:tabs>
          <w:tab w:val="clear" w:pos="4320"/>
          <w:tab w:val="clear" w:pos="8640"/>
        </w:tabs>
      </w:pPr>
      <w:r w:rsidRPr="00340F08">
        <w:lastRenderedPageBreak/>
        <w:t>Discuss the importance of consistent and proper timing of when to take the medication doses. Emphasize the importance of having a steady and sufficient amount of drug in the body for effectively combatting the virus and preventing drug side effects.</w:t>
      </w:r>
    </w:p>
    <w:p w14:paraId="776A37E2" w14:textId="77777777" w:rsidR="006862B7" w:rsidRPr="00340F08" w:rsidRDefault="006862B7" w:rsidP="006862B7">
      <w:pPr>
        <w:pStyle w:val="Header"/>
        <w:tabs>
          <w:tab w:val="clear" w:pos="4320"/>
          <w:tab w:val="clear" w:pos="8640"/>
        </w:tabs>
      </w:pPr>
    </w:p>
    <w:p w14:paraId="40EEC6F2" w14:textId="77777777" w:rsidR="006862B7" w:rsidRPr="00440BD3" w:rsidRDefault="006862B7" w:rsidP="006862B7">
      <w:pPr>
        <w:pStyle w:val="Header"/>
        <w:tabs>
          <w:tab w:val="clear" w:pos="4320"/>
          <w:tab w:val="clear" w:pos="8640"/>
        </w:tabs>
        <w:ind w:left="720"/>
        <w:rPr>
          <w:rFonts w:ascii="Century Gothic" w:hAnsi="Century Gothic"/>
          <w:i/>
          <w:szCs w:val="24"/>
        </w:rPr>
      </w:pPr>
      <w:r>
        <w:rPr>
          <w:rFonts w:ascii="Century Gothic" w:hAnsi="Century Gothic"/>
          <w:i/>
        </w:rPr>
        <w:t xml:space="preserve">Is it OK if I take some time to explain why the timing of when you take your medication is important? </w:t>
      </w:r>
      <w:r w:rsidRPr="00440BD3">
        <w:rPr>
          <w:rFonts w:ascii="Century Gothic" w:hAnsi="Century Gothic"/>
          <w:i/>
          <w:szCs w:val="24"/>
        </w:rPr>
        <w:t xml:space="preserve">The only way that you can get the most benefit from your HIV medications is to maintain a consistently proper level of the drug in your body.  To accomplish this, it is very important that you take all your doses, and complete doses rather than partial doses.  </w:t>
      </w:r>
    </w:p>
    <w:p w14:paraId="235316D8" w14:textId="77777777" w:rsidR="006862B7" w:rsidRPr="00440BD3" w:rsidRDefault="006862B7" w:rsidP="006862B7">
      <w:pPr>
        <w:pStyle w:val="Header"/>
        <w:tabs>
          <w:tab w:val="clear" w:pos="4320"/>
          <w:tab w:val="clear" w:pos="8640"/>
        </w:tabs>
        <w:rPr>
          <w:rFonts w:ascii="Century Gothic" w:hAnsi="Century Gothic"/>
          <w:i/>
          <w:szCs w:val="24"/>
        </w:rPr>
      </w:pPr>
    </w:p>
    <w:p w14:paraId="45A029A5" w14:textId="77777777" w:rsidR="006862B7" w:rsidRPr="00440BD3" w:rsidRDefault="006862B7" w:rsidP="006862B7">
      <w:pPr>
        <w:pStyle w:val="Header"/>
        <w:tabs>
          <w:tab w:val="clear" w:pos="4320"/>
          <w:tab w:val="clear" w:pos="8640"/>
        </w:tabs>
        <w:ind w:left="720"/>
        <w:rPr>
          <w:rFonts w:ascii="Century Gothic" w:hAnsi="Century Gothic"/>
          <w:i/>
          <w:szCs w:val="24"/>
        </w:rPr>
      </w:pPr>
      <w:r w:rsidRPr="00440BD3">
        <w:rPr>
          <w:rFonts w:ascii="Century Gothic" w:hAnsi="Century Gothic"/>
          <w:i/>
          <w:szCs w:val="24"/>
        </w:rPr>
        <w:t xml:space="preserve">It is also important that you try to take the doses as close as possible to 12 hours a part (24 hours for QD drugs).  Doing so will enable you to keep a constant, consistent level of the drug in your body, which will help prevent drug resistance from developing.  </w:t>
      </w:r>
    </w:p>
    <w:p w14:paraId="2C6A7C3B" w14:textId="77777777" w:rsidR="006862B7" w:rsidRPr="00440BD3" w:rsidRDefault="006862B7" w:rsidP="006862B7">
      <w:pPr>
        <w:pStyle w:val="Header"/>
        <w:tabs>
          <w:tab w:val="clear" w:pos="4320"/>
          <w:tab w:val="clear" w:pos="8640"/>
        </w:tabs>
        <w:ind w:left="720"/>
        <w:rPr>
          <w:rFonts w:ascii="Century Gothic" w:hAnsi="Century Gothic"/>
          <w:i/>
          <w:szCs w:val="24"/>
        </w:rPr>
      </w:pPr>
    </w:p>
    <w:p w14:paraId="0C2C9C62" w14:textId="77777777" w:rsidR="006862B7" w:rsidRPr="00440BD3" w:rsidRDefault="006862B7" w:rsidP="006862B7">
      <w:pPr>
        <w:pStyle w:val="Header"/>
        <w:tabs>
          <w:tab w:val="clear" w:pos="4320"/>
          <w:tab w:val="clear" w:pos="8640"/>
        </w:tabs>
        <w:ind w:left="720"/>
        <w:rPr>
          <w:rFonts w:ascii="Century Gothic" w:hAnsi="Century Gothic"/>
          <w:i/>
          <w:szCs w:val="24"/>
        </w:rPr>
      </w:pPr>
      <w:r w:rsidRPr="00440BD3">
        <w:rPr>
          <w:rFonts w:ascii="Century Gothic" w:hAnsi="Century Gothic"/>
          <w:i/>
          <w:szCs w:val="24"/>
        </w:rPr>
        <w:t xml:space="preserve">If you take your 2nd dose of the day too close to your 1st dose, than the level of the drug in your body after taking the 2nd dose may be too high and may this may cause toxicity because there is too much drug or side effects, plus there will be a longer period of time prior to taking the 1st dose the following day, which may cause the drug level to drop too low.  </w:t>
      </w:r>
    </w:p>
    <w:p w14:paraId="267810E1" w14:textId="77777777" w:rsidR="006862B7" w:rsidRPr="00440BD3" w:rsidRDefault="006862B7" w:rsidP="006862B7">
      <w:pPr>
        <w:pStyle w:val="Header"/>
        <w:tabs>
          <w:tab w:val="clear" w:pos="4320"/>
          <w:tab w:val="clear" w:pos="8640"/>
        </w:tabs>
        <w:ind w:left="720"/>
        <w:rPr>
          <w:rFonts w:ascii="Century Gothic" w:hAnsi="Century Gothic"/>
          <w:i/>
          <w:szCs w:val="24"/>
        </w:rPr>
      </w:pPr>
    </w:p>
    <w:p w14:paraId="672C40D5" w14:textId="77777777" w:rsidR="006862B7" w:rsidRPr="00440BD3" w:rsidRDefault="006862B7" w:rsidP="006862B7">
      <w:pPr>
        <w:pStyle w:val="Header"/>
        <w:tabs>
          <w:tab w:val="clear" w:pos="4320"/>
          <w:tab w:val="clear" w:pos="8640"/>
        </w:tabs>
        <w:ind w:left="720"/>
        <w:rPr>
          <w:rFonts w:ascii="Century Gothic" w:hAnsi="Century Gothic"/>
          <w:i/>
          <w:szCs w:val="24"/>
        </w:rPr>
      </w:pPr>
      <w:r w:rsidRPr="00440BD3">
        <w:rPr>
          <w:rFonts w:ascii="Century Gothic" w:hAnsi="Century Gothic"/>
          <w:i/>
          <w:szCs w:val="24"/>
        </w:rPr>
        <w:t xml:space="preserve">Decide for yourself, when is the best time for you to take the pills—for example, 8 AM and 8 PM, or 10 AM and 10 PM—depending on your typical daily routine.  For the purposes of this program, we will then consider a dose taken on schedule if it is taken within a 4-hour window of those times—that is, the dose is taken sometime between 2 hours before and 2 hours after the chosen time.  This is because the drugs are potent and allow a little bit of flexibility, but not too much.  For example, if you decide to take your pills at 8 AM and 8 PM, then it will be acceptable to take your morning dose between 6 AM and 10 AM, and your evening dose between 6 PM and 10 PM, although you should try to take your doses as close to 8 AM and 8 PM as possible.   </w:t>
      </w:r>
    </w:p>
    <w:p w14:paraId="27C014F4" w14:textId="77777777" w:rsidR="006862B7" w:rsidRPr="00340F08" w:rsidRDefault="006862B7" w:rsidP="006862B7">
      <w:pPr>
        <w:pStyle w:val="Header"/>
        <w:tabs>
          <w:tab w:val="clear" w:pos="4320"/>
          <w:tab w:val="clear" w:pos="8640"/>
        </w:tabs>
        <w:ind w:left="720"/>
        <w:rPr>
          <w:rFonts w:ascii="Copperplate Gothic Light" w:hAnsi="Copperplate Gothic Light"/>
          <w:i/>
        </w:rPr>
      </w:pPr>
    </w:p>
    <w:p w14:paraId="0EF0ABDC" w14:textId="77777777" w:rsidR="006862B7" w:rsidRDefault="006862B7" w:rsidP="006862B7">
      <w:pPr>
        <w:widowControl/>
        <w:rPr>
          <w:rFonts w:ascii="Copperplate Gothic Light" w:hAnsi="Copperplate Gothic Light"/>
          <w:i/>
        </w:rPr>
      </w:pPr>
      <w:r>
        <w:rPr>
          <w:rFonts w:ascii="Copperplate Gothic Light" w:hAnsi="Copperplate Gothic Light"/>
          <w:i/>
        </w:rPr>
        <w:br w:type="page"/>
      </w:r>
    </w:p>
    <w:p w14:paraId="41FDDAE2" w14:textId="77777777" w:rsidR="006862B7" w:rsidRPr="00440BD3" w:rsidRDefault="006862B7" w:rsidP="006862B7">
      <w:pPr>
        <w:pStyle w:val="Header"/>
        <w:tabs>
          <w:tab w:val="clear" w:pos="4320"/>
          <w:tab w:val="clear" w:pos="8640"/>
        </w:tabs>
        <w:ind w:left="720"/>
        <w:rPr>
          <w:rFonts w:ascii="Century Gothic" w:hAnsi="Century Gothic"/>
          <w:i/>
          <w:szCs w:val="24"/>
        </w:rPr>
      </w:pPr>
      <w:r w:rsidRPr="00440BD3">
        <w:rPr>
          <w:rFonts w:ascii="Century Gothic" w:hAnsi="Century Gothic"/>
          <w:i/>
          <w:szCs w:val="24"/>
        </w:rPr>
        <w:lastRenderedPageBreak/>
        <w:t>This bulls-eye diagram might also help to understand this concept.</w:t>
      </w:r>
    </w:p>
    <w:p w14:paraId="42C2E046" w14:textId="77777777" w:rsidR="006862B7" w:rsidRPr="00376E72" w:rsidRDefault="006862B7" w:rsidP="006862B7">
      <w:pPr>
        <w:rPr>
          <w:rFonts w:ascii="Century Gothic" w:hAnsi="Century Gothic"/>
          <w:i/>
        </w:rPr>
      </w:pPr>
      <w:r w:rsidRPr="001458A1">
        <w:rPr>
          <w:rFonts w:ascii="Century Gothic" w:hAnsi="Century Gothic"/>
          <w:i/>
        </w:rPr>
        <w:br w:type="page"/>
      </w:r>
      <w:r>
        <w:rPr>
          <w:noProof/>
        </w:rPr>
        <w:drawing>
          <wp:anchor distT="0" distB="0" distL="114300" distR="114300" simplePos="0" relativeHeight="251724288" behindDoc="0" locked="1" layoutInCell="1" allowOverlap="1" wp14:anchorId="681569F0" wp14:editId="188E180C">
            <wp:simplePos x="0" y="0"/>
            <wp:positionH relativeFrom="column">
              <wp:posOffset>-340995</wp:posOffset>
            </wp:positionH>
            <wp:positionV relativeFrom="paragraph">
              <wp:posOffset>1584325</wp:posOffset>
            </wp:positionV>
            <wp:extent cx="6177280" cy="3561715"/>
            <wp:effectExtent l="0" t="0" r="0" b="0"/>
            <wp:wrapNone/>
            <wp:docPr id="5" name="Picture 163" descr="Description: Description: Description: window peri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Description: Description: Description: window perio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7280" cy="3561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22C4E8" w14:textId="77777777" w:rsidR="006862B7" w:rsidRPr="00440BD3" w:rsidRDefault="006862B7" w:rsidP="006862B7">
      <w:pPr>
        <w:ind w:left="720"/>
        <w:rPr>
          <w:rFonts w:ascii="Century Gothic" w:hAnsi="Century Gothic"/>
          <w:i/>
          <w:szCs w:val="24"/>
        </w:rPr>
      </w:pPr>
      <w:r w:rsidRPr="00440BD3">
        <w:rPr>
          <w:rFonts w:ascii="Century Gothic" w:hAnsi="Century Gothic"/>
          <w:i/>
          <w:szCs w:val="24"/>
        </w:rPr>
        <w:lastRenderedPageBreak/>
        <w:t xml:space="preserve">If you remember a dose, but it’s outside the intended window of time, </w:t>
      </w:r>
      <w:r w:rsidRPr="00440BD3">
        <w:rPr>
          <w:rFonts w:ascii="Century Gothic" w:hAnsi="Century Gothic"/>
          <w:b/>
          <w:i/>
          <w:szCs w:val="24"/>
          <w:u w:val="single"/>
        </w:rPr>
        <w:t>still take the dose</w:t>
      </w:r>
      <w:r w:rsidRPr="00440BD3">
        <w:rPr>
          <w:rFonts w:ascii="Century Gothic" w:hAnsi="Century Gothic"/>
          <w:i/>
          <w:szCs w:val="24"/>
        </w:rPr>
        <w:t xml:space="preserve">.  However, </w:t>
      </w:r>
      <w:r w:rsidRPr="00440BD3">
        <w:rPr>
          <w:rFonts w:ascii="Century Gothic" w:hAnsi="Century Gothic"/>
          <w:b/>
          <w:i/>
          <w:szCs w:val="24"/>
          <w:u w:val="single"/>
        </w:rPr>
        <w:t>do not</w:t>
      </w:r>
      <w:r w:rsidRPr="00440BD3">
        <w:rPr>
          <w:rFonts w:ascii="Century Gothic" w:hAnsi="Century Gothic"/>
          <w:i/>
          <w:szCs w:val="24"/>
        </w:rPr>
        <w:t xml:space="preserve"> double up doses or take 2 doses at once because you forgot a prior dose.</w:t>
      </w:r>
    </w:p>
    <w:p w14:paraId="55E8CC33" w14:textId="77777777" w:rsidR="006862B7" w:rsidRPr="00440BD3" w:rsidRDefault="006862B7" w:rsidP="006862B7">
      <w:pPr>
        <w:pStyle w:val="Header"/>
        <w:tabs>
          <w:tab w:val="clear" w:pos="4320"/>
          <w:tab w:val="clear" w:pos="8640"/>
        </w:tabs>
        <w:ind w:left="720"/>
        <w:rPr>
          <w:rFonts w:ascii="Century Gothic" w:hAnsi="Century Gothic"/>
          <w:i/>
          <w:szCs w:val="24"/>
        </w:rPr>
      </w:pPr>
    </w:p>
    <w:p w14:paraId="5EEEAB26" w14:textId="77777777" w:rsidR="006862B7" w:rsidRPr="00440BD3" w:rsidRDefault="006862B7" w:rsidP="006862B7">
      <w:pPr>
        <w:pStyle w:val="Header"/>
        <w:tabs>
          <w:tab w:val="clear" w:pos="4320"/>
          <w:tab w:val="clear" w:pos="8640"/>
        </w:tabs>
        <w:ind w:left="720"/>
        <w:rPr>
          <w:rFonts w:ascii="Century Gothic" w:hAnsi="Century Gothic"/>
          <w:i/>
          <w:szCs w:val="24"/>
        </w:rPr>
      </w:pPr>
      <w:r w:rsidRPr="00440BD3">
        <w:rPr>
          <w:rFonts w:ascii="Century Gothic" w:hAnsi="Century Gothic"/>
          <w:i/>
          <w:szCs w:val="24"/>
        </w:rPr>
        <w:t xml:space="preserve">If you forget a prior day’s dose, </w:t>
      </w:r>
      <w:r w:rsidRPr="00440BD3">
        <w:rPr>
          <w:rFonts w:ascii="Century Gothic" w:hAnsi="Century Gothic"/>
          <w:b/>
          <w:i/>
          <w:szCs w:val="24"/>
          <w:u w:val="single"/>
        </w:rPr>
        <w:t>leave the missed dose in the pill box</w:t>
      </w:r>
      <w:r w:rsidRPr="00440BD3">
        <w:rPr>
          <w:rFonts w:ascii="Century Gothic" w:hAnsi="Century Gothic"/>
          <w:i/>
          <w:szCs w:val="24"/>
        </w:rPr>
        <w:t xml:space="preserve"> so that the pill box can inform us when you missed a dose. Our memory of when we take or miss doses can sometimes be faulty, so the pill box can be really useful in not only telling us whether a dose was missed, but also the day the dose was missed.</w:t>
      </w:r>
    </w:p>
    <w:p w14:paraId="0528BCDB" w14:textId="77777777" w:rsidR="006862B7" w:rsidRPr="00440BD3" w:rsidRDefault="006862B7" w:rsidP="006862B7">
      <w:pPr>
        <w:pStyle w:val="Header"/>
        <w:tabs>
          <w:tab w:val="clear" w:pos="4320"/>
          <w:tab w:val="clear" w:pos="8640"/>
        </w:tabs>
        <w:ind w:left="720"/>
        <w:rPr>
          <w:rFonts w:ascii="Century Gothic" w:hAnsi="Century Gothic"/>
          <w:i/>
          <w:szCs w:val="24"/>
        </w:rPr>
      </w:pPr>
    </w:p>
    <w:p w14:paraId="06E1CE31" w14:textId="77777777" w:rsidR="006862B7" w:rsidRPr="00440BD3" w:rsidRDefault="006862B7" w:rsidP="006862B7">
      <w:pPr>
        <w:pStyle w:val="Header"/>
        <w:tabs>
          <w:tab w:val="clear" w:pos="4320"/>
          <w:tab w:val="clear" w:pos="8640"/>
        </w:tabs>
        <w:ind w:left="720"/>
        <w:rPr>
          <w:rFonts w:ascii="Century Gothic" w:hAnsi="Century Gothic"/>
          <w:i/>
          <w:szCs w:val="24"/>
        </w:rPr>
      </w:pPr>
      <w:r w:rsidRPr="00440BD3">
        <w:rPr>
          <w:rFonts w:ascii="Century Gothic" w:hAnsi="Century Gothic"/>
          <w:i/>
          <w:szCs w:val="24"/>
        </w:rPr>
        <w:t>If you remove a dose from the pill box in advance of when you plan to take it, but then forget to take the dose, please return it to the pill box so that we know when a dose was missed.</w:t>
      </w:r>
    </w:p>
    <w:p w14:paraId="1FAFDCDC" w14:textId="77777777" w:rsidR="006862B7" w:rsidRPr="00440BD3" w:rsidRDefault="006862B7" w:rsidP="006862B7">
      <w:pPr>
        <w:rPr>
          <w:rFonts w:ascii="Century Gothic" w:hAnsi="Century Gothic"/>
          <w:i/>
          <w:szCs w:val="24"/>
        </w:rPr>
      </w:pPr>
    </w:p>
    <w:p w14:paraId="38B89A19" w14:textId="77777777" w:rsidR="006862B7" w:rsidRPr="00440BD3" w:rsidRDefault="006862B7" w:rsidP="006862B7">
      <w:pPr>
        <w:ind w:left="720"/>
        <w:rPr>
          <w:rFonts w:ascii="Century Gothic" w:hAnsi="Century Gothic"/>
          <w:i/>
          <w:szCs w:val="24"/>
        </w:rPr>
      </w:pPr>
      <w:r w:rsidRPr="00440BD3">
        <w:rPr>
          <w:rFonts w:ascii="Century Gothic" w:hAnsi="Century Gothic"/>
          <w:i/>
          <w:szCs w:val="24"/>
        </w:rPr>
        <w:t>Do you have any questions?</w:t>
      </w:r>
    </w:p>
    <w:p w14:paraId="1CFC7113" w14:textId="77777777" w:rsidR="006862B7" w:rsidRDefault="006862B7" w:rsidP="006862B7"/>
    <w:p w14:paraId="1B8A9E07" w14:textId="77777777" w:rsidR="006862B7" w:rsidRDefault="006862B7" w:rsidP="006862B7">
      <w:r>
        <w:t>Ask the patient to summarize the dosing instructions in their own words to make sure they understand them clearly; clarify or correct them when misunderstandings are apparent.</w:t>
      </w:r>
    </w:p>
    <w:p w14:paraId="2FDD27E5" w14:textId="77777777" w:rsidR="006862B7" w:rsidRDefault="006862B7" w:rsidP="006862B7"/>
    <w:p w14:paraId="52503C41" w14:textId="77777777" w:rsidR="006862B7" w:rsidRDefault="006862B7" w:rsidP="006862B7">
      <w:pPr>
        <w:pStyle w:val="BodyTextIndent"/>
      </w:pPr>
      <w:r>
        <w:tab/>
      </w:r>
      <w:r>
        <w:tab/>
        <w:t xml:space="preserve">******************************************  </w:t>
      </w:r>
    </w:p>
    <w:p w14:paraId="6B246F10" w14:textId="77777777" w:rsidR="006862B7" w:rsidRDefault="006862B7" w:rsidP="006862B7">
      <w:pPr>
        <w:ind w:left="720"/>
        <w:rPr>
          <w:rFonts w:ascii="Copperplate Gothic Light" w:hAnsi="Copperplate Gothic Light"/>
          <w:i/>
        </w:rPr>
      </w:pPr>
    </w:p>
    <w:p w14:paraId="6FC5B6C4" w14:textId="77777777" w:rsidR="006862B7" w:rsidRPr="00440BD3" w:rsidRDefault="006862B7" w:rsidP="006862B7">
      <w:pPr>
        <w:ind w:left="720"/>
        <w:rPr>
          <w:rFonts w:ascii="Century Gothic" w:hAnsi="Century Gothic"/>
          <w:i/>
          <w:szCs w:val="24"/>
        </w:rPr>
      </w:pPr>
      <w:r w:rsidRPr="00440BD3">
        <w:rPr>
          <w:rFonts w:ascii="Century Gothic" w:hAnsi="Century Gothic"/>
          <w:i/>
          <w:szCs w:val="24"/>
        </w:rPr>
        <w:t xml:space="preserve">When you return for next week’s visit, be sure to bring the pill box and any remaining pills.  </w:t>
      </w:r>
    </w:p>
    <w:p w14:paraId="0F016415" w14:textId="77777777" w:rsidR="006862B7" w:rsidRPr="00440BD3" w:rsidRDefault="006862B7" w:rsidP="006862B7">
      <w:pPr>
        <w:ind w:left="720"/>
        <w:rPr>
          <w:rFonts w:ascii="Century Gothic" w:hAnsi="Century Gothic"/>
          <w:i/>
          <w:szCs w:val="24"/>
        </w:rPr>
      </w:pPr>
    </w:p>
    <w:p w14:paraId="43693C3E" w14:textId="77777777" w:rsidR="006862B7" w:rsidRPr="00440BD3" w:rsidRDefault="006862B7" w:rsidP="006862B7">
      <w:pPr>
        <w:pStyle w:val="BodyTextIndent2"/>
        <w:rPr>
          <w:rFonts w:ascii="Century Gothic" w:hAnsi="Century Gothic"/>
          <w:szCs w:val="24"/>
        </w:rPr>
      </w:pPr>
      <w:r w:rsidRPr="00440BD3">
        <w:rPr>
          <w:rFonts w:ascii="Century Gothic" w:hAnsi="Century Gothic"/>
          <w:szCs w:val="24"/>
        </w:rPr>
        <w:t xml:space="preserve">The regimen has a lot of requirements in terms of the number and timing of the doses.  It is normal for patients to have some problems introducing the regimen into their daily life routine.  </w:t>
      </w:r>
    </w:p>
    <w:p w14:paraId="3738DC5C" w14:textId="77777777" w:rsidR="006862B7" w:rsidRPr="00440BD3" w:rsidRDefault="006862B7" w:rsidP="006862B7">
      <w:pPr>
        <w:ind w:left="720"/>
        <w:rPr>
          <w:rFonts w:ascii="Century Gothic" w:hAnsi="Century Gothic"/>
          <w:i/>
          <w:szCs w:val="24"/>
        </w:rPr>
      </w:pPr>
    </w:p>
    <w:p w14:paraId="1B6A73FD" w14:textId="77777777" w:rsidR="006862B7" w:rsidRPr="00440BD3" w:rsidRDefault="006862B7" w:rsidP="006862B7">
      <w:pPr>
        <w:ind w:left="720"/>
        <w:rPr>
          <w:rFonts w:ascii="Century Gothic" w:hAnsi="Century Gothic"/>
          <w:i/>
          <w:szCs w:val="24"/>
        </w:rPr>
      </w:pPr>
      <w:r w:rsidRPr="00440BD3">
        <w:rPr>
          <w:rFonts w:ascii="Century Gothic" w:hAnsi="Century Gothic"/>
          <w:i/>
          <w:szCs w:val="24"/>
        </w:rPr>
        <w:t>In each session that we meet we’ll be talking about your experience in following the regimen and will try to identify problems that arise.  Therefore, it is important for you to monitor how well you are doing at following the dosing instructions and take note of things that make it more difficult to take the pills as prescribed.</w:t>
      </w:r>
    </w:p>
    <w:p w14:paraId="5DF07E16" w14:textId="6C0EED6E" w:rsidR="006862B7" w:rsidRDefault="006862B7" w:rsidP="006862B7">
      <w:pPr>
        <w:pStyle w:val="Title"/>
      </w:pPr>
      <w:r>
        <w:br w:type="page"/>
      </w:r>
      <w:r>
        <w:lastRenderedPageBreak/>
        <w:t xml:space="preserve">ART REGIMEN </w:t>
      </w:r>
    </w:p>
    <w:p w14:paraId="6E21EF47" w14:textId="77777777" w:rsidR="006862B7" w:rsidRDefault="006862B7" w:rsidP="006862B7">
      <w:pPr>
        <w:tabs>
          <w:tab w:val="center" w:pos="4680"/>
        </w:tabs>
        <w:jc w:val="center"/>
        <w:rPr>
          <w:b/>
          <w:sz w:val="28"/>
        </w:rPr>
      </w:pPr>
      <w:r>
        <w:rPr>
          <w:b/>
          <w:sz w:val="28"/>
        </w:rPr>
        <w:t>DOSING</w:t>
      </w:r>
      <w:r>
        <w:rPr>
          <w:sz w:val="28"/>
        </w:rPr>
        <w:t xml:space="preserve"> </w:t>
      </w:r>
      <w:r>
        <w:rPr>
          <w:b/>
          <w:sz w:val="28"/>
        </w:rPr>
        <w:t>INSTRUCTIONS</w:t>
      </w:r>
    </w:p>
    <w:p w14:paraId="4724FF15" w14:textId="77777777" w:rsidR="006862B7" w:rsidRDefault="006862B7" w:rsidP="006862B7">
      <w:pPr>
        <w:rPr>
          <w:sz w:val="32"/>
        </w:rPr>
      </w:pPr>
    </w:p>
    <w:p w14:paraId="715AA816" w14:textId="32503E9B" w:rsidR="006862B7" w:rsidRDefault="006862B7" w:rsidP="006862B7">
      <w:pPr>
        <w:rPr>
          <w:sz w:val="32"/>
        </w:rPr>
      </w:pPr>
      <w:r>
        <w:rPr>
          <w:b/>
          <w:sz w:val="32"/>
          <w:u w:val="single"/>
        </w:rPr>
        <w:t>Medication</w:t>
      </w:r>
      <w:r w:rsidRPr="006862B7">
        <w:rPr>
          <w:b/>
          <w:sz w:val="32"/>
        </w:rPr>
        <w:t>: _______________</w:t>
      </w:r>
      <w:r>
        <w:rPr>
          <w:sz w:val="32"/>
        </w:rPr>
        <w:t xml:space="preserve"> </w:t>
      </w:r>
    </w:p>
    <w:p w14:paraId="3DEF3D91" w14:textId="77777777" w:rsidR="006862B7" w:rsidRDefault="006862B7" w:rsidP="006862B7"/>
    <w:p w14:paraId="1E19BAF8" w14:textId="7D2392E1" w:rsidR="006862B7" w:rsidRDefault="006862B7" w:rsidP="006862B7">
      <w:pPr>
        <w:numPr>
          <w:ilvl w:val="0"/>
          <w:numId w:val="42"/>
        </w:numPr>
        <w:spacing w:line="360" w:lineRule="auto"/>
        <w:rPr>
          <w:sz w:val="30"/>
        </w:rPr>
      </w:pPr>
      <w:r>
        <w:rPr>
          <w:sz w:val="30"/>
        </w:rPr>
        <w:t>___ capsules per dose</w:t>
      </w:r>
    </w:p>
    <w:p w14:paraId="5C268705" w14:textId="5C33B59D" w:rsidR="006862B7" w:rsidRDefault="006862B7" w:rsidP="006862B7">
      <w:pPr>
        <w:numPr>
          <w:ilvl w:val="0"/>
          <w:numId w:val="42"/>
        </w:numPr>
        <w:spacing w:line="360" w:lineRule="auto"/>
        <w:rPr>
          <w:sz w:val="30"/>
        </w:rPr>
      </w:pPr>
      <w:r>
        <w:rPr>
          <w:sz w:val="30"/>
        </w:rPr>
        <w:t>take ___ doses per day, at ___ hour intervals</w:t>
      </w:r>
    </w:p>
    <w:p w14:paraId="4D16BD3B" w14:textId="77777777" w:rsidR="006862B7" w:rsidRDefault="006862B7" w:rsidP="006862B7">
      <w:pPr>
        <w:rPr>
          <w:sz w:val="30"/>
        </w:rPr>
      </w:pPr>
    </w:p>
    <w:p w14:paraId="7C666848" w14:textId="26B338D0" w:rsidR="006862B7" w:rsidRDefault="006862B7" w:rsidP="006862B7">
      <w:pPr>
        <w:spacing w:line="480" w:lineRule="auto"/>
        <w:rPr>
          <w:sz w:val="32"/>
        </w:rPr>
      </w:pPr>
      <w:r>
        <w:rPr>
          <w:b/>
          <w:sz w:val="32"/>
          <w:u w:val="single"/>
        </w:rPr>
        <w:t>Medication</w:t>
      </w:r>
      <w:r>
        <w:rPr>
          <w:b/>
          <w:sz w:val="32"/>
        </w:rPr>
        <w:t>: _______________</w:t>
      </w:r>
      <w:r>
        <w:rPr>
          <w:sz w:val="32"/>
        </w:rPr>
        <w:t xml:space="preserve"> </w:t>
      </w:r>
    </w:p>
    <w:p w14:paraId="7FBB88EA" w14:textId="0993A2DC" w:rsidR="006862B7" w:rsidRDefault="006862B7" w:rsidP="006862B7">
      <w:pPr>
        <w:numPr>
          <w:ilvl w:val="0"/>
          <w:numId w:val="41"/>
        </w:numPr>
        <w:spacing w:line="360" w:lineRule="auto"/>
        <w:rPr>
          <w:sz w:val="30"/>
        </w:rPr>
      </w:pPr>
      <w:r>
        <w:rPr>
          <w:sz w:val="30"/>
        </w:rPr>
        <w:t>___ capsules per dose</w:t>
      </w:r>
    </w:p>
    <w:p w14:paraId="58807576" w14:textId="7A504CD2" w:rsidR="006862B7" w:rsidRDefault="006862B7" w:rsidP="006862B7">
      <w:pPr>
        <w:numPr>
          <w:ilvl w:val="0"/>
          <w:numId w:val="41"/>
        </w:numPr>
        <w:spacing w:line="360" w:lineRule="auto"/>
        <w:rPr>
          <w:sz w:val="30"/>
        </w:rPr>
      </w:pPr>
      <w:r>
        <w:rPr>
          <w:sz w:val="30"/>
        </w:rPr>
        <w:t>take ___ doses per day, at ___ hour intervals</w:t>
      </w:r>
    </w:p>
    <w:p w14:paraId="532724D4" w14:textId="77777777" w:rsidR="006862B7" w:rsidRDefault="006862B7" w:rsidP="006862B7">
      <w:pPr>
        <w:spacing w:line="360" w:lineRule="auto"/>
        <w:rPr>
          <w:sz w:val="30"/>
        </w:rPr>
      </w:pPr>
      <w:r>
        <w:rPr>
          <w:sz w:val="30"/>
        </w:rPr>
        <w:t>*********************************************************</w:t>
      </w:r>
    </w:p>
    <w:p w14:paraId="1FBCC79D" w14:textId="77777777" w:rsidR="006862B7" w:rsidRPr="00A73F15" w:rsidRDefault="006862B7" w:rsidP="006862B7">
      <w:pPr>
        <w:pStyle w:val="Header"/>
        <w:tabs>
          <w:tab w:val="clear" w:pos="4320"/>
          <w:tab w:val="clear" w:pos="8640"/>
        </w:tabs>
        <w:rPr>
          <w:sz w:val="28"/>
          <w:szCs w:val="28"/>
        </w:rPr>
      </w:pPr>
      <w:r w:rsidRPr="00A73F15">
        <w:rPr>
          <w:sz w:val="28"/>
          <w:szCs w:val="28"/>
        </w:rPr>
        <w:t xml:space="preserve">If you remember a dose, but it’s outside the intended window of time, </w:t>
      </w:r>
      <w:r w:rsidRPr="00A73F15">
        <w:rPr>
          <w:b/>
          <w:sz w:val="28"/>
          <w:szCs w:val="28"/>
          <w:u w:val="single"/>
        </w:rPr>
        <w:t>STILL TAKE THE DOSE</w:t>
      </w:r>
      <w:r w:rsidRPr="00A73F15">
        <w:rPr>
          <w:b/>
          <w:sz w:val="28"/>
          <w:szCs w:val="28"/>
        </w:rPr>
        <w:t xml:space="preserve">.  </w:t>
      </w:r>
      <w:r w:rsidRPr="00A73F15">
        <w:rPr>
          <w:sz w:val="28"/>
          <w:szCs w:val="28"/>
        </w:rPr>
        <w:t xml:space="preserve">However, </w:t>
      </w:r>
      <w:r w:rsidRPr="00A73F15">
        <w:rPr>
          <w:b/>
          <w:sz w:val="28"/>
          <w:szCs w:val="28"/>
          <w:u w:val="single"/>
        </w:rPr>
        <w:t>DO NOT</w:t>
      </w:r>
      <w:r w:rsidRPr="00A73F15">
        <w:rPr>
          <w:sz w:val="28"/>
          <w:szCs w:val="28"/>
        </w:rPr>
        <w:t xml:space="preserve"> double up doses or take 2 doses at once because you forgot a prior dose.</w:t>
      </w:r>
    </w:p>
    <w:p w14:paraId="28428969" w14:textId="77777777" w:rsidR="006862B7" w:rsidRPr="00A73F15" w:rsidRDefault="006862B7" w:rsidP="006862B7">
      <w:pPr>
        <w:pStyle w:val="Header"/>
        <w:tabs>
          <w:tab w:val="clear" w:pos="4320"/>
          <w:tab w:val="clear" w:pos="8640"/>
        </w:tabs>
        <w:ind w:left="720"/>
        <w:rPr>
          <w:sz w:val="28"/>
          <w:szCs w:val="28"/>
        </w:rPr>
      </w:pPr>
    </w:p>
    <w:p w14:paraId="1B9E3D8A" w14:textId="77777777" w:rsidR="006862B7" w:rsidRPr="00A73F15" w:rsidRDefault="006862B7" w:rsidP="006862B7">
      <w:pPr>
        <w:pStyle w:val="Header"/>
        <w:tabs>
          <w:tab w:val="clear" w:pos="4320"/>
          <w:tab w:val="clear" w:pos="8640"/>
        </w:tabs>
        <w:rPr>
          <w:sz w:val="28"/>
          <w:szCs w:val="28"/>
        </w:rPr>
      </w:pPr>
      <w:r w:rsidRPr="00A73F15">
        <w:rPr>
          <w:sz w:val="28"/>
          <w:szCs w:val="28"/>
        </w:rPr>
        <w:t>If you forget a prior day’s dose, leave the missed dose in the pill box so that the pill box can inform us when you missed a dose.</w:t>
      </w:r>
    </w:p>
    <w:p w14:paraId="20AB9A0C" w14:textId="77777777" w:rsidR="006862B7" w:rsidRPr="00A73F15" w:rsidRDefault="006862B7" w:rsidP="006862B7">
      <w:pPr>
        <w:rPr>
          <w:b/>
          <w:sz w:val="28"/>
          <w:szCs w:val="28"/>
        </w:rPr>
      </w:pPr>
    </w:p>
    <w:p w14:paraId="724179B3" w14:textId="77777777" w:rsidR="006862B7" w:rsidRPr="00A73F15" w:rsidRDefault="006862B7" w:rsidP="006862B7">
      <w:pPr>
        <w:pStyle w:val="Heading1"/>
        <w:jc w:val="left"/>
        <w:rPr>
          <w:sz w:val="28"/>
          <w:szCs w:val="28"/>
        </w:rPr>
      </w:pPr>
      <w:r w:rsidRPr="00A73F15">
        <w:rPr>
          <w:sz w:val="28"/>
          <w:szCs w:val="28"/>
        </w:rPr>
        <w:t>REMEMBER TO BRING THE PILL BOX AND ANY REMAINING PILLS</w:t>
      </w:r>
    </w:p>
    <w:p w14:paraId="54E6C2D5" w14:textId="77777777" w:rsidR="006862B7" w:rsidRPr="00A73F15" w:rsidRDefault="006862B7" w:rsidP="006862B7">
      <w:pPr>
        <w:pStyle w:val="Heading1"/>
        <w:jc w:val="left"/>
        <w:rPr>
          <w:sz w:val="28"/>
          <w:szCs w:val="28"/>
        </w:rPr>
      </w:pPr>
      <w:r w:rsidRPr="00A73F15">
        <w:rPr>
          <w:sz w:val="28"/>
          <w:szCs w:val="28"/>
        </w:rPr>
        <w:t>TO THE NEXT SESSION!</w:t>
      </w:r>
    </w:p>
    <w:p w14:paraId="1E0FA3B1" w14:textId="2F06ADBB" w:rsidR="00340F08" w:rsidRDefault="00340F08">
      <w:pPr>
        <w:widowControl/>
        <w:rPr>
          <w:sz w:val="28"/>
          <w:szCs w:val="28"/>
        </w:rPr>
      </w:pPr>
      <w:r>
        <w:rPr>
          <w:sz w:val="28"/>
          <w:szCs w:val="28"/>
        </w:rPr>
        <w:br w:type="page"/>
      </w: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F440BB" w14:paraId="6FBEF230" w14:textId="77777777" w:rsidTr="00F440BB">
        <w:trPr>
          <w:jc w:val="center"/>
        </w:trPr>
        <w:tc>
          <w:tcPr>
            <w:tcW w:w="9360" w:type="dxa"/>
            <w:tcBorders>
              <w:top w:val="single" w:sz="6" w:space="0" w:color="000000"/>
              <w:left w:val="single" w:sz="6" w:space="0" w:color="000000"/>
              <w:bottom w:val="single" w:sz="6" w:space="0" w:color="000000"/>
              <w:right w:val="single" w:sz="6" w:space="0" w:color="000000"/>
            </w:tcBorders>
          </w:tcPr>
          <w:p w14:paraId="52791E18" w14:textId="77777777" w:rsidR="00F440BB" w:rsidRDefault="00F440BB" w:rsidP="00F440BB">
            <w:pPr>
              <w:spacing w:line="120" w:lineRule="exact"/>
              <w:rPr>
                <w:rFonts w:ascii="Copperplate Gothic Light" w:hAnsi="Copperplate Gothic Light"/>
                <w:u w:val="single"/>
              </w:rPr>
            </w:pPr>
            <w:r>
              <w:rPr>
                <w:i/>
              </w:rPr>
              <w:lastRenderedPageBreak/>
              <w:br w:type="page"/>
            </w:r>
          </w:p>
          <w:p w14:paraId="0B845BB5" w14:textId="02E9BC31" w:rsidR="00F440BB" w:rsidRDefault="002A7EB1" w:rsidP="00402912">
            <w:pPr>
              <w:spacing w:after="58"/>
              <w:rPr>
                <w:rFonts w:ascii="Copperplate Gothic Light" w:hAnsi="Copperplate Gothic Light"/>
                <w:u w:val="single"/>
              </w:rPr>
            </w:pPr>
            <w:r>
              <w:rPr>
                <w:rFonts w:ascii="Copperplate Gothic Light" w:hAnsi="Copperplate Gothic Light"/>
              </w:rPr>
              <w:t>Exercise 6</w:t>
            </w:r>
            <w:r w:rsidR="00F440BB">
              <w:rPr>
                <w:rFonts w:ascii="Copperplate Gothic Light" w:hAnsi="Copperplate Gothic Light"/>
              </w:rPr>
              <w:t xml:space="preserve">: </w:t>
            </w:r>
            <w:r w:rsidR="00402912">
              <w:rPr>
                <w:rFonts w:ascii="Copperplate Gothic Light" w:hAnsi="Copperplate Gothic Light"/>
              </w:rPr>
              <w:t>Tailor the regimen to patient’s daily routine</w:t>
            </w:r>
          </w:p>
        </w:tc>
      </w:tr>
    </w:tbl>
    <w:p w14:paraId="75E7B295" w14:textId="77777777" w:rsidR="00340F08" w:rsidRPr="001458A1" w:rsidRDefault="00340F08" w:rsidP="00340F08">
      <w:pPr>
        <w:rPr>
          <w:rFonts w:ascii="Century Gothic" w:hAnsi="Century Gothic"/>
          <w:i/>
        </w:rPr>
      </w:pPr>
    </w:p>
    <w:p w14:paraId="54BB01C7" w14:textId="3D76AD82" w:rsidR="00340F08" w:rsidRPr="00093C48" w:rsidRDefault="00340F08" w:rsidP="00340F08">
      <w:pPr>
        <w:pStyle w:val="BodyTextIndent"/>
        <w:ind w:left="0"/>
      </w:pPr>
      <w:r w:rsidRPr="00093C48">
        <w:t>Assist the client in making a plan to effe</w:t>
      </w:r>
      <w:r>
        <w:t>ctively integrate th</w:t>
      </w:r>
      <w:r w:rsidR="006862B7">
        <w:t xml:space="preserve">e </w:t>
      </w:r>
      <w:r w:rsidRPr="00093C48">
        <w:t xml:space="preserve">ART regimen into their daily habits and lifestyle.  Help the client to identify cues for medication taking by linking it with regular daily activities.  It is likely that some clients’ lives will be unstructured, in which case you will need to assist the client in identifying or introducing at least some basic structures necessary for consistent medication adherence.  </w:t>
      </w:r>
    </w:p>
    <w:p w14:paraId="25400EAE" w14:textId="77777777" w:rsidR="00340F08" w:rsidRPr="00093C48" w:rsidRDefault="00340F08" w:rsidP="00340F08">
      <w:pPr>
        <w:pStyle w:val="BodyTextIndent"/>
        <w:ind w:left="0"/>
      </w:pPr>
    </w:p>
    <w:p w14:paraId="257FE575" w14:textId="77777777" w:rsidR="00340F08" w:rsidRPr="00093C48" w:rsidRDefault="00340F08" w:rsidP="00340F08">
      <w:pPr>
        <w:pStyle w:val="BodyTextIndent"/>
        <w:ind w:left="0"/>
      </w:pPr>
      <w:r w:rsidRPr="00093C48">
        <w:t xml:space="preserve">Use the </w:t>
      </w:r>
      <w:r w:rsidRPr="00093C48">
        <w:rPr>
          <w:b/>
          <w:i/>
        </w:rPr>
        <w:t>Tailoring Regimen to Lifestyle</w:t>
      </w:r>
      <w:r w:rsidRPr="00093C48">
        <w:t xml:space="preserve"> worksheet to assist with this exercise.  A copy of this worksheet should be given to the client to take home for reference during the week.</w:t>
      </w:r>
    </w:p>
    <w:p w14:paraId="36926E7B" w14:textId="77777777" w:rsidR="00340F08" w:rsidRPr="00093C48" w:rsidRDefault="00340F08" w:rsidP="00340F08">
      <w:pPr>
        <w:pStyle w:val="BodyTextIndent"/>
        <w:ind w:left="0"/>
      </w:pPr>
    </w:p>
    <w:p w14:paraId="2AA52845" w14:textId="0CEB1831" w:rsidR="00340F08" w:rsidRPr="00093C48" w:rsidRDefault="00340F08" w:rsidP="00340F08">
      <w:pPr>
        <w:ind w:right="547"/>
      </w:pPr>
      <w:r w:rsidRPr="00093C48">
        <w:t>Under the colum</w:t>
      </w:r>
      <w:r>
        <w:t xml:space="preserve">n “Medication,” write out the </w:t>
      </w:r>
      <w:r w:rsidRPr="00093C48">
        <w:t xml:space="preserve">ART regimen, including: a) when each dose should be taken; b) what pills are to be consumed? c) </w:t>
      </w:r>
      <w:proofErr w:type="gramStart"/>
      <w:r w:rsidRPr="00093C48">
        <w:t>how</w:t>
      </w:r>
      <w:proofErr w:type="gramEnd"/>
      <w:r w:rsidRPr="00093C48">
        <w:t xml:space="preserve"> many pills per dose? </w:t>
      </w:r>
      <w:proofErr w:type="gramStart"/>
      <w:r w:rsidRPr="00093C48">
        <w:t>and</w:t>
      </w:r>
      <w:proofErr w:type="gramEnd"/>
      <w:r w:rsidRPr="00093C48">
        <w:t xml:space="preserve"> d) other requirements? (</w:t>
      </w:r>
      <w:proofErr w:type="gramStart"/>
      <w:r w:rsidRPr="00093C48">
        <w:t>e.g</w:t>
      </w:r>
      <w:proofErr w:type="gramEnd"/>
      <w:r w:rsidRPr="00093C48">
        <w:t>. with food).  Then ask the client to describe his or her daily life</w:t>
      </w:r>
      <w:r>
        <w:t xml:space="preserve"> routine</w:t>
      </w:r>
      <w:r w:rsidRPr="00093C48">
        <w:t xml:space="preserve">. </w:t>
      </w:r>
    </w:p>
    <w:p w14:paraId="1D06B2C4" w14:textId="77777777" w:rsidR="00340F08" w:rsidRPr="00093C48" w:rsidRDefault="00340F08" w:rsidP="00340F08">
      <w:pPr>
        <w:ind w:right="547"/>
      </w:pPr>
    </w:p>
    <w:p w14:paraId="2504B88F" w14:textId="77777777" w:rsidR="00340F08" w:rsidRPr="001458A1" w:rsidRDefault="00340F08" w:rsidP="00340F08">
      <w:pPr>
        <w:ind w:right="547" w:firstLine="720"/>
        <w:rPr>
          <w:rFonts w:ascii="Century Gothic" w:hAnsi="Century Gothic"/>
          <w:i/>
        </w:rPr>
      </w:pPr>
      <w:r w:rsidRPr="001458A1">
        <w:rPr>
          <w:rFonts w:ascii="Century Gothic" w:hAnsi="Century Gothic"/>
          <w:i/>
        </w:rPr>
        <w:t xml:space="preserve">How do you spend a typical day? </w:t>
      </w:r>
    </w:p>
    <w:p w14:paraId="412917FF" w14:textId="77777777" w:rsidR="00340F08" w:rsidRPr="001458A1" w:rsidRDefault="00340F08" w:rsidP="00340F08">
      <w:pPr>
        <w:pStyle w:val="BodyText3"/>
        <w:tabs>
          <w:tab w:val="left" w:pos="720"/>
          <w:tab w:val="left" w:pos="1440"/>
        </w:tabs>
        <w:rPr>
          <w:rFonts w:ascii="Century Gothic" w:hAnsi="Century Gothic"/>
          <w:i/>
        </w:rPr>
      </w:pPr>
      <w:r w:rsidRPr="001458A1">
        <w:rPr>
          <w:rFonts w:ascii="Century Gothic" w:hAnsi="Century Gothic"/>
          <w:i/>
        </w:rPr>
        <w:tab/>
        <w:t>How about other days such as weekends and holidays?</w:t>
      </w:r>
    </w:p>
    <w:p w14:paraId="608A6781" w14:textId="77777777" w:rsidR="00340F08" w:rsidRPr="001458A1" w:rsidRDefault="00340F08" w:rsidP="00340F08">
      <w:pPr>
        <w:tabs>
          <w:tab w:val="left" w:pos="1170"/>
          <w:tab w:val="left" w:pos="1440"/>
        </w:tabs>
        <w:ind w:right="547"/>
        <w:rPr>
          <w:rFonts w:ascii="Century Gothic" w:hAnsi="Century Gothic"/>
        </w:rPr>
      </w:pPr>
    </w:p>
    <w:p w14:paraId="38B19FD9" w14:textId="77777777" w:rsidR="00340F08" w:rsidRPr="00093C48" w:rsidRDefault="00340F08" w:rsidP="00340F08">
      <w:pPr>
        <w:tabs>
          <w:tab w:val="left" w:pos="360"/>
          <w:tab w:val="left" w:pos="1170"/>
          <w:tab w:val="left" w:pos="1440"/>
        </w:tabs>
        <w:ind w:right="547"/>
        <w:rPr>
          <w:b/>
        </w:rPr>
      </w:pPr>
      <w:r w:rsidRPr="00093C48">
        <w:rPr>
          <w:b/>
        </w:rPr>
        <w:t>Pay special attention to and note on worksheet under “activity”:</w:t>
      </w:r>
    </w:p>
    <w:p w14:paraId="114E1576" w14:textId="77777777" w:rsidR="00340F08" w:rsidRPr="00093C48" w:rsidRDefault="00340F08" w:rsidP="00340F08">
      <w:pPr>
        <w:tabs>
          <w:tab w:val="left" w:pos="360"/>
          <w:tab w:val="left" w:pos="1170"/>
          <w:tab w:val="left" w:pos="1440"/>
        </w:tabs>
        <w:ind w:right="547"/>
      </w:pPr>
    </w:p>
    <w:p w14:paraId="7B9A0A3C" w14:textId="77777777" w:rsidR="00340F08" w:rsidRPr="00093C48" w:rsidRDefault="00340F08" w:rsidP="00340F08">
      <w:pPr>
        <w:numPr>
          <w:ilvl w:val="0"/>
          <w:numId w:val="12"/>
        </w:numPr>
        <w:tabs>
          <w:tab w:val="left" w:pos="540"/>
          <w:tab w:val="left" w:pos="630"/>
          <w:tab w:val="left" w:pos="1170"/>
          <w:tab w:val="left" w:pos="1440"/>
        </w:tabs>
        <w:ind w:right="547"/>
      </w:pPr>
      <w:r w:rsidRPr="00093C48">
        <w:t>Frequently recurring activities</w:t>
      </w:r>
    </w:p>
    <w:p w14:paraId="5F878CBE" w14:textId="77777777" w:rsidR="00340F08" w:rsidRPr="00093C48" w:rsidRDefault="00340F08" w:rsidP="00340F08">
      <w:pPr>
        <w:numPr>
          <w:ilvl w:val="0"/>
          <w:numId w:val="12"/>
        </w:numPr>
        <w:tabs>
          <w:tab w:val="left" w:pos="540"/>
          <w:tab w:val="left" w:pos="630"/>
          <w:tab w:val="left" w:pos="1170"/>
          <w:tab w:val="left" w:pos="1440"/>
        </w:tabs>
        <w:ind w:right="547"/>
      </w:pPr>
      <w:r w:rsidRPr="00093C48">
        <w:t>Activities which occur regularly, but only on certain days, such as weekends or weekdays</w:t>
      </w:r>
    </w:p>
    <w:p w14:paraId="6E2F330E" w14:textId="77777777" w:rsidR="00340F08" w:rsidRPr="00093C48" w:rsidRDefault="00340F08" w:rsidP="00340F08">
      <w:pPr>
        <w:numPr>
          <w:ilvl w:val="0"/>
          <w:numId w:val="12"/>
        </w:numPr>
        <w:tabs>
          <w:tab w:val="left" w:pos="540"/>
          <w:tab w:val="left" w:pos="630"/>
          <w:tab w:val="left" w:pos="1170"/>
          <w:tab w:val="left" w:pos="1440"/>
        </w:tabs>
        <w:ind w:right="547"/>
      </w:pPr>
      <w:r w:rsidRPr="00093C48">
        <w:t>Events that take place in the morning</w:t>
      </w:r>
    </w:p>
    <w:p w14:paraId="23C69EB8" w14:textId="77777777" w:rsidR="00340F08" w:rsidRPr="00093C48" w:rsidRDefault="00340F08" w:rsidP="00340F08">
      <w:pPr>
        <w:numPr>
          <w:ilvl w:val="0"/>
          <w:numId w:val="12"/>
        </w:numPr>
        <w:tabs>
          <w:tab w:val="left" w:pos="540"/>
          <w:tab w:val="left" w:pos="630"/>
          <w:tab w:val="left" w:pos="1170"/>
          <w:tab w:val="left" w:pos="1440"/>
        </w:tabs>
        <w:ind w:right="547"/>
      </w:pPr>
      <w:r w:rsidRPr="00093C48">
        <w:t>Events that take place in the evening</w:t>
      </w:r>
    </w:p>
    <w:p w14:paraId="15C3AB6C" w14:textId="77777777" w:rsidR="00340F08" w:rsidRPr="00093C48" w:rsidRDefault="00340F08" w:rsidP="00340F08">
      <w:pPr>
        <w:numPr>
          <w:ilvl w:val="0"/>
          <w:numId w:val="12"/>
        </w:numPr>
        <w:tabs>
          <w:tab w:val="left" w:pos="540"/>
          <w:tab w:val="left" w:pos="630"/>
          <w:tab w:val="left" w:pos="1170"/>
          <w:tab w:val="left" w:pos="1440"/>
        </w:tabs>
        <w:ind w:right="547"/>
      </w:pPr>
      <w:r w:rsidRPr="00093C48">
        <w:t>Events that take place in the middle of the day</w:t>
      </w:r>
    </w:p>
    <w:p w14:paraId="0E941904" w14:textId="77777777" w:rsidR="00340F08" w:rsidRPr="00093C48" w:rsidRDefault="00340F08" w:rsidP="00340F08">
      <w:pPr>
        <w:tabs>
          <w:tab w:val="left" w:pos="360"/>
          <w:tab w:val="left" w:pos="1170"/>
          <w:tab w:val="left" w:pos="1440"/>
        </w:tabs>
        <w:ind w:right="547"/>
      </w:pPr>
    </w:p>
    <w:p w14:paraId="62906C91" w14:textId="77777777" w:rsidR="00340F08" w:rsidRPr="00093C48" w:rsidRDefault="00340F08" w:rsidP="00340F08">
      <w:pPr>
        <w:tabs>
          <w:tab w:val="left" w:pos="360"/>
          <w:tab w:val="left" w:pos="1170"/>
          <w:tab w:val="left" w:pos="1440"/>
        </w:tabs>
        <w:ind w:right="547"/>
      </w:pPr>
      <w:r w:rsidRPr="00093C48">
        <w:t>Also note how reliably these activities occur (e.g. if the participant says s/he “always” watches a certain soap opera, find out if this means 5 days per week or most days).</w:t>
      </w:r>
    </w:p>
    <w:p w14:paraId="59A1E6C4" w14:textId="77777777" w:rsidR="00340F08" w:rsidRPr="00093C48" w:rsidRDefault="00340F08" w:rsidP="00340F08">
      <w:pPr>
        <w:ind w:right="547"/>
      </w:pPr>
      <w:r w:rsidRPr="00093C48">
        <w:t>Make sure you cover both major and minor events. A list of examples is provided below.  Please prompt for these as appropriate and add to the activities column as you learn about new activities that can be cues to medication taking.</w:t>
      </w:r>
    </w:p>
    <w:p w14:paraId="331EE337" w14:textId="77777777" w:rsidR="00340F08" w:rsidRPr="00093C48" w:rsidRDefault="00340F08" w:rsidP="00340F08">
      <w:pPr>
        <w:ind w:right="547"/>
      </w:pPr>
    </w:p>
    <w:p w14:paraId="42FF920B" w14:textId="77777777" w:rsidR="00340F08" w:rsidRPr="00093C48" w:rsidRDefault="00340F08" w:rsidP="00340F08">
      <w:pPr>
        <w:numPr>
          <w:ilvl w:val="0"/>
          <w:numId w:val="13"/>
        </w:numPr>
        <w:ind w:right="547"/>
      </w:pPr>
      <w:r w:rsidRPr="00093C48">
        <w:t>Getting up</w:t>
      </w:r>
    </w:p>
    <w:p w14:paraId="61927A66" w14:textId="77777777" w:rsidR="00340F08" w:rsidRPr="00093C48" w:rsidRDefault="00340F08" w:rsidP="00340F08">
      <w:pPr>
        <w:numPr>
          <w:ilvl w:val="0"/>
          <w:numId w:val="13"/>
        </w:numPr>
        <w:ind w:right="547"/>
      </w:pPr>
      <w:r w:rsidRPr="00093C48">
        <w:t>Brushing teeth</w:t>
      </w:r>
    </w:p>
    <w:p w14:paraId="4B6E830E" w14:textId="77777777" w:rsidR="00340F08" w:rsidRPr="00093C48" w:rsidRDefault="00340F08" w:rsidP="00340F08">
      <w:pPr>
        <w:numPr>
          <w:ilvl w:val="0"/>
          <w:numId w:val="13"/>
        </w:numPr>
        <w:ind w:right="547"/>
      </w:pPr>
      <w:r w:rsidRPr="00093C48">
        <w:t>Breakfast</w:t>
      </w:r>
    </w:p>
    <w:p w14:paraId="69A68E6B" w14:textId="77777777" w:rsidR="00340F08" w:rsidRPr="00093C48" w:rsidRDefault="00340F08" w:rsidP="00340F08">
      <w:pPr>
        <w:numPr>
          <w:ilvl w:val="0"/>
          <w:numId w:val="13"/>
        </w:numPr>
        <w:ind w:right="547"/>
      </w:pPr>
      <w:r w:rsidRPr="00093C48">
        <w:t>Going to work (if employed)</w:t>
      </w:r>
    </w:p>
    <w:p w14:paraId="35B29303" w14:textId="77777777" w:rsidR="00340F08" w:rsidRPr="00093C48" w:rsidRDefault="00340F08" w:rsidP="00340F08">
      <w:pPr>
        <w:numPr>
          <w:ilvl w:val="0"/>
          <w:numId w:val="13"/>
        </w:numPr>
        <w:ind w:right="547"/>
      </w:pPr>
      <w:r w:rsidRPr="00093C48">
        <w:t>Going to an appointment (for example, for mental health counseling)</w:t>
      </w:r>
    </w:p>
    <w:p w14:paraId="1EBEA266" w14:textId="77777777" w:rsidR="00340F08" w:rsidRPr="00093C48" w:rsidRDefault="00340F08" w:rsidP="00340F08">
      <w:pPr>
        <w:numPr>
          <w:ilvl w:val="0"/>
          <w:numId w:val="13"/>
        </w:numPr>
        <w:ind w:right="547"/>
      </w:pPr>
      <w:r w:rsidRPr="00093C48">
        <w:t>Having lunch</w:t>
      </w:r>
    </w:p>
    <w:p w14:paraId="1268E166" w14:textId="77777777" w:rsidR="00340F08" w:rsidRPr="00093C48" w:rsidRDefault="00340F08" w:rsidP="00340F08">
      <w:pPr>
        <w:numPr>
          <w:ilvl w:val="0"/>
          <w:numId w:val="13"/>
        </w:numPr>
        <w:ind w:right="547"/>
      </w:pPr>
      <w:r w:rsidRPr="00093C48">
        <w:t>Watching TV program</w:t>
      </w:r>
    </w:p>
    <w:p w14:paraId="5C9BBE53" w14:textId="77777777" w:rsidR="00340F08" w:rsidRPr="00093C48" w:rsidRDefault="00340F08" w:rsidP="00340F08">
      <w:pPr>
        <w:numPr>
          <w:ilvl w:val="0"/>
          <w:numId w:val="13"/>
        </w:numPr>
        <w:ind w:right="547"/>
      </w:pPr>
      <w:r w:rsidRPr="00093C48">
        <w:t>Taking dog for a walk</w:t>
      </w:r>
    </w:p>
    <w:p w14:paraId="5DE15FCD" w14:textId="77777777" w:rsidR="00340F08" w:rsidRPr="00093C48" w:rsidRDefault="00340F08" w:rsidP="00340F08">
      <w:pPr>
        <w:numPr>
          <w:ilvl w:val="0"/>
          <w:numId w:val="13"/>
        </w:numPr>
        <w:ind w:right="547"/>
      </w:pPr>
      <w:r w:rsidRPr="00093C48">
        <w:t>Calling someone daily</w:t>
      </w:r>
    </w:p>
    <w:p w14:paraId="2A2519A9" w14:textId="77777777" w:rsidR="00340F08" w:rsidRPr="00093C48" w:rsidRDefault="00340F08" w:rsidP="00340F08">
      <w:pPr>
        <w:numPr>
          <w:ilvl w:val="0"/>
          <w:numId w:val="13"/>
        </w:numPr>
        <w:ind w:right="547"/>
      </w:pPr>
      <w:r w:rsidRPr="00093C48">
        <w:t>Getting home from work</w:t>
      </w:r>
    </w:p>
    <w:p w14:paraId="6C56283B" w14:textId="77777777" w:rsidR="00340F08" w:rsidRPr="00093C48" w:rsidRDefault="00340F08" w:rsidP="00340F08">
      <w:pPr>
        <w:numPr>
          <w:ilvl w:val="0"/>
          <w:numId w:val="13"/>
        </w:numPr>
        <w:ind w:right="547"/>
      </w:pPr>
      <w:r w:rsidRPr="00093C48">
        <w:lastRenderedPageBreak/>
        <w:t>Making and eating dinner</w:t>
      </w:r>
    </w:p>
    <w:p w14:paraId="40525658" w14:textId="77777777" w:rsidR="00340F08" w:rsidRPr="00093C48" w:rsidRDefault="00340F08" w:rsidP="00340F08">
      <w:pPr>
        <w:numPr>
          <w:ilvl w:val="0"/>
          <w:numId w:val="13"/>
        </w:numPr>
        <w:ind w:right="547"/>
      </w:pPr>
      <w:r w:rsidRPr="00093C48">
        <w:t>Going to bed</w:t>
      </w:r>
    </w:p>
    <w:p w14:paraId="31C75200" w14:textId="77777777" w:rsidR="00340F08" w:rsidRPr="00093C48" w:rsidRDefault="00340F08" w:rsidP="00340F08">
      <w:pPr>
        <w:numPr>
          <w:ilvl w:val="0"/>
          <w:numId w:val="13"/>
        </w:numPr>
        <w:ind w:right="547"/>
      </w:pPr>
      <w:r w:rsidRPr="00093C48">
        <w:t>Waiting in line for shelter and/or food lines</w:t>
      </w:r>
    </w:p>
    <w:p w14:paraId="46A19048" w14:textId="77777777" w:rsidR="00340F08" w:rsidRPr="00093C48" w:rsidRDefault="00340F08" w:rsidP="00340F08">
      <w:pPr>
        <w:numPr>
          <w:ilvl w:val="0"/>
          <w:numId w:val="13"/>
        </w:numPr>
        <w:ind w:right="547"/>
      </w:pPr>
      <w:r w:rsidRPr="00093C48">
        <w:t>Use of drugs or alcohol</w:t>
      </w:r>
    </w:p>
    <w:p w14:paraId="3F290288" w14:textId="77777777" w:rsidR="00340F08" w:rsidRPr="00093C48" w:rsidRDefault="00340F08" w:rsidP="00340F08">
      <w:pPr>
        <w:ind w:right="547"/>
      </w:pPr>
      <w:r w:rsidRPr="00093C48">
        <w:tab/>
      </w:r>
      <w:r w:rsidRPr="00093C48">
        <w:tab/>
      </w:r>
      <w:r w:rsidRPr="00093C48">
        <w:tab/>
      </w:r>
      <w:r w:rsidRPr="00093C48">
        <w:tab/>
      </w:r>
    </w:p>
    <w:p w14:paraId="2352F639" w14:textId="77777777" w:rsidR="00340F08" w:rsidRPr="00093C48" w:rsidRDefault="00340F08" w:rsidP="00340F08">
      <w:pPr>
        <w:tabs>
          <w:tab w:val="left" w:pos="1260"/>
        </w:tabs>
        <w:ind w:right="547"/>
      </w:pPr>
      <w:r w:rsidRPr="00093C48">
        <w:t>After completing the worksheet, design an individual plan for using the regularly occurring habits as cues for medication taking.  Also discuss the possible need to alter the plan for changes in routine, such as weekends and holidays.</w:t>
      </w:r>
    </w:p>
    <w:p w14:paraId="40BCA1E1" w14:textId="77777777" w:rsidR="00340F08" w:rsidRPr="00093C48" w:rsidRDefault="00340F08" w:rsidP="00340F08">
      <w:pPr>
        <w:ind w:right="547"/>
      </w:pPr>
    </w:p>
    <w:p w14:paraId="1F9AFEEB" w14:textId="77777777" w:rsidR="00340F08" w:rsidRPr="00093C48" w:rsidRDefault="00340F08" w:rsidP="00340F08">
      <w:pPr>
        <w:tabs>
          <w:tab w:val="left" w:pos="270"/>
        </w:tabs>
        <w:ind w:right="547"/>
      </w:pPr>
      <w:r w:rsidRPr="00093C48">
        <w:rPr>
          <w:b/>
        </w:rPr>
        <w:t>Example of cues</w:t>
      </w:r>
      <w:r w:rsidRPr="00093C48">
        <w:rPr>
          <w:b/>
          <w:sz w:val="26"/>
        </w:rPr>
        <w:t>:</w:t>
      </w:r>
    </w:p>
    <w:p w14:paraId="18325078" w14:textId="32FF85EB" w:rsidR="00340F08" w:rsidRPr="00093C48" w:rsidRDefault="00340F08" w:rsidP="00340F08">
      <w:pPr>
        <w:numPr>
          <w:ilvl w:val="0"/>
          <w:numId w:val="14"/>
        </w:numPr>
        <w:tabs>
          <w:tab w:val="left" w:pos="270"/>
        </w:tabs>
        <w:ind w:right="547"/>
      </w:pPr>
      <w:r w:rsidRPr="00093C48">
        <w:t>Posting reminder notes or other cues on the door, on the fridge, in the calendar, on the bathroom mirror, etc. depending on the event that is to be linked to medication taking – these can be obvious cues such as a “post-it” that says “take X pill” or a more neutral cue that has a meaning only to the participant, such as a colored “dot”, a “code” word, etc.</w:t>
      </w:r>
    </w:p>
    <w:p w14:paraId="5D45CFED" w14:textId="77777777" w:rsidR="00340F08" w:rsidRPr="00093C48" w:rsidRDefault="00340F08" w:rsidP="00340F08">
      <w:pPr>
        <w:numPr>
          <w:ilvl w:val="0"/>
          <w:numId w:val="14"/>
        </w:numPr>
        <w:tabs>
          <w:tab w:val="left" w:pos="270"/>
        </w:tabs>
        <w:ind w:right="547"/>
      </w:pPr>
      <w:r w:rsidRPr="00093C48">
        <w:t>Leaving the pill container itself near one of those sites, such as right by one’s keys if they are an item the person reliably grabs every morning when getting dressed.</w:t>
      </w:r>
    </w:p>
    <w:p w14:paraId="5A46AA1C" w14:textId="77777777" w:rsidR="00340F08" w:rsidRPr="00093C48" w:rsidRDefault="00340F08" w:rsidP="00340F08">
      <w:pPr>
        <w:tabs>
          <w:tab w:val="left" w:pos="270"/>
        </w:tabs>
        <w:ind w:right="547"/>
      </w:pPr>
    </w:p>
    <w:p w14:paraId="63F8ED67" w14:textId="77777777" w:rsidR="00340F08" w:rsidRPr="00093C48" w:rsidRDefault="00340F08" w:rsidP="00340F08">
      <w:pPr>
        <w:ind w:right="547"/>
        <w:rPr>
          <w:b/>
        </w:rPr>
      </w:pPr>
      <w:r w:rsidRPr="00093C48">
        <w:rPr>
          <w:b/>
        </w:rPr>
        <w:t>Additional reminder strategies:</w:t>
      </w:r>
    </w:p>
    <w:p w14:paraId="5FB88493" w14:textId="77777777" w:rsidR="00340F08" w:rsidRPr="00093C48" w:rsidRDefault="00340F08" w:rsidP="00340F08">
      <w:pPr>
        <w:numPr>
          <w:ilvl w:val="0"/>
          <w:numId w:val="15"/>
        </w:numPr>
        <w:ind w:right="547"/>
      </w:pPr>
      <w:r w:rsidRPr="00093C48">
        <w:t>Alarm watches (assess whether privacy is important, since all these devices also alert others nearby)</w:t>
      </w:r>
    </w:p>
    <w:p w14:paraId="44C2D46B" w14:textId="77777777" w:rsidR="00340F08" w:rsidRPr="00093C48" w:rsidRDefault="00340F08" w:rsidP="00340F08">
      <w:pPr>
        <w:numPr>
          <w:ilvl w:val="0"/>
          <w:numId w:val="16"/>
        </w:numPr>
        <w:tabs>
          <w:tab w:val="left" w:pos="900"/>
          <w:tab w:val="left" w:pos="990"/>
        </w:tabs>
        <w:ind w:right="547"/>
      </w:pPr>
      <w:r w:rsidRPr="00093C48">
        <w:t>Using other people to help remind and support the person (by asking them to call or check in at regular intervals)</w:t>
      </w:r>
    </w:p>
    <w:p w14:paraId="015BDE9F" w14:textId="77777777" w:rsidR="00340F08" w:rsidRDefault="00340F08" w:rsidP="00340F08">
      <w:pPr>
        <w:tabs>
          <w:tab w:val="left" w:pos="270"/>
          <w:tab w:val="left" w:pos="9240"/>
        </w:tabs>
        <w:ind w:right="547"/>
        <w:jc w:val="center"/>
        <w:rPr>
          <w:rFonts w:ascii="Century Gothic" w:hAnsi="Century Gothic"/>
          <w:b/>
          <w:sz w:val="36"/>
          <w:szCs w:val="36"/>
        </w:rPr>
      </w:pPr>
      <w:r w:rsidRPr="00093C48">
        <w:br w:type="page"/>
      </w:r>
      <w:r>
        <w:rPr>
          <w:rFonts w:ascii="Century Gothic" w:hAnsi="Century Gothic"/>
        </w:rPr>
        <w:lastRenderedPageBreak/>
        <w:t xml:space="preserve">     </w:t>
      </w:r>
      <w:r w:rsidRPr="001458A1">
        <w:rPr>
          <w:rFonts w:ascii="Century Gothic" w:hAnsi="Century Gothic"/>
          <w:b/>
          <w:sz w:val="46"/>
        </w:rPr>
        <w:t>Tailoring Regimen to Lifestyle</w:t>
      </w:r>
      <w:r>
        <w:rPr>
          <w:rFonts w:ascii="Century Gothic" w:hAnsi="Century Gothic"/>
          <w:b/>
          <w:sz w:val="46"/>
        </w:rPr>
        <w:t xml:space="preserve"> </w:t>
      </w:r>
    </w:p>
    <w:p w14:paraId="3C7833C2" w14:textId="77777777" w:rsidR="00340F08" w:rsidRPr="001458A1" w:rsidRDefault="00340F08" w:rsidP="00340F08">
      <w:pPr>
        <w:tabs>
          <w:tab w:val="left" w:pos="270"/>
          <w:tab w:val="left" w:pos="9240"/>
        </w:tabs>
        <w:ind w:right="547"/>
        <w:jc w:val="center"/>
        <w:rPr>
          <w:rFonts w:ascii="Century Gothic" w:hAnsi="Century Gothic"/>
          <w:b/>
          <w:sz w:val="46"/>
        </w:rPr>
      </w:pPr>
      <w:r>
        <w:rPr>
          <w:rFonts w:ascii="Century Gothic" w:hAnsi="Century Gothic"/>
          <w:b/>
          <w:sz w:val="36"/>
          <w:szCs w:val="36"/>
        </w:rPr>
        <w:t xml:space="preserve"> </w:t>
      </w:r>
      <w:r w:rsidRPr="000B7F01">
        <w:rPr>
          <w:rFonts w:ascii="Century Gothic" w:hAnsi="Century Gothic"/>
          <w:b/>
          <w:sz w:val="36"/>
          <w:szCs w:val="36"/>
          <w:u w:val="single"/>
        </w:rPr>
        <w:t>Weekday</w:t>
      </w:r>
      <w:r>
        <w:rPr>
          <w:rFonts w:ascii="Century Gothic" w:hAnsi="Century Gothic"/>
          <w:b/>
          <w:sz w:val="36"/>
          <w:szCs w:val="36"/>
          <w:u w:val="single"/>
        </w:rPr>
        <w:t>s</w:t>
      </w:r>
    </w:p>
    <w:p w14:paraId="6A666394" w14:textId="77777777" w:rsidR="00340F08" w:rsidRPr="000B7F01" w:rsidRDefault="00340F08" w:rsidP="00340F08">
      <w:pPr>
        <w:tabs>
          <w:tab w:val="left" w:pos="270"/>
        </w:tabs>
        <w:spacing w:line="360" w:lineRule="auto"/>
        <w:ind w:right="547"/>
        <w:jc w:val="center"/>
        <w:rPr>
          <w:rFonts w:ascii="Century Gothic" w:hAnsi="Century Gothic"/>
          <w:sz w:val="26"/>
        </w:rPr>
      </w:pPr>
      <w:r>
        <w:rPr>
          <w:rFonts w:ascii="Century Gothic" w:hAnsi="Century Gothic"/>
          <w:sz w:val="26"/>
        </w:rPr>
        <w:t xml:space="preserve">       </w:t>
      </w:r>
      <w:r w:rsidRPr="000B7F01">
        <w:rPr>
          <w:rFonts w:ascii="Century Gothic" w:hAnsi="Century Gothic"/>
          <w:sz w:val="26"/>
        </w:rPr>
        <w:t>(</w:t>
      </w:r>
      <w:proofErr w:type="gramStart"/>
      <w:r w:rsidRPr="000B7F01">
        <w:rPr>
          <w:rFonts w:ascii="Century Gothic" w:hAnsi="Century Gothic"/>
          <w:sz w:val="26"/>
        </w:rPr>
        <w:t>use</w:t>
      </w:r>
      <w:proofErr w:type="gramEnd"/>
      <w:r w:rsidRPr="000B7F01">
        <w:rPr>
          <w:rFonts w:ascii="Century Gothic" w:hAnsi="Century Gothic"/>
          <w:sz w:val="26"/>
        </w:rPr>
        <w:t xml:space="preserve"> with tailoring instruction outline)</w:t>
      </w:r>
    </w:p>
    <w:tbl>
      <w:tblPr>
        <w:tblW w:w="10620" w:type="dxa"/>
        <w:tblInd w:w="-502" w:type="dxa"/>
        <w:tblLayout w:type="fixed"/>
        <w:tblLook w:val="0000" w:firstRow="0" w:lastRow="0" w:firstColumn="0" w:lastColumn="0" w:noHBand="0" w:noVBand="0"/>
      </w:tblPr>
      <w:tblGrid>
        <w:gridCol w:w="2290"/>
        <w:gridCol w:w="3200"/>
        <w:gridCol w:w="5130"/>
      </w:tblGrid>
      <w:tr w:rsidR="00340F08" w:rsidRPr="001458A1" w14:paraId="69A94E5C" w14:textId="77777777" w:rsidTr="00F440BB">
        <w:tc>
          <w:tcPr>
            <w:tcW w:w="2290" w:type="dxa"/>
            <w:vAlign w:val="center"/>
          </w:tcPr>
          <w:p w14:paraId="750722B8" w14:textId="77777777" w:rsidR="00340F08" w:rsidRPr="000B7F01" w:rsidRDefault="00340F08" w:rsidP="00F440BB">
            <w:pPr>
              <w:tabs>
                <w:tab w:val="left" w:pos="270"/>
              </w:tabs>
              <w:spacing w:line="360" w:lineRule="auto"/>
              <w:ind w:right="547"/>
              <w:jc w:val="center"/>
              <w:rPr>
                <w:rFonts w:ascii="Century Gothic" w:hAnsi="Century Gothic"/>
                <w:b/>
                <w:sz w:val="28"/>
                <w:szCs w:val="28"/>
                <w:u w:val="single"/>
              </w:rPr>
            </w:pPr>
            <w:r w:rsidRPr="000B7F01">
              <w:rPr>
                <w:rFonts w:ascii="Century Gothic" w:hAnsi="Century Gothic"/>
                <w:b/>
                <w:sz w:val="28"/>
                <w:szCs w:val="28"/>
                <w:u w:val="single"/>
              </w:rPr>
              <w:t>Time</w:t>
            </w:r>
          </w:p>
        </w:tc>
        <w:tc>
          <w:tcPr>
            <w:tcW w:w="3200" w:type="dxa"/>
            <w:vAlign w:val="center"/>
          </w:tcPr>
          <w:p w14:paraId="2DCBD3A6" w14:textId="77777777" w:rsidR="00340F08" w:rsidRPr="000B7F01" w:rsidRDefault="00340F08" w:rsidP="00F440BB">
            <w:pPr>
              <w:tabs>
                <w:tab w:val="left" w:pos="270"/>
              </w:tabs>
              <w:spacing w:line="360" w:lineRule="auto"/>
              <w:ind w:right="547"/>
              <w:jc w:val="center"/>
              <w:rPr>
                <w:rFonts w:ascii="Century Gothic" w:hAnsi="Century Gothic"/>
                <w:b/>
                <w:sz w:val="28"/>
                <w:szCs w:val="28"/>
                <w:u w:val="single"/>
              </w:rPr>
            </w:pPr>
            <w:r w:rsidRPr="000B7F01">
              <w:rPr>
                <w:rFonts w:ascii="Century Gothic" w:hAnsi="Century Gothic"/>
                <w:b/>
                <w:sz w:val="28"/>
                <w:szCs w:val="28"/>
                <w:u w:val="single"/>
              </w:rPr>
              <w:t>Medication</w:t>
            </w:r>
          </w:p>
        </w:tc>
        <w:tc>
          <w:tcPr>
            <w:tcW w:w="5130" w:type="dxa"/>
            <w:vAlign w:val="center"/>
          </w:tcPr>
          <w:p w14:paraId="7F8342DE" w14:textId="77777777" w:rsidR="00340F08" w:rsidRPr="000B7F01" w:rsidRDefault="00340F08" w:rsidP="00F440BB">
            <w:pPr>
              <w:tabs>
                <w:tab w:val="left" w:pos="270"/>
              </w:tabs>
              <w:spacing w:line="360" w:lineRule="auto"/>
              <w:ind w:right="547"/>
              <w:jc w:val="center"/>
              <w:rPr>
                <w:rFonts w:ascii="Century Gothic" w:hAnsi="Century Gothic"/>
                <w:sz w:val="28"/>
                <w:szCs w:val="28"/>
              </w:rPr>
            </w:pPr>
            <w:r w:rsidRPr="000B7F01">
              <w:rPr>
                <w:rFonts w:ascii="Century Gothic" w:hAnsi="Century Gothic"/>
                <w:b/>
                <w:sz w:val="28"/>
                <w:szCs w:val="28"/>
                <w:u w:val="single"/>
              </w:rPr>
              <w:t>Activity</w:t>
            </w:r>
          </w:p>
        </w:tc>
      </w:tr>
      <w:tr w:rsidR="00340F08" w:rsidRPr="001458A1" w14:paraId="7757A8DB" w14:textId="77777777" w:rsidTr="00F440BB">
        <w:trPr>
          <w:trHeight w:val="9882"/>
        </w:trPr>
        <w:tc>
          <w:tcPr>
            <w:tcW w:w="2290" w:type="dxa"/>
            <w:shd w:val="pct30" w:color="000000" w:fill="FFFFFF"/>
          </w:tcPr>
          <w:p w14:paraId="1F300840" w14:textId="77777777" w:rsidR="00340F08" w:rsidRPr="001458A1" w:rsidRDefault="00340F08" w:rsidP="00F440BB">
            <w:pPr>
              <w:tabs>
                <w:tab w:val="left" w:pos="270"/>
              </w:tabs>
              <w:spacing w:line="360" w:lineRule="auto"/>
              <w:ind w:right="547"/>
              <w:jc w:val="center"/>
              <w:rPr>
                <w:rFonts w:ascii="Century Gothic" w:hAnsi="Century Gothic"/>
                <w:b/>
                <w:sz w:val="28"/>
              </w:rPr>
            </w:pPr>
          </w:p>
          <w:p w14:paraId="10B93726" w14:textId="77777777" w:rsidR="00340F08" w:rsidRPr="001458A1" w:rsidRDefault="00340F08" w:rsidP="00F440BB">
            <w:pPr>
              <w:tabs>
                <w:tab w:val="left" w:pos="270"/>
              </w:tabs>
              <w:spacing w:line="360" w:lineRule="auto"/>
              <w:ind w:right="547"/>
              <w:jc w:val="center"/>
              <w:rPr>
                <w:rFonts w:ascii="Century Gothic" w:hAnsi="Century Gothic"/>
                <w:b/>
                <w:sz w:val="28"/>
              </w:rPr>
            </w:pPr>
            <w:r w:rsidRPr="001458A1">
              <w:rPr>
                <w:rFonts w:ascii="Century Gothic" w:hAnsi="Century Gothic"/>
                <w:b/>
                <w:sz w:val="28"/>
              </w:rPr>
              <w:t>Morning</w:t>
            </w:r>
          </w:p>
          <w:p w14:paraId="2C85739D" w14:textId="77777777" w:rsidR="00340F08" w:rsidRPr="001458A1" w:rsidRDefault="00340F08" w:rsidP="00F440BB">
            <w:pPr>
              <w:tabs>
                <w:tab w:val="left" w:pos="270"/>
              </w:tabs>
              <w:spacing w:line="360" w:lineRule="auto"/>
              <w:ind w:right="547"/>
              <w:jc w:val="center"/>
              <w:rPr>
                <w:rFonts w:ascii="Century Gothic" w:hAnsi="Century Gothic"/>
                <w:b/>
                <w:sz w:val="28"/>
              </w:rPr>
            </w:pPr>
          </w:p>
          <w:p w14:paraId="16B11A77" w14:textId="77777777" w:rsidR="00340F08" w:rsidRPr="001458A1" w:rsidRDefault="00340F08" w:rsidP="00F440BB">
            <w:pPr>
              <w:tabs>
                <w:tab w:val="left" w:pos="270"/>
              </w:tabs>
              <w:spacing w:line="360" w:lineRule="auto"/>
              <w:ind w:right="547"/>
              <w:jc w:val="center"/>
              <w:rPr>
                <w:rFonts w:ascii="Century Gothic" w:hAnsi="Century Gothic"/>
                <w:b/>
                <w:sz w:val="28"/>
              </w:rPr>
            </w:pPr>
          </w:p>
          <w:p w14:paraId="23510533" w14:textId="77777777" w:rsidR="00340F08" w:rsidRPr="001458A1" w:rsidRDefault="00340F08" w:rsidP="00F440BB">
            <w:pPr>
              <w:tabs>
                <w:tab w:val="left" w:pos="270"/>
              </w:tabs>
              <w:spacing w:line="360" w:lineRule="auto"/>
              <w:ind w:right="547"/>
              <w:jc w:val="center"/>
              <w:rPr>
                <w:rFonts w:ascii="Century Gothic" w:hAnsi="Century Gothic"/>
                <w:b/>
                <w:sz w:val="28"/>
              </w:rPr>
            </w:pPr>
          </w:p>
          <w:p w14:paraId="76413151" w14:textId="77777777" w:rsidR="00340F08" w:rsidRPr="001458A1" w:rsidRDefault="00340F08" w:rsidP="00F440BB">
            <w:pPr>
              <w:tabs>
                <w:tab w:val="left" w:pos="270"/>
              </w:tabs>
              <w:spacing w:line="360" w:lineRule="auto"/>
              <w:ind w:right="547"/>
              <w:jc w:val="center"/>
              <w:rPr>
                <w:rFonts w:ascii="Century Gothic" w:hAnsi="Century Gothic"/>
                <w:b/>
                <w:sz w:val="28"/>
              </w:rPr>
            </w:pPr>
          </w:p>
          <w:p w14:paraId="3E0DEEAE" w14:textId="77777777" w:rsidR="00340F08" w:rsidRPr="001458A1" w:rsidRDefault="00340F08" w:rsidP="00F440BB">
            <w:pPr>
              <w:tabs>
                <w:tab w:val="left" w:pos="270"/>
              </w:tabs>
              <w:spacing w:line="360" w:lineRule="auto"/>
              <w:ind w:right="547"/>
              <w:jc w:val="center"/>
              <w:rPr>
                <w:rFonts w:ascii="Century Gothic" w:hAnsi="Century Gothic"/>
                <w:b/>
                <w:sz w:val="28"/>
              </w:rPr>
            </w:pPr>
            <w:r w:rsidRPr="001458A1">
              <w:rPr>
                <w:rFonts w:ascii="Century Gothic" w:hAnsi="Century Gothic"/>
                <w:b/>
                <w:sz w:val="28"/>
              </w:rPr>
              <w:t>Noon</w:t>
            </w:r>
          </w:p>
          <w:p w14:paraId="378A6599" w14:textId="77777777" w:rsidR="00340F08" w:rsidRPr="001458A1" w:rsidRDefault="00340F08" w:rsidP="00F440BB">
            <w:pPr>
              <w:tabs>
                <w:tab w:val="left" w:pos="270"/>
              </w:tabs>
              <w:spacing w:line="360" w:lineRule="auto"/>
              <w:ind w:right="547"/>
              <w:jc w:val="center"/>
              <w:rPr>
                <w:rFonts w:ascii="Century Gothic" w:hAnsi="Century Gothic"/>
                <w:b/>
                <w:sz w:val="28"/>
              </w:rPr>
            </w:pPr>
          </w:p>
          <w:p w14:paraId="536876FF" w14:textId="77777777" w:rsidR="00340F08" w:rsidRPr="001458A1" w:rsidRDefault="00340F08" w:rsidP="00F440BB">
            <w:pPr>
              <w:tabs>
                <w:tab w:val="left" w:pos="270"/>
              </w:tabs>
              <w:spacing w:line="360" w:lineRule="auto"/>
              <w:ind w:right="547"/>
              <w:jc w:val="center"/>
              <w:rPr>
                <w:rFonts w:ascii="Century Gothic" w:hAnsi="Century Gothic"/>
                <w:b/>
                <w:sz w:val="28"/>
              </w:rPr>
            </w:pPr>
          </w:p>
          <w:p w14:paraId="69A9FB5C" w14:textId="77777777" w:rsidR="00340F08" w:rsidRPr="001458A1" w:rsidRDefault="00340F08" w:rsidP="00F440BB">
            <w:pPr>
              <w:tabs>
                <w:tab w:val="left" w:pos="270"/>
              </w:tabs>
              <w:spacing w:line="360" w:lineRule="auto"/>
              <w:ind w:right="547"/>
              <w:jc w:val="center"/>
              <w:rPr>
                <w:rFonts w:ascii="Century Gothic" w:hAnsi="Century Gothic"/>
                <w:b/>
                <w:sz w:val="28"/>
              </w:rPr>
            </w:pPr>
          </w:p>
          <w:p w14:paraId="391CF9C0" w14:textId="77777777" w:rsidR="00340F08" w:rsidRPr="001458A1" w:rsidRDefault="00340F08" w:rsidP="00F440BB">
            <w:pPr>
              <w:tabs>
                <w:tab w:val="left" w:pos="270"/>
              </w:tabs>
              <w:spacing w:line="360" w:lineRule="auto"/>
              <w:ind w:right="547"/>
              <w:jc w:val="center"/>
              <w:rPr>
                <w:rFonts w:ascii="Century Gothic" w:hAnsi="Century Gothic"/>
                <w:b/>
                <w:sz w:val="28"/>
              </w:rPr>
            </w:pPr>
          </w:p>
          <w:p w14:paraId="27A601DC" w14:textId="77777777" w:rsidR="00340F08" w:rsidRPr="001458A1" w:rsidRDefault="00340F08" w:rsidP="00F440BB">
            <w:pPr>
              <w:tabs>
                <w:tab w:val="left" w:pos="270"/>
              </w:tabs>
              <w:spacing w:line="360" w:lineRule="auto"/>
              <w:ind w:right="547"/>
              <w:jc w:val="center"/>
              <w:rPr>
                <w:rFonts w:ascii="Century Gothic" w:hAnsi="Century Gothic"/>
                <w:b/>
                <w:sz w:val="28"/>
              </w:rPr>
            </w:pPr>
            <w:r>
              <w:rPr>
                <w:rFonts w:ascii="Century Gothic" w:hAnsi="Century Gothic"/>
                <w:b/>
                <w:sz w:val="28"/>
              </w:rPr>
              <w:t>Afternoo</w:t>
            </w:r>
            <w:r w:rsidRPr="001458A1">
              <w:rPr>
                <w:rFonts w:ascii="Century Gothic" w:hAnsi="Century Gothic"/>
                <w:b/>
                <w:sz w:val="28"/>
              </w:rPr>
              <w:t>n</w:t>
            </w:r>
          </w:p>
          <w:p w14:paraId="26A216DC" w14:textId="77777777" w:rsidR="00340F08" w:rsidRPr="001458A1" w:rsidRDefault="00340F08" w:rsidP="00F440BB">
            <w:pPr>
              <w:tabs>
                <w:tab w:val="left" w:pos="270"/>
              </w:tabs>
              <w:spacing w:line="360" w:lineRule="auto"/>
              <w:ind w:right="547"/>
              <w:jc w:val="center"/>
              <w:rPr>
                <w:rFonts w:ascii="Century Gothic" w:hAnsi="Century Gothic"/>
                <w:b/>
                <w:sz w:val="28"/>
              </w:rPr>
            </w:pPr>
          </w:p>
          <w:p w14:paraId="3353C9C5" w14:textId="77777777" w:rsidR="00340F08" w:rsidRPr="001458A1" w:rsidRDefault="00340F08" w:rsidP="00F440BB">
            <w:pPr>
              <w:tabs>
                <w:tab w:val="left" w:pos="270"/>
              </w:tabs>
              <w:spacing w:line="360" w:lineRule="auto"/>
              <w:ind w:right="547"/>
              <w:jc w:val="center"/>
              <w:rPr>
                <w:rFonts w:ascii="Century Gothic" w:hAnsi="Century Gothic"/>
                <w:b/>
                <w:sz w:val="28"/>
              </w:rPr>
            </w:pPr>
          </w:p>
          <w:p w14:paraId="307047DC" w14:textId="77777777" w:rsidR="00340F08" w:rsidRPr="001458A1" w:rsidRDefault="00340F08" w:rsidP="00F440BB">
            <w:pPr>
              <w:tabs>
                <w:tab w:val="left" w:pos="270"/>
              </w:tabs>
              <w:spacing w:line="360" w:lineRule="auto"/>
              <w:ind w:right="547"/>
              <w:jc w:val="center"/>
              <w:rPr>
                <w:rFonts w:ascii="Century Gothic" w:hAnsi="Century Gothic"/>
                <w:b/>
                <w:sz w:val="28"/>
              </w:rPr>
            </w:pPr>
          </w:p>
          <w:p w14:paraId="5E818CBA" w14:textId="77777777" w:rsidR="00340F08" w:rsidRPr="001458A1" w:rsidRDefault="00340F08" w:rsidP="00F440BB">
            <w:pPr>
              <w:tabs>
                <w:tab w:val="left" w:pos="270"/>
              </w:tabs>
              <w:spacing w:line="360" w:lineRule="auto"/>
              <w:ind w:right="547"/>
              <w:jc w:val="center"/>
              <w:rPr>
                <w:rFonts w:ascii="Century Gothic" w:hAnsi="Century Gothic"/>
                <w:b/>
                <w:sz w:val="28"/>
              </w:rPr>
            </w:pPr>
          </w:p>
          <w:p w14:paraId="2B009230" w14:textId="77777777" w:rsidR="00340F08" w:rsidRPr="001458A1" w:rsidRDefault="00340F08" w:rsidP="00F440BB">
            <w:pPr>
              <w:tabs>
                <w:tab w:val="left" w:pos="270"/>
              </w:tabs>
              <w:spacing w:line="360" w:lineRule="auto"/>
              <w:ind w:right="547"/>
              <w:jc w:val="center"/>
              <w:rPr>
                <w:rFonts w:ascii="Century Gothic" w:hAnsi="Century Gothic"/>
                <w:b/>
                <w:sz w:val="28"/>
              </w:rPr>
            </w:pPr>
            <w:r w:rsidRPr="001458A1">
              <w:rPr>
                <w:rFonts w:ascii="Century Gothic" w:hAnsi="Century Gothic"/>
                <w:b/>
                <w:sz w:val="28"/>
              </w:rPr>
              <w:t>Evening</w:t>
            </w:r>
          </w:p>
          <w:p w14:paraId="4FF51460" w14:textId="77777777" w:rsidR="00340F08" w:rsidRPr="001458A1" w:rsidRDefault="00340F08" w:rsidP="00F440BB">
            <w:pPr>
              <w:tabs>
                <w:tab w:val="left" w:pos="270"/>
              </w:tabs>
              <w:spacing w:line="360" w:lineRule="auto"/>
              <w:ind w:right="547"/>
              <w:jc w:val="center"/>
              <w:rPr>
                <w:rFonts w:ascii="Century Gothic" w:hAnsi="Century Gothic"/>
                <w:b/>
                <w:sz w:val="28"/>
              </w:rPr>
            </w:pPr>
          </w:p>
          <w:p w14:paraId="081B9805" w14:textId="77777777" w:rsidR="00340F08" w:rsidRPr="001458A1" w:rsidRDefault="00340F08" w:rsidP="00F440BB">
            <w:pPr>
              <w:tabs>
                <w:tab w:val="left" w:pos="270"/>
              </w:tabs>
              <w:spacing w:line="360" w:lineRule="auto"/>
              <w:ind w:right="547"/>
              <w:jc w:val="center"/>
              <w:rPr>
                <w:rFonts w:ascii="Century Gothic" w:hAnsi="Century Gothic"/>
                <w:sz w:val="26"/>
              </w:rPr>
            </w:pPr>
          </w:p>
          <w:p w14:paraId="25A3B5EF" w14:textId="77777777" w:rsidR="00340F08" w:rsidRPr="001458A1" w:rsidRDefault="00340F08" w:rsidP="00F440BB">
            <w:pPr>
              <w:tabs>
                <w:tab w:val="left" w:pos="270"/>
              </w:tabs>
              <w:spacing w:line="360" w:lineRule="auto"/>
              <w:ind w:right="547"/>
              <w:rPr>
                <w:rFonts w:ascii="Century Gothic" w:hAnsi="Century Gothic"/>
                <w:sz w:val="26"/>
              </w:rPr>
            </w:pPr>
          </w:p>
        </w:tc>
        <w:tc>
          <w:tcPr>
            <w:tcW w:w="3200" w:type="dxa"/>
          </w:tcPr>
          <w:p w14:paraId="14875B8E" w14:textId="77777777" w:rsidR="00340F08" w:rsidRPr="001458A1" w:rsidRDefault="00340F08" w:rsidP="00F440BB">
            <w:pPr>
              <w:tabs>
                <w:tab w:val="left" w:pos="270"/>
              </w:tabs>
              <w:spacing w:line="360" w:lineRule="auto"/>
              <w:ind w:right="547"/>
              <w:rPr>
                <w:rFonts w:ascii="Century Gothic" w:hAnsi="Century Gothic"/>
                <w:sz w:val="26"/>
              </w:rPr>
            </w:pPr>
          </w:p>
        </w:tc>
        <w:tc>
          <w:tcPr>
            <w:tcW w:w="5130" w:type="dxa"/>
            <w:shd w:val="pct30" w:color="000000" w:fill="FFFFFF"/>
          </w:tcPr>
          <w:p w14:paraId="27D0263D" w14:textId="77777777" w:rsidR="00340F08" w:rsidRPr="001458A1" w:rsidRDefault="00340F08" w:rsidP="00F440BB">
            <w:pPr>
              <w:tabs>
                <w:tab w:val="left" w:pos="270"/>
              </w:tabs>
              <w:spacing w:line="360" w:lineRule="auto"/>
              <w:ind w:right="547"/>
              <w:rPr>
                <w:rFonts w:ascii="Century Gothic" w:hAnsi="Century Gothic"/>
                <w:sz w:val="26"/>
              </w:rPr>
            </w:pPr>
          </w:p>
        </w:tc>
      </w:tr>
    </w:tbl>
    <w:p w14:paraId="78F5CA53" w14:textId="77777777" w:rsidR="00340F08" w:rsidRDefault="00340F08" w:rsidP="00340F08">
      <w:pPr>
        <w:tabs>
          <w:tab w:val="left" w:pos="270"/>
        </w:tabs>
        <w:spacing w:line="360" w:lineRule="auto"/>
        <w:ind w:right="547"/>
        <w:rPr>
          <w:rFonts w:ascii="Century Gothic" w:hAnsi="Century Gothic"/>
          <w:b/>
          <w:sz w:val="26"/>
        </w:rPr>
      </w:pPr>
    </w:p>
    <w:p w14:paraId="085FBA3B" w14:textId="77777777" w:rsidR="00340F08" w:rsidRDefault="00340F08" w:rsidP="00340F08">
      <w:pPr>
        <w:tabs>
          <w:tab w:val="left" w:pos="270"/>
          <w:tab w:val="left" w:pos="9240"/>
        </w:tabs>
        <w:ind w:right="547"/>
        <w:jc w:val="center"/>
        <w:rPr>
          <w:rFonts w:ascii="Century Gothic" w:hAnsi="Century Gothic"/>
          <w:b/>
          <w:sz w:val="36"/>
          <w:szCs w:val="36"/>
        </w:rPr>
      </w:pPr>
      <w:r w:rsidRPr="001458A1">
        <w:rPr>
          <w:rFonts w:ascii="Century Gothic" w:hAnsi="Century Gothic"/>
          <w:b/>
          <w:sz w:val="46"/>
        </w:rPr>
        <w:t>Tailoring Regimen to Lifestyle</w:t>
      </w:r>
      <w:r>
        <w:rPr>
          <w:rFonts w:ascii="Century Gothic" w:hAnsi="Century Gothic"/>
          <w:b/>
          <w:sz w:val="46"/>
        </w:rPr>
        <w:t xml:space="preserve"> </w:t>
      </w:r>
    </w:p>
    <w:p w14:paraId="5B782872" w14:textId="77777777" w:rsidR="00340F08" w:rsidRPr="001458A1" w:rsidRDefault="00340F08" w:rsidP="00340F08">
      <w:pPr>
        <w:tabs>
          <w:tab w:val="left" w:pos="270"/>
          <w:tab w:val="left" w:pos="9240"/>
        </w:tabs>
        <w:ind w:right="547"/>
        <w:jc w:val="center"/>
        <w:rPr>
          <w:rFonts w:ascii="Century Gothic" w:hAnsi="Century Gothic"/>
          <w:b/>
          <w:sz w:val="46"/>
        </w:rPr>
      </w:pPr>
      <w:r>
        <w:rPr>
          <w:rFonts w:ascii="Century Gothic" w:hAnsi="Century Gothic"/>
          <w:b/>
          <w:sz w:val="36"/>
          <w:szCs w:val="36"/>
        </w:rPr>
        <w:t xml:space="preserve"> </w:t>
      </w:r>
      <w:r w:rsidRPr="000B7F01">
        <w:rPr>
          <w:rFonts w:ascii="Century Gothic" w:hAnsi="Century Gothic"/>
          <w:b/>
          <w:sz w:val="36"/>
          <w:szCs w:val="36"/>
          <w:u w:val="single"/>
        </w:rPr>
        <w:t>Wee</w:t>
      </w:r>
      <w:r>
        <w:rPr>
          <w:rFonts w:ascii="Century Gothic" w:hAnsi="Century Gothic"/>
          <w:b/>
          <w:sz w:val="36"/>
          <w:szCs w:val="36"/>
          <w:u w:val="single"/>
        </w:rPr>
        <w:t>kends/Holidays</w:t>
      </w:r>
    </w:p>
    <w:p w14:paraId="2BB49467" w14:textId="77777777" w:rsidR="00340F08" w:rsidRPr="000B7F01" w:rsidRDefault="00340F08" w:rsidP="00340F08">
      <w:pPr>
        <w:tabs>
          <w:tab w:val="left" w:pos="270"/>
        </w:tabs>
        <w:spacing w:line="360" w:lineRule="auto"/>
        <w:ind w:right="547"/>
        <w:jc w:val="center"/>
        <w:rPr>
          <w:rFonts w:ascii="Century Gothic" w:hAnsi="Century Gothic"/>
          <w:sz w:val="26"/>
        </w:rPr>
      </w:pPr>
      <w:r>
        <w:rPr>
          <w:rFonts w:ascii="Century Gothic" w:hAnsi="Century Gothic"/>
          <w:sz w:val="26"/>
        </w:rPr>
        <w:t xml:space="preserve">       </w:t>
      </w:r>
      <w:r w:rsidRPr="000B7F01">
        <w:rPr>
          <w:rFonts w:ascii="Century Gothic" w:hAnsi="Century Gothic"/>
          <w:sz w:val="26"/>
        </w:rPr>
        <w:t>(</w:t>
      </w:r>
      <w:proofErr w:type="gramStart"/>
      <w:r w:rsidRPr="000B7F01">
        <w:rPr>
          <w:rFonts w:ascii="Century Gothic" w:hAnsi="Century Gothic"/>
          <w:sz w:val="26"/>
        </w:rPr>
        <w:t>use</w:t>
      </w:r>
      <w:proofErr w:type="gramEnd"/>
      <w:r w:rsidRPr="000B7F01">
        <w:rPr>
          <w:rFonts w:ascii="Century Gothic" w:hAnsi="Century Gothic"/>
          <w:sz w:val="26"/>
        </w:rPr>
        <w:t xml:space="preserve"> with tailoring instruction outline)</w:t>
      </w:r>
    </w:p>
    <w:tbl>
      <w:tblPr>
        <w:tblW w:w="10800" w:type="dxa"/>
        <w:tblInd w:w="-670" w:type="dxa"/>
        <w:tblLayout w:type="fixed"/>
        <w:tblLook w:val="0000" w:firstRow="0" w:lastRow="0" w:firstColumn="0" w:lastColumn="0" w:noHBand="0" w:noVBand="0"/>
      </w:tblPr>
      <w:tblGrid>
        <w:gridCol w:w="2218"/>
        <w:gridCol w:w="3542"/>
        <w:gridCol w:w="5040"/>
      </w:tblGrid>
      <w:tr w:rsidR="00340F08" w:rsidRPr="001458A1" w14:paraId="1DAC144E" w14:textId="77777777" w:rsidTr="004B6BBE">
        <w:tc>
          <w:tcPr>
            <w:tcW w:w="2218" w:type="dxa"/>
            <w:vAlign w:val="center"/>
          </w:tcPr>
          <w:p w14:paraId="49ADF7FA" w14:textId="77777777" w:rsidR="00340F08" w:rsidRPr="00E87CD5" w:rsidRDefault="00340F08" w:rsidP="00F440BB">
            <w:pPr>
              <w:tabs>
                <w:tab w:val="left" w:pos="270"/>
              </w:tabs>
              <w:spacing w:line="360" w:lineRule="auto"/>
              <w:ind w:right="547"/>
              <w:jc w:val="center"/>
              <w:rPr>
                <w:rFonts w:ascii="Century Gothic" w:hAnsi="Century Gothic"/>
                <w:b/>
                <w:sz w:val="28"/>
                <w:szCs w:val="28"/>
                <w:u w:val="single"/>
              </w:rPr>
            </w:pPr>
            <w:r w:rsidRPr="00E87CD5">
              <w:rPr>
                <w:rFonts w:ascii="Century Gothic" w:hAnsi="Century Gothic"/>
                <w:b/>
                <w:sz w:val="28"/>
                <w:szCs w:val="28"/>
                <w:u w:val="single"/>
              </w:rPr>
              <w:t>Time</w:t>
            </w:r>
          </w:p>
        </w:tc>
        <w:tc>
          <w:tcPr>
            <w:tcW w:w="3542" w:type="dxa"/>
            <w:vAlign w:val="center"/>
          </w:tcPr>
          <w:p w14:paraId="320F1361" w14:textId="77777777" w:rsidR="00340F08" w:rsidRPr="00E87CD5" w:rsidRDefault="00340F08" w:rsidP="00F440BB">
            <w:pPr>
              <w:tabs>
                <w:tab w:val="left" w:pos="270"/>
              </w:tabs>
              <w:spacing w:line="360" w:lineRule="auto"/>
              <w:ind w:right="547"/>
              <w:jc w:val="center"/>
              <w:rPr>
                <w:rFonts w:ascii="Century Gothic" w:hAnsi="Century Gothic"/>
                <w:b/>
                <w:sz w:val="28"/>
                <w:szCs w:val="28"/>
                <w:u w:val="single"/>
              </w:rPr>
            </w:pPr>
            <w:r w:rsidRPr="00E87CD5">
              <w:rPr>
                <w:rFonts w:ascii="Century Gothic" w:hAnsi="Century Gothic"/>
                <w:b/>
                <w:sz w:val="28"/>
                <w:szCs w:val="28"/>
                <w:u w:val="single"/>
              </w:rPr>
              <w:t>Medication</w:t>
            </w:r>
          </w:p>
        </w:tc>
        <w:tc>
          <w:tcPr>
            <w:tcW w:w="5040" w:type="dxa"/>
            <w:vAlign w:val="center"/>
          </w:tcPr>
          <w:p w14:paraId="076736C0" w14:textId="77777777" w:rsidR="00340F08" w:rsidRPr="00E87CD5" w:rsidRDefault="00340F08" w:rsidP="00F440BB">
            <w:pPr>
              <w:tabs>
                <w:tab w:val="left" w:pos="270"/>
              </w:tabs>
              <w:spacing w:line="360" w:lineRule="auto"/>
              <w:ind w:right="547"/>
              <w:jc w:val="center"/>
              <w:rPr>
                <w:rFonts w:ascii="Century Gothic" w:hAnsi="Century Gothic"/>
                <w:sz w:val="28"/>
                <w:szCs w:val="28"/>
              </w:rPr>
            </w:pPr>
            <w:r w:rsidRPr="00E87CD5">
              <w:rPr>
                <w:rFonts w:ascii="Century Gothic" w:hAnsi="Century Gothic"/>
                <w:b/>
                <w:sz w:val="28"/>
                <w:szCs w:val="28"/>
                <w:u w:val="single"/>
              </w:rPr>
              <w:t>Activity</w:t>
            </w:r>
          </w:p>
        </w:tc>
      </w:tr>
      <w:tr w:rsidR="00340F08" w:rsidRPr="001458A1" w14:paraId="78A22191" w14:textId="77777777" w:rsidTr="004B6BBE">
        <w:tc>
          <w:tcPr>
            <w:tcW w:w="2218" w:type="dxa"/>
            <w:shd w:val="pct30" w:color="000000" w:fill="FFFFFF"/>
          </w:tcPr>
          <w:p w14:paraId="6D93C2C9" w14:textId="77777777" w:rsidR="00340F08" w:rsidRPr="001458A1" w:rsidRDefault="00340F08" w:rsidP="00F440BB">
            <w:pPr>
              <w:tabs>
                <w:tab w:val="left" w:pos="270"/>
              </w:tabs>
              <w:spacing w:line="360" w:lineRule="auto"/>
              <w:ind w:right="547"/>
              <w:jc w:val="center"/>
              <w:rPr>
                <w:rFonts w:ascii="Century Gothic" w:hAnsi="Century Gothic"/>
                <w:b/>
                <w:sz w:val="28"/>
              </w:rPr>
            </w:pPr>
          </w:p>
          <w:p w14:paraId="58A479AD" w14:textId="77777777" w:rsidR="00340F08" w:rsidRPr="001458A1" w:rsidRDefault="00340F08" w:rsidP="00F440BB">
            <w:pPr>
              <w:tabs>
                <w:tab w:val="left" w:pos="270"/>
              </w:tabs>
              <w:spacing w:line="360" w:lineRule="auto"/>
              <w:ind w:right="547"/>
              <w:jc w:val="center"/>
              <w:rPr>
                <w:rFonts w:ascii="Century Gothic" w:hAnsi="Century Gothic"/>
                <w:b/>
                <w:sz w:val="28"/>
              </w:rPr>
            </w:pPr>
            <w:r w:rsidRPr="001458A1">
              <w:rPr>
                <w:rFonts w:ascii="Century Gothic" w:hAnsi="Century Gothic"/>
                <w:b/>
                <w:sz w:val="28"/>
              </w:rPr>
              <w:t>Morning</w:t>
            </w:r>
          </w:p>
          <w:p w14:paraId="38DCC7FA" w14:textId="77777777" w:rsidR="00340F08" w:rsidRPr="001458A1" w:rsidRDefault="00340F08" w:rsidP="00F440BB">
            <w:pPr>
              <w:tabs>
                <w:tab w:val="left" w:pos="270"/>
              </w:tabs>
              <w:spacing w:line="360" w:lineRule="auto"/>
              <w:ind w:right="547"/>
              <w:jc w:val="center"/>
              <w:rPr>
                <w:rFonts w:ascii="Century Gothic" w:hAnsi="Century Gothic"/>
                <w:b/>
                <w:sz w:val="28"/>
              </w:rPr>
            </w:pPr>
          </w:p>
          <w:p w14:paraId="08F08B67" w14:textId="77777777" w:rsidR="00340F08" w:rsidRPr="001458A1" w:rsidRDefault="00340F08" w:rsidP="00F440BB">
            <w:pPr>
              <w:tabs>
                <w:tab w:val="left" w:pos="270"/>
              </w:tabs>
              <w:spacing w:line="360" w:lineRule="auto"/>
              <w:ind w:right="547"/>
              <w:jc w:val="center"/>
              <w:rPr>
                <w:rFonts w:ascii="Century Gothic" w:hAnsi="Century Gothic"/>
                <w:b/>
                <w:sz w:val="28"/>
              </w:rPr>
            </w:pPr>
          </w:p>
          <w:p w14:paraId="0F20B022" w14:textId="77777777" w:rsidR="00340F08" w:rsidRPr="001458A1" w:rsidRDefault="00340F08" w:rsidP="00F440BB">
            <w:pPr>
              <w:tabs>
                <w:tab w:val="left" w:pos="270"/>
              </w:tabs>
              <w:spacing w:line="360" w:lineRule="auto"/>
              <w:ind w:right="547"/>
              <w:jc w:val="center"/>
              <w:rPr>
                <w:rFonts w:ascii="Century Gothic" w:hAnsi="Century Gothic"/>
                <w:b/>
                <w:sz w:val="28"/>
              </w:rPr>
            </w:pPr>
          </w:p>
          <w:p w14:paraId="7411C74A" w14:textId="77777777" w:rsidR="00340F08" w:rsidRPr="001458A1" w:rsidRDefault="00340F08" w:rsidP="00F440BB">
            <w:pPr>
              <w:tabs>
                <w:tab w:val="left" w:pos="270"/>
              </w:tabs>
              <w:spacing w:line="360" w:lineRule="auto"/>
              <w:ind w:right="547"/>
              <w:jc w:val="center"/>
              <w:rPr>
                <w:rFonts w:ascii="Century Gothic" w:hAnsi="Century Gothic"/>
                <w:b/>
                <w:sz w:val="28"/>
              </w:rPr>
            </w:pPr>
          </w:p>
          <w:p w14:paraId="691751E6" w14:textId="77777777" w:rsidR="00340F08" w:rsidRPr="001458A1" w:rsidRDefault="00340F08" w:rsidP="00F440BB">
            <w:pPr>
              <w:tabs>
                <w:tab w:val="left" w:pos="270"/>
              </w:tabs>
              <w:spacing w:line="360" w:lineRule="auto"/>
              <w:ind w:right="547"/>
              <w:jc w:val="center"/>
              <w:rPr>
                <w:rFonts w:ascii="Century Gothic" w:hAnsi="Century Gothic"/>
                <w:b/>
                <w:sz w:val="28"/>
              </w:rPr>
            </w:pPr>
            <w:r w:rsidRPr="001458A1">
              <w:rPr>
                <w:rFonts w:ascii="Century Gothic" w:hAnsi="Century Gothic"/>
                <w:b/>
                <w:sz w:val="28"/>
              </w:rPr>
              <w:t>Noon</w:t>
            </w:r>
          </w:p>
          <w:p w14:paraId="3EADD3AC" w14:textId="77777777" w:rsidR="00340F08" w:rsidRPr="001458A1" w:rsidRDefault="00340F08" w:rsidP="00F440BB">
            <w:pPr>
              <w:tabs>
                <w:tab w:val="left" w:pos="270"/>
              </w:tabs>
              <w:spacing w:line="360" w:lineRule="auto"/>
              <w:ind w:right="547"/>
              <w:jc w:val="center"/>
              <w:rPr>
                <w:rFonts w:ascii="Century Gothic" w:hAnsi="Century Gothic"/>
                <w:b/>
                <w:sz w:val="28"/>
              </w:rPr>
            </w:pPr>
          </w:p>
          <w:p w14:paraId="2D9E55A3" w14:textId="77777777" w:rsidR="00340F08" w:rsidRPr="001458A1" w:rsidRDefault="00340F08" w:rsidP="00F440BB">
            <w:pPr>
              <w:tabs>
                <w:tab w:val="left" w:pos="270"/>
              </w:tabs>
              <w:spacing w:line="360" w:lineRule="auto"/>
              <w:ind w:right="547"/>
              <w:jc w:val="center"/>
              <w:rPr>
                <w:rFonts w:ascii="Century Gothic" w:hAnsi="Century Gothic"/>
                <w:b/>
                <w:sz w:val="28"/>
              </w:rPr>
            </w:pPr>
          </w:p>
          <w:p w14:paraId="2E481420" w14:textId="77777777" w:rsidR="00340F08" w:rsidRPr="001458A1" w:rsidRDefault="00340F08" w:rsidP="00F440BB">
            <w:pPr>
              <w:tabs>
                <w:tab w:val="left" w:pos="270"/>
              </w:tabs>
              <w:spacing w:line="360" w:lineRule="auto"/>
              <w:ind w:right="547"/>
              <w:jc w:val="center"/>
              <w:rPr>
                <w:rFonts w:ascii="Century Gothic" w:hAnsi="Century Gothic"/>
                <w:b/>
                <w:sz w:val="28"/>
              </w:rPr>
            </w:pPr>
          </w:p>
          <w:p w14:paraId="1E38D529" w14:textId="77777777" w:rsidR="00340F08" w:rsidRPr="001458A1" w:rsidRDefault="00340F08" w:rsidP="00F440BB">
            <w:pPr>
              <w:tabs>
                <w:tab w:val="left" w:pos="270"/>
              </w:tabs>
              <w:spacing w:line="360" w:lineRule="auto"/>
              <w:ind w:right="547"/>
              <w:jc w:val="center"/>
              <w:rPr>
                <w:rFonts w:ascii="Century Gothic" w:hAnsi="Century Gothic"/>
                <w:b/>
                <w:sz w:val="28"/>
              </w:rPr>
            </w:pPr>
          </w:p>
          <w:p w14:paraId="05564EF4" w14:textId="77777777" w:rsidR="00340F08" w:rsidRPr="001458A1" w:rsidRDefault="00340F08" w:rsidP="00F440BB">
            <w:pPr>
              <w:tabs>
                <w:tab w:val="left" w:pos="270"/>
              </w:tabs>
              <w:spacing w:line="360" w:lineRule="auto"/>
              <w:ind w:right="547"/>
              <w:jc w:val="center"/>
              <w:rPr>
                <w:rFonts w:ascii="Century Gothic" w:hAnsi="Century Gothic"/>
                <w:b/>
                <w:sz w:val="28"/>
              </w:rPr>
            </w:pPr>
            <w:r>
              <w:rPr>
                <w:rFonts w:ascii="Century Gothic" w:hAnsi="Century Gothic"/>
                <w:b/>
                <w:sz w:val="28"/>
              </w:rPr>
              <w:t xml:space="preserve"> Afternoo</w:t>
            </w:r>
            <w:r w:rsidRPr="001458A1">
              <w:rPr>
                <w:rFonts w:ascii="Century Gothic" w:hAnsi="Century Gothic"/>
                <w:b/>
                <w:sz w:val="28"/>
              </w:rPr>
              <w:t>n</w:t>
            </w:r>
          </w:p>
          <w:p w14:paraId="5B1F9DF0" w14:textId="77777777" w:rsidR="00340F08" w:rsidRPr="001458A1" w:rsidRDefault="00340F08" w:rsidP="00F440BB">
            <w:pPr>
              <w:tabs>
                <w:tab w:val="left" w:pos="270"/>
              </w:tabs>
              <w:spacing w:line="360" w:lineRule="auto"/>
              <w:ind w:right="547"/>
              <w:jc w:val="center"/>
              <w:rPr>
                <w:rFonts w:ascii="Century Gothic" w:hAnsi="Century Gothic"/>
                <w:b/>
                <w:sz w:val="28"/>
              </w:rPr>
            </w:pPr>
          </w:p>
          <w:p w14:paraId="66FADBF9" w14:textId="77777777" w:rsidR="00340F08" w:rsidRPr="001458A1" w:rsidRDefault="00340F08" w:rsidP="00F440BB">
            <w:pPr>
              <w:tabs>
                <w:tab w:val="left" w:pos="270"/>
              </w:tabs>
              <w:spacing w:line="360" w:lineRule="auto"/>
              <w:ind w:right="547"/>
              <w:jc w:val="center"/>
              <w:rPr>
                <w:rFonts w:ascii="Century Gothic" w:hAnsi="Century Gothic"/>
                <w:b/>
                <w:sz w:val="28"/>
              </w:rPr>
            </w:pPr>
          </w:p>
          <w:p w14:paraId="40D5CCDA" w14:textId="77777777" w:rsidR="00340F08" w:rsidRPr="001458A1" w:rsidRDefault="00340F08" w:rsidP="00F440BB">
            <w:pPr>
              <w:tabs>
                <w:tab w:val="left" w:pos="270"/>
              </w:tabs>
              <w:spacing w:line="360" w:lineRule="auto"/>
              <w:ind w:right="547"/>
              <w:jc w:val="center"/>
              <w:rPr>
                <w:rFonts w:ascii="Century Gothic" w:hAnsi="Century Gothic"/>
                <w:b/>
                <w:sz w:val="28"/>
              </w:rPr>
            </w:pPr>
          </w:p>
          <w:p w14:paraId="6520A886" w14:textId="77777777" w:rsidR="00340F08" w:rsidRPr="001458A1" w:rsidRDefault="00340F08" w:rsidP="00F440BB">
            <w:pPr>
              <w:tabs>
                <w:tab w:val="left" w:pos="270"/>
              </w:tabs>
              <w:spacing w:line="360" w:lineRule="auto"/>
              <w:ind w:right="547"/>
              <w:jc w:val="center"/>
              <w:rPr>
                <w:rFonts w:ascii="Century Gothic" w:hAnsi="Century Gothic"/>
                <w:b/>
                <w:sz w:val="28"/>
              </w:rPr>
            </w:pPr>
          </w:p>
          <w:p w14:paraId="30EE1B03" w14:textId="77777777" w:rsidR="00340F08" w:rsidRPr="001458A1" w:rsidRDefault="00340F08" w:rsidP="00F440BB">
            <w:pPr>
              <w:tabs>
                <w:tab w:val="left" w:pos="270"/>
              </w:tabs>
              <w:spacing w:line="360" w:lineRule="auto"/>
              <w:ind w:right="547"/>
              <w:jc w:val="center"/>
              <w:rPr>
                <w:rFonts w:ascii="Century Gothic" w:hAnsi="Century Gothic"/>
                <w:b/>
                <w:sz w:val="28"/>
              </w:rPr>
            </w:pPr>
            <w:r w:rsidRPr="001458A1">
              <w:rPr>
                <w:rFonts w:ascii="Century Gothic" w:hAnsi="Century Gothic"/>
                <w:b/>
                <w:sz w:val="28"/>
              </w:rPr>
              <w:t>Evening</w:t>
            </w:r>
          </w:p>
          <w:p w14:paraId="398EFF02" w14:textId="77777777" w:rsidR="00340F08" w:rsidRPr="001458A1" w:rsidRDefault="00340F08" w:rsidP="00F440BB">
            <w:pPr>
              <w:tabs>
                <w:tab w:val="left" w:pos="270"/>
              </w:tabs>
              <w:spacing w:line="360" w:lineRule="auto"/>
              <w:ind w:right="547"/>
              <w:rPr>
                <w:rFonts w:ascii="Century Gothic" w:hAnsi="Century Gothic"/>
                <w:sz w:val="26"/>
              </w:rPr>
            </w:pPr>
          </w:p>
          <w:p w14:paraId="3DD9BD0E" w14:textId="77777777" w:rsidR="007945E0" w:rsidRPr="001458A1" w:rsidRDefault="007945E0" w:rsidP="00F440BB">
            <w:pPr>
              <w:tabs>
                <w:tab w:val="left" w:pos="270"/>
              </w:tabs>
              <w:spacing w:line="360" w:lineRule="auto"/>
              <w:ind w:right="547"/>
              <w:rPr>
                <w:rFonts w:ascii="Century Gothic" w:hAnsi="Century Gothic"/>
                <w:sz w:val="26"/>
              </w:rPr>
            </w:pPr>
          </w:p>
        </w:tc>
        <w:tc>
          <w:tcPr>
            <w:tcW w:w="3542" w:type="dxa"/>
          </w:tcPr>
          <w:p w14:paraId="653686F1" w14:textId="77777777" w:rsidR="00340F08" w:rsidRPr="001458A1" w:rsidRDefault="00340F08" w:rsidP="00F440BB">
            <w:pPr>
              <w:tabs>
                <w:tab w:val="left" w:pos="270"/>
              </w:tabs>
              <w:spacing w:line="360" w:lineRule="auto"/>
              <w:ind w:right="547"/>
              <w:rPr>
                <w:rFonts w:ascii="Century Gothic" w:hAnsi="Century Gothic"/>
                <w:sz w:val="26"/>
              </w:rPr>
            </w:pPr>
          </w:p>
        </w:tc>
        <w:tc>
          <w:tcPr>
            <w:tcW w:w="5040" w:type="dxa"/>
            <w:shd w:val="pct30" w:color="000000" w:fill="FFFFFF"/>
          </w:tcPr>
          <w:p w14:paraId="77E3C8FA" w14:textId="77777777" w:rsidR="00340F08" w:rsidRPr="001458A1" w:rsidRDefault="00340F08" w:rsidP="00F440BB">
            <w:pPr>
              <w:tabs>
                <w:tab w:val="left" w:pos="270"/>
              </w:tabs>
              <w:spacing w:line="360" w:lineRule="auto"/>
              <w:ind w:right="547"/>
              <w:rPr>
                <w:rFonts w:ascii="Century Gothic" w:hAnsi="Century Gothic"/>
                <w:sz w:val="26"/>
              </w:rPr>
            </w:pPr>
          </w:p>
        </w:tc>
      </w:tr>
    </w:tbl>
    <w:p w14:paraId="240C83BC" w14:textId="0F26817E" w:rsidR="0079561B" w:rsidRDefault="0079561B">
      <w:pPr>
        <w:jc w:val="center"/>
      </w:pPr>
    </w:p>
    <w:tbl>
      <w:tblPr>
        <w:tblW w:w="9360" w:type="dxa"/>
        <w:jc w:val="center"/>
        <w:tblLayout w:type="fixed"/>
        <w:tblCellMar>
          <w:left w:w="120" w:type="dxa"/>
          <w:right w:w="120" w:type="dxa"/>
        </w:tblCellMar>
        <w:tblLook w:val="0000" w:firstRow="0" w:lastRow="0" w:firstColumn="0" w:lastColumn="0" w:noHBand="0" w:noVBand="0"/>
      </w:tblPr>
      <w:tblGrid>
        <w:gridCol w:w="9360"/>
      </w:tblGrid>
      <w:tr w:rsidR="00013B6D" w14:paraId="7D82D473" w14:textId="77777777" w:rsidTr="002D5630">
        <w:trPr>
          <w:jc w:val="center"/>
        </w:trPr>
        <w:tc>
          <w:tcPr>
            <w:tcW w:w="9360" w:type="dxa"/>
            <w:tcBorders>
              <w:top w:val="single" w:sz="6" w:space="0" w:color="000000"/>
              <w:left w:val="single" w:sz="6" w:space="0" w:color="000000"/>
              <w:bottom w:val="single" w:sz="6" w:space="0" w:color="000000"/>
              <w:right w:val="single" w:sz="6" w:space="0" w:color="000000"/>
            </w:tcBorders>
          </w:tcPr>
          <w:p w14:paraId="4DE4903A" w14:textId="2D049673" w:rsidR="00013B6D" w:rsidRDefault="00013B6D" w:rsidP="00E77550">
            <w:pPr>
              <w:spacing w:line="120" w:lineRule="exact"/>
              <w:rPr>
                <w:rFonts w:ascii="Copperplate Gothic Light" w:hAnsi="Copperplate Gothic Light"/>
                <w:u w:val="single"/>
              </w:rPr>
            </w:pPr>
            <w:r>
              <w:rPr>
                <w:i/>
              </w:rPr>
              <w:br w:type="page"/>
            </w:r>
          </w:p>
          <w:p w14:paraId="547DE9E5" w14:textId="0E791889" w:rsidR="00013B6D" w:rsidRDefault="000A416A" w:rsidP="000A416A">
            <w:pPr>
              <w:spacing w:after="58"/>
              <w:rPr>
                <w:rFonts w:ascii="Copperplate Gothic Light" w:hAnsi="Copperplate Gothic Light"/>
                <w:u w:val="single"/>
              </w:rPr>
            </w:pPr>
            <w:r>
              <w:rPr>
                <w:rFonts w:ascii="Copperplate Gothic Light" w:hAnsi="Copperplate Gothic Light"/>
              </w:rPr>
              <w:t>Closing Remarks</w:t>
            </w:r>
          </w:p>
        </w:tc>
      </w:tr>
    </w:tbl>
    <w:p w14:paraId="1F1D2CF3" w14:textId="77777777" w:rsidR="00013B6D" w:rsidRDefault="00013B6D" w:rsidP="00013B6D">
      <w:pPr>
        <w:tabs>
          <w:tab w:val="center" w:pos="4680"/>
        </w:tabs>
      </w:pPr>
    </w:p>
    <w:p w14:paraId="4E1E1F4E" w14:textId="77777777" w:rsidR="009A03A8" w:rsidRPr="00A3382F" w:rsidRDefault="00013B6D" w:rsidP="009A03A8">
      <w:pPr>
        <w:tabs>
          <w:tab w:val="center" w:pos="4680"/>
        </w:tabs>
      </w:pPr>
      <w:r>
        <w:t xml:space="preserve">End the session by giving the patient an opportunity to ask questions about the material covered in the session or about what will be coming up in future sessions. </w:t>
      </w:r>
      <w:r w:rsidR="009A03A8" w:rsidRPr="00A3382F">
        <w:t>Make sure to end with an affirmation that shows the client your appreciation for how difficult it is to adhere well, your gratitude for the client’s willingness to work with you on adherence issues, and your optimism for the client to improve, based on what he or she has agreed to do.</w:t>
      </w:r>
    </w:p>
    <w:p w14:paraId="3D5232C8" w14:textId="77777777" w:rsidR="00013B6D" w:rsidRDefault="00013B6D" w:rsidP="00013B6D">
      <w:pPr>
        <w:tabs>
          <w:tab w:val="center" w:pos="4680"/>
        </w:tabs>
      </w:pPr>
    </w:p>
    <w:p w14:paraId="5BE55673" w14:textId="3F0D2156" w:rsidR="00402912" w:rsidRPr="009A03A8" w:rsidRDefault="009A03A8" w:rsidP="009A03A8">
      <w:pPr>
        <w:tabs>
          <w:tab w:val="left" w:pos="720"/>
          <w:tab w:val="center" w:pos="4680"/>
        </w:tabs>
        <w:rPr>
          <w:rFonts w:ascii="Century Gothic" w:hAnsi="Century Gothic"/>
          <w:i/>
        </w:rPr>
      </w:pPr>
      <w:r>
        <w:tab/>
      </w:r>
      <w:r w:rsidR="00013B6D" w:rsidRPr="009A03A8">
        <w:rPr>
          <w:rFonts w:ascii="Century Gothic" w:hAnsi="Century Gothic"/>
          <w:i/>
        </w:rPr>
        <w:t>We’ve gone over</w:t>
      </w:r>
      <w:r w:rsidR="00402912" w:rsidRPr="009A03A8">
        <w:rPr>
          <w:rFonts w:ascii="Century Gothic" w:hAnsi="Century Gothic"/>
          <w:i/>
        </w:rPr>
        <w:t xml:space="preserve"> a lot of information in a short amount</w:t>
      </w:r>
      <w:r w:rsidR="00013B6D" w:rsidRPr="009A03A8">
        <w:rPr>
          <w:rFonts w:ascii="Century Gothic" w:hAnsi="Century Gothic"/>
          <w:i/>
        </w:rPr>
        <w:t xml:space="preserve"> of time. </w:t>
      </w:r>
    </w:p>
    <w:p w14:paraId="124808D4" w14:textId="77777777" w:rsidR="00402912" w:rsidRPr="009A03A8" w:rsidRDefault="00402912" w:rsidP="00013B6D">
      <w:pPr>
        <w:tabs>
          <w:tab w:val="left" w:pos="720"/>
          <w:tab w:val="center" w:pos="4680"/>
        </w:tabs>
        <w:ind w:left="720"/>
        <w:rPr>
          <w:rFonts w:ascii="Century Gothic" w:hAnsi="Century Gothic"/>
          <w:i/>
        </w:rPr>
      </w:pPr>
    </w:p>
    <w:p w14:paraId="0F30F9A9" w14:textId="06671E8E" w:rsidR="00013B6D" w:rsidRPr="009A03A8" w:rsidRDefault="00013B6D" w:rsidP="00013B6D">
      <w:pPr>
        <w:tabs>
          <w:tab w:val="left" w:pos="720"/>
          <w:tab w:val="center" w:pos="4680"/>
        </w:tabs>
        <w:ind w:left="720"/>
        <w:rPr>
          <w:rFonts w:ascii="Century Gothic" w:hAnsi="Century Gothic"/>
          <w:i/>
        </w:rPr>
      </w:pPr>
      <w:r w:rsidRPr="009A03A8">
        <w:rPr>
          <w:rFonts w:ascii="Century Gothic" w:hAnsi="Century Gothic"/>
          <w:i/>
        </w:rPr>
        <w:t>Do you have any questions</w:t>
      </w:r>
      <w:r w:rsidR="009A03A8" w:rsidRPr="009A03A8">
        <w:rPr>
          <w:rFonts w:ascii="Century Gothic" w:hAnsi="Century Gothic"/>
          <w:i/>
        </w:rPr>
        <w:t xml:space="preserve"> about what we covered today or what’s ahead for us in our work together</w:t>
      </w:r>
      <w:r w:rsidRPr="009A03A8">
        <w:rPr>
          <w:rFonts w:ascii="Century Gothic" w:hAnsi="Century Gothic"/>
          <w:i/>
        </w:rPr>
        <w:t>?</w:t>
      </w:r>
    </w:p>
    <w:p w14:paraId="64E6932C" w14:textId="77777777" w:rsidR="00013B6D" w:rsidRPr="009A03A8" w:rsidRDefault="00013B6D" w:rsidP="00013B6D">
      <w:pPr>
        <w:tabs>
          <w:tab w:val="left" w:pos="720"/>
          <w:tab w:val="center" w:pos="4680"/>
        </w:tabs>
        <w:ind w:left="720"/>
        <w:rPr>
          <w:rFonts w:ascii="Century Gothic" w:hAnsi="Century Gothic"/>
          <w:i/>
        </w:rPr>
      </w:pPr>
    </w:p>
    <w:p w14:paraId="1047D415" w14:textId="3D0BE3E9" w:rsidR="009A03A8" w:rsidRPr="009A03A8" w:rsidRDefault="009A03A8" w:rsidP="009A03A8">
      <w:pPr>
        <w:tabs>
          <w:tab w:val="left" w:pos="720"/>
          <w:tab w:val="center" w:pos="4680"/>
        </w:tabs>
        <w:ind w:left="720"/>
        <w:rPr>
          <w:rFonts w:ascii="Century Gothic" w:hAnsi="Century Gothic"/>
          <w:i/>
        </w:rPr>
      </w:pPr>
      <w:r w:rsidRPr="009A03A8">
        <w:rPr>
          <w:rFonts w:ascii="Century Gothic" w:hAnsi="Century Gothic"/>
          <w:i/>
        </w:rPr>
        <w:t xml:space="preserve">It’s been a good first session. Before we end, I’d like to take a moment to hear what, if anything, you got out of today’s session.  </w:t>
      </w:r>
    </w:p>
    <w:p w14:paraId="2E9FE9EB" w14:textId="77777777" w:rsidR="009A03A8" w:rsidRPr="009A03A8" w:rsidRDefault="009A03A8" w:rsidP="009A03A8">
      <w:pPr>
        <w:tabs>
          <w:tab w:val="left" w:pos="720"/>
          <w:tab w:val="center" w:pos="4680"/>
        </w:tabs>
        <w:ind w:left="720"/>
        <w:rPr>
          <w:rFonts w:ascii="Century Gothic" w:hAnsi="Century Gothic"/>
          <w:i/>
        </w:rPr>
      </w:pPr>
    </w:p>
    <w:p w14:paraId="47DDB05E" w14:textId="0C332F93" w:rsidR="009A03A8" w:rsidRPr="009A03A8" w:rsidRDefault="009A03A8" w:rsidP="009A03A8">
      <w:pPr>
        <w:tabs>
          <w:tab w:val="left" w:pos="720"/>
          <w:tab w:val="center" w:pos="4680"/>
        </w:tabs>
        <w:ind w:left="720"/>
        <w:rPr>
          <w:rFonts w:ascii="Century Gothic" w:hAnsi="Century Gothic"/>
          <w:i/>
        </w:rPr>
      </w:pPr>
      <w:r w:rsidRPr="009A03A8">
        <w:rPr>
          <w:rFonts w:ascii="Century Gothic" w:hAnsi="Century Gothic"/>
          <w:i/>
        </w:rPr>
        <w:t xml:space="preserve">If it’s okay with you, I’d also like to mention some things that struck me as important from our discussion today.  You have come up with great ideas about how to adhere better such as </w:t>
      </w:r>
      <w:r w:rsidRPr="002D5630">
        <w:rPr>
          <w:rFonts w:ascii="Century Gothic" w:hAnsi="Century Gothic"/>
          <w:b/>
          <w:i/>
        </w:rPr>
        <w:t>[list client’s ideas</w:t>
      </w:r>
      <w:r w:rsidRPr="009A03A8">
        <w:rPr>
          <w:rFonts w:ascii="Century Gothic" w:hAnsi="Century Gothic"/>
          <w:i/>
        </w:rPr>
        <w:t>].  I believe that your health will continue to improve if you are able to start working on the things we discussed today.</w:t>
      </w:r>
    </w:p>
    <w:p w14:paraId="1EC3D161" w14:textId="77777777" w:rsidR="009A03A8" w:rsidRPr="009A03A8" w:rsidRDefault="009A03A8" w:rsidP="009A03A8">
      <w:pPr>
        <w:tabs>
          <w:tab w:val="left" w:pos="720"/>
          <w:tab w:val="center" w:pos="4680"/>
        </w:tabs>
        <w:ind w:left="720"/>
        <w:rPr>
          <w:rFonts w:ascii="Century Gothic" w:hAnsi="Century Gothic"/>
          <w:i/>
        </w:rPr>
      </w:pPr>
    </w:p>
    <w:p w14:paraId="594437CD" w14:textId="77777777" w:rsidR="009A03A8" w:rsidRPr="009A03A8" w:rsidRDefault="009A03A8" w:rsidP="009A03A8">
      <w:pPr>
        <w:tabs>
          <w:tab w:val="left" w:pos="720"/>
          <w:tab w:val="center" w:pos="4680"/>
        </w:tabs>
        <w:ind w:left="720"/>
        <w:rPr>
          <w:rFonts w:ascii="Century Gothic" w:hAnsi="Century Gothic"/>
          <w:i/>
        </w:rPr>
      </w:pPr>
      <w:r w:rsidRPr="009A03A8">
        <w:rPr>
          <w:rFonts w:ascii="Century Gothic" w:hAnsi="Century Gothic"/>
          <w:i/>
        </w:rPr>
        <w:t xml:space="preserve">Next week we’ll talk more about specific things that make adherence a challenge for you, and we’ll start to address those things. </w:t>
      </w:r>
    </w:p>
    <w:p w14:paraId="291D8AD7" w14:textId="0C9158ED" w:rsidR="009A03A8" w:rsidRPr="009A03A8" w:rsidRDefault="009A03A8" w:rsidP="009A03A8">
      <w:pPr>
        <w:tabs>
          <w:tab w:val="left" w:pos="720"/>
          <w:tab w:val="center" w:pos="4680"/>
        </w:tabs>
        <w:ind w:left="720"/>
        <w:rPr>
          <w:rFonts w:ascii="Century Gothic" w:hAnsi="Century Gothic"/>
          <w:i/>
        </w:rPr>
      </w:pPr>
      <w:r w:rsidRPr="009A03A8">
        <w:rPr>
          <w:rFonts w:ascii="Century Gothic" w:hAnsi="Century Gothic"/>
          <w:i/>
          <w:noProof/>
        </w:rPr>
        <mc:AlternateContent>
          <mc:Choice Requires="wps">
            <w:drawing>
              <wp:anchor distT="0" distB="0" distL="114300" distR="114300" simplePos="0" relativeHeight="251722240" behindDoc="0" locked="1" layoutInCell="1" allowOverlap="1" wp14:anchorId="50B96622" wp14:editId="65B2847B">
                <wp:simplePos x="0" y="0"/>
                <wp:positionH relativeFrom="page">
                  <wp:posOffset>7149465</wp:posOffset>
                </wp:positionH>
                <wp:positionV relativeFrom="page">
                  <wp:posOffset>3863975</wp:posOffset>
                </wp:positionV>
                <wp:extent cx="274320" cy="3657600"/>
                <wp:effectExtent l="0" t="3175" r="18415"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657600"/>
                        </a:xfrm>
                        <a:prstGeom prst="rect">
                          <a:avLst/>
                        </a:prstGeom>
                        <a:solidFill>
                          <a:srgbClr val="333333"/>
                        </a:solidFill>
                        <a:ln w="9525">
                          <a:solidFill>
                            <a:srgbClr val="000000"/>
                          </a:solidFill>
                          <a:miter lim="800000"/>
                          <a:headEnd/>
                          <a:tailEnd/>
                        </a:ln>
                      </wps:spPr>
                      <wps:txbx>
                        <w:txbxContent>
                          <w:p w14:paraId="739011B9" w14:textId="77777777" w:rsidR="00C71725" w:rsidRDefault="00C71725" w:rsidP="009A03A8">
                            <w:pPr>
                              <w:jc w:val="center"/>
                              <w:rPr>
                                <w:rFonts w:ascii="Century Gothic" w:hAnsi="Century Gothic"/>
                                <w:b/>
                                <w:color w:val="FFFFFF"/>
                              </w:rPr>
                            </w:pPr>
                            <w:r>
                              <w:rPr>
                                <w:rFonts w:ascii="Century Gothic" w:hAnsi="Century Gothic"/>
                                <w:b/>
                                <w:color w:val="FFFFFF"/>
                                <w:sz w:val="28"/>
                                <w:szCs w:val="28"/>
                              </w:rPr>
                              <w:t>Session 1</w:t>
                            </w:r>
                          </w:p>
                          <w:p w14:paraId="7904CB35" w14:textId="77777777" w:rsidR="00C71725" w:rsidRDefault="00C71725" w:rsidP="009A03A8">
                            <w:pPr>
                              <w:jc w:val="center"/>
                              <w:rPr>
                                <w:rFonts w:ascii="Century Gothic" w:hAnsi="Century Gothic"/>
                                <w:b/>
                                <w:color w:val="FFFFFF"/>
                              </w:rPr>
                            </w:pPr>
                            <w:r w:rsidRPr="0096107D">
                              <w:rPr>
                                <w:rFonts w:ascii="Century Gothic" w:hAnsi="Century Gothic"/>
                                <w:b/>
                                <w:color w:val="FFFFFF"/>
                                <w:sz w:val="28"/>
                                <w:szCs w:val="28"/>
                              </w:rPr>
                              <w:t>Session 1</w:t>
                            </w:r>
                          </w:p>
                        </w:txbxContent>
                      </wps:txbx>
                      <wps:bodyPr rot="0" vert="vert" wrap="square" lIns="27432"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5" o:spid="_x0000_s1026" type="#_x0000_t202" style="position:absolute;left:0;text-align:left;margin-left:562.95pt;margin-top:304.25pt;width:21.6pt;height:4in;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" fillcolor="#333">
                <v:textbox style="layout-flow:vertical" inset="2.16pt,7.2pt,0,7.2pt">
                  <w:txbxContent>
                    <w:p w14:paraId="739011B9" w14:textId="77777777" w:rsidR="00C71725" w:rsidRDefault="00C71725" w:rsidP="009A03A8">
                      <w:pPr>
                        <w:jc w:val="center"/>
                        <w:rPr>
                          <w:rFonts w:ascii="Century Gothic" w:hAnsi="Century Gothic"/>
                          <w:b/>
                          <w:color w:val="FFFFFF"/>
                        </w:rPr>
                      </w:pPr>
                      <w:r>
                        <w:rPr>
                          <w:rFonts w:ascii="Century Gothic" w:hAnsi="Century Gothic"/>
                          <w:b/>
                          <w:color w:val="FFFFFF"/>
                          <w:sz w:val="28"/>
                          <w:szCs w:val="28"/>
                        </w:rPr>
                        <w:t>Session 1</w:t>
                      </w:r>
                    </w:p>
                    <w:p w14:paraId="7904CB35" w14:textId="77777777" w:rsidR="00C71725" w:rsidRDefault="00C71725" w:rsidP="009A03A8">
                      <w:pPr>
                        <w:jc w:val="center"/>
                        <w:rPr>
                          <w:rFonts w:ascii="Century Gothic" w:hAnsi="Century Gothic"/>
                          <w:b/>
                          <w:color w:val="FFFFFF"/>
                        </w:rPr>
                      </w:pPr>
                      <w:r w:rsidRPr="0096107D">
                        <w:rPr>
                          <w:rFonts w:ascii="Century Gothic" w:hAnsi="Century Gothic"/>
                          <w:b/>
                          <w:color w:val="FFFFFF"/>
                          <w:sz w:val="28"/>
                          <w:szCs w:val="28"/>
                        </w:rPr>
                        <w:t>Session 1</w:t>
                      </w:r>
                    </w:p>
                  </w:txbxContent>
                </v:textbox>
                <w10:wrap anchorx="page" anchory="page"/>
                <w10:anchorlock/>
              </v:shape>
            </w:pict>
          </mc:Fallback>
        </mc:AlternateContent>
      </w:r>
    </w:p>
    <w:p w14:paraId="7CA8E376" w14:textId="242FA7B0" w:rsidR="00013B6D" w:rsidRPr="009A03A8" w:rsidRDefault="00013B6D" w:rsidP="00013B6D">
      <w:pPr>
        <w:tabs>
          <w:tab w:val="left" w:pos="720"/>
          <w:tab w:val="center" w:pos="4680"/>
        </w:tabs>
        <w:ind w:left="720"/>
        <w:rPr>
          <w:rFonts w:ascii="Century Gothic" w:hAnsi="Century Gothic"/>
          <w:i/>
        </w:rPr>
      </w:pPr>
      <w:r w:rsidRPr="009A03A8">
        <w:rPr>
          <w:rFonts w:ascii="Century Gothic" w:hAnsi="Century Gothic"/>
          <w:i/>
        </w:rPr>
        <w:t>Next week we’ll talk about your experience with trying to follow the dosing instructions</w:t>
      </w:r>
      <w:r w:rsidR="00133059">
        <w:rPr>
          <w:rFonts w:ascii="Century Gothic" w:hAnsi="Century Gothic"/>
          <w:i/>
        </w:rPr>
        <w:t xml:space="preserve"> between now and the next session</w:t>
      </w:r>
      <w:r w:rsidRPr="009A03A8">
        <w:rPr>
          <w:rFonts w:ascii="Century Gothic" w:hAnsi="Century Gothic"/>
          <w:i/>
        </w:rPr>
        <w:t xml:space="preserve">. </w:t>
      </w:r>
    </w:p>
    <w:p w14:paraId="762B15F5" w14:textId="77777777" w:rsidR="00013B6D" w:rsidRPr="009A03A8" w:rsidRDefault="00013B6D" w:rsidP="00013B6D">
      <w:pPr>
        <w:tabs>
          <w:tab w:val="left" w:pos="720"/>
          <w:tab w:val="center" w:pos="4680"/>
        </w:tabs>
        <w:ind w:left="720"/>
        <w:rPr>
          <w:rFonts w:ascii="Century Gothic" w:hAnsi="Century Gothic"/>
          <w:i/>
        </w:rPr>
      </w:pPr>
    </w:p>
    <w:p w14:paraId="647474C8" w14:textId="77777777" w:rsidR="009A03A8" w:rsidRPr="009A03A8" w:rsidRDefault="009A03A8" w:rsidP="009A03A8">
      <w:pPr>
        <w:tabs>
          <w:tab w:val="left" w:pos="720"/>
          <w:tab w:val="center" w:pos="4680"/>
        </w:tabs>
        <w:rPr>
          <w:rFonts w:ascii="Century Gothic" w:hAnsi="Century Gothic"/>
          <w:i/>
        </w:rPr>
      </w:pPr>
      <w:r w:rsidRPr="009A03A8">
        <w:rPr>
          <w:rFonts w:ascii="Century Gothic" w:hAnsi="Century Gothic"/>
          <w:i/>
        </w:rPr>
        <w:tab/>
      </w:r>
      <w:proofErr w:type="gramStart"/>
      <w:r w:rsidR="00013B6D" w:rsidRPr="009A03A8">
        <w:rPr>
          <w:rFonts w:ascii="Century Gothic" w:hAnsi="Century Gothic"/>
          <w:i/>
        </w:rPr>
        <w:t>Anything else before we stop?</w:t>
      </w:r>
      <w:proofErr w:type="gramEnd"/>
      <w:r w:rsidR="00013B6D" w:rsidRPr="009A03A8">
        <w:rPr>
          <w:rFonts w:ascii="Century Gothic" w:hAnsi="Century Gothic"/>
          <w:i/>
        </w:rPr>
        <w:t xml:space="preserve">  </w:t>
      </w:r>
    </w:p>
    <w:p w14:paraId="3B3D88AE" w14:textId="77777777" w:rsidR="009A03A8" w:rsidRPr="009A03A8" w:rsidRDefault="009A03A8" w:rsidP="009A03A8">
      <w:pPr>
        <w:tabs>
          <w:tab w:val="left" w:pos="720"/>
          <w:tab w:val="center" w:pos="4680"/>
        </w:tabs>
        <w:rPr>
          <w:rFonts w:ascii="Century Gothic" w:hAnsi="Century Gothic"/>
          <w:i/>
        </w:rPr>
      </w:pPr>
    </w:p>
    <w:p w14:paraId="1D1BCC97" w14:textId="42B13ECC" w:rsidR="00013B6D" w:rsidRPr="009A03A8" w:rsidRDefault="009A03A8" w:rsidP="009A03A8">
      <w:pPr>
        <w:tabs>
          <w:tab w:val="left" w:pos="720"/>
          <w:tab w:val="center" w:pos="4680"/>
        </w:tabs>
        <w:rPr>
          <w:rFonts w:ascii="Century Gothic" w:hAnsi="Century Gothic"/>
          <w:i/>
        </w:rPr>
      </w:pPr>
      <w:r w:rsidRPr="009A03A8">
        <w:rPr>
          <w:rFonts w:ascii="Century Gothic" w:hAnsi="Century Gothic"/>
          <w:i/>
        </w:rPr>
        <w:tab/>
      </w:r>
      <w:r w:rsidR="00013B6D" w:rsidRPr="009A03A8">
        <w:rPr>
          <w:rFonts w:ascii="Century Gothic" w:hAnsi="Century Gothic"/>
          <w:i/>
        </w:rPr>
        <w:t>See you next week.</w:t>
      </w:r>
    </w:p>
    <w:p w14:paraId="597515E9" w14:textId="77777777" w:rsidR="006038AE" w:rsidRDefault="000A416A">
      <w:pPr>
        <w:widowControl/>
        <w:rPr>
          <w:rFonts w:ascii="Copperplate Gothic Light" w:hAnsi="Copperplate Gothic Light"/>
          <w:i/>
        </w:rPr>
      </w:pPr>
      <w:r>
        <w:rPr>
          <w:rFonts w:ascii="Copperplate Gothic Light" w:hAnsi="Copperplate Gothic Light"/>
          <w:i/>
        </w:rPr>
        <w:br w:type="page"/>
      </w:r>
    </w:p>
    <w:p w14:paraId="6A312107" w14:textId="77777777" w:rsidR="006038AE" w:rsidRDefault="006038AE" w:rsidP="006038AE">
      <w:pPr>
        <w:widowControl/>
        <w:jc w:val="center"/>
        <w:rPr>
          <w:rFonts w:ascii="Copperplate Gothic Light" w:hAnsi="Copperplate Gothic Light"/>
          <w:i/>
        </w:rPr>
      </w:pPr>
    </w:p>
    <w:p w14:paraId="79CCFF1A" w14:textId="77777777" w:rsidR="006038AE" w:rsidRDefault="006038AE" w:rsidP="006038AE">
      <w:pPr>
        <w:widowControl/>
        <w:jc w:val="center"/>
        <w:rPr>
          <w:rFonts w:ascii="Copperplate Gothic Light" w:hAnsi="Copperplate Gothic Light"/>
          <w:i/>
        </w:rPr>
      </w:pPr>
    </w:p>
    <w:p w14:paraId="4863886C" w14:textId="77777777" w:rsidR="006038AE" w:rsidRDefault="006038AE" w:rsidP="006038AE">
      <w:pPr>
        <w:widowControl/>
        <w:jc w:val="center"/>
        <w:rPr>
          <w:rFonts w:ascii="Copperplate Gothic Light" w:hAnsi="Copperplate Gothic Light"/>
          <w:i/>
        </w:rPr>
      </w:pPr>
    </w:p>
    <w:p w14:paraId="2D757A5E" w14:textId="77777777" w:rsidR="006038AE" w:rsidRDefault="006038AE" w:rsidP="006038AE">
      <w:pPr>
        <w:widowControl/>
        <w:jc w:val="center"/>
        <w:rPr>
          <w:rFonts w:ascii="Copperplate Gothic Light" w:hAnsi="Copperplate Gothic Light"/>
          <w:i/>
        </w:rPr>
      </w:pPr>
    </w:p>
    <w:p w14:paraId="0EE4278B" w14:textId="77777777" w:rsidR="006038AE" w:rsidRDefault="006038AE" w:rsidP="006038AE">
      <w:pPr>
        <w:widowControl/>
        <w:jc w:val="center"/>
        <w:rPr>
          <w:rFonts w:ascii="Copperplate Gothic Light" w:hAnsi="Copperplate Gothic Light"/>
          <w:i/>
        </w:rPr>
      </w:pPr>
    </w:p>
    <w:p w14:paraId="61CDA63B" w14:textId="77777777" w:rsidR="006038AE" w:rsidRDefault="006038AE" w:rsidP="006038AE">
      <w:pPr>
        <w:widowControl/>
        <w:jc w:val="center"/>
        <w:rPr>
          <w:rFonts w:ascii="Copperplate Gothic Light" w:hAnsi="Copperplate Gothic Light"/>
          <w:i/>
        </w:rPr>
      </w:pPr>
    </w:p>
    <w:p w14:paraId="296F221E" w14:textId="77777777" w:rsidR="006038AE" w:rsidRDefault="006038AE" w:rsidP="006038AE">
      <w:pPr>
        <w:widowControl/>
        <w:jc w:val="center"/>
        <w:rPr>
          <w:rFonts w:ascii="Copperplate Gothic Light" w:hAnsi="Copperplate Gothic Light"/>
          <w:i/>
        </w:rPr>
      </w:pPr>
    </w:p>
    <w:p w14:paraId="277C95F8" w14:textId="77777777" w:rsidR="006038AE" w:rsidRDefault="006038AE" w:rsidP="006038AE">
      <w:pPr>
        <w:widowControl/>
        <w:jc w:val="center"/>
        <w:rPr>
          <w:rFonts w:ascii="Copperplate Gothic Light" w:hAnsi="Copperplate Gothic Light"/>
          <w:i/>
        </w:rPr>
      </w:pPr>
    </w:p>
    <w:p w14:paraId="7191FFFE" w14:textId="77777777" w:rsidR="006038AE" w:rsidRDefault="006038AE" w:rsidP="006038AE">
      <w:pPr>
        <w:widowControl/>
        <w:jc w:val="center"/>
        <w:rPr>
          <w:rFonts w:ascii="Copperplate Gothic Light" w:hAnsi="Copperplate Gothic Light"/>
          <w:i/>
        </w:rPr>
      </w:pPr>
    </w:p>
    <w:p w14:paraId="09169642" w14:textId="77777777" w:rsidR="006038AE" w:rsidRDefault="006038AE" w:rsidP="006038AE">
      <w:pPr>
        <w:widowControl/>
        <w:jc w:val="center"/>
        <w:rPr>
          <w:rFonts w:ascii="Copperplate Gothic Light" w:hAnsi="Copperplate Gothic Light"/>
          <w:i/>
        </w:rPr>
      </w:pPr>
    </w:p>
    <w:p w14:paraId="428F1381" w14:textId="77777777" w:rsidR="006038AE" w:rsidRDefault="006038AE" w:rsidP="006038AE">
      <w:pPr>
        <w:widowControl/>
        <w:jc w:val="center"/>
        <w:rPr>
          <w:rFonts w:ascii="Copperplate Gothic Light" w:hAnsi="Copperplate Gothic Light"/>
          <w:i/>
        </w:rPr>
      </w:pPr>
    </w:p>
    <w:p w14:paraId="05EC182E" w14:textId="77777777" w:rsidR="006038AE" w:rsidRDefault="006038AE" w:rsidP="006038AE">
      <w:pPr>
        <w:widowControl/>
        <w:jc w:val="center"/>
        <w:rPr>
          <w:rFonts w:ascii="Copperplate Gothic Light" w:hAnsi="Copperplate Gothic Light"/>
          <w:i/>
        </w:rPr>
      </w:pPr>
    </w:p>
    <w:p w14:paraId="4D6847CB" w14:textId="77777777" w:rsidR="006038AE" w:rsidRDefault="006038AE" w:rsidP="006038AE">
      <w:pPr>
        <w:widowControl/>
        <w:jc w:val="center"/>
        <w:rPr>
          <w:rFonts w:ascii="Copperplate Gothic Light" w:hAnsi="Copperplate Gothic Light"/>
          <w:i/>
        </w:rPr>
      </w:pPr>
    </w:p>
    <w:p w14:paraId="34972198" w14:textId="77777777" w:rsidR="006038AE" w:rsidRDefault="006038AE" w:rsidP="006038AE">
      <w:pPr>
        <w:widowControl/>
        <w:jc w:val="center"/>
        <w:rPr>
          <w:rFonts w:ascii="Copperplate Gothic Light" w:hAnsi="Copperplate Gothic Light"/>
          <w:i/>
        </w:rPr>
      </w:pPr>
    </w:p>
    <w:p w14:paraId="24F09ECF" w14:textId="77777777" w:rsidR="006038AE" w:rsidRDefault="006038AE" w:rsidP="006038AE">
      <w:pPr>
        <w:widowControl/>
        <w:jc w:val="center"/>
        <w:rPr>
          <w:rFonts w:ascii="Copperplate Gothic Light" w:hAnsi="Copperplate Gothic Light"/>
          <w:i/>
        </w:rPr>
      </w:pPr>
    </w:p>
    <w:p w14:paraId="3E0935D4" w14:textId="77777777" w:rsidR="006038AE" w:rsidRDefault="006038AE" w:rsidP="006038AE">
      <w:pPr>
        <w:widowControl/>
        <w:jc w:val="center"/>
        <w:rPr>
          <w:rFonts w:ascii="Copperplate Gothic Light" w:hAnsi="Copperplate Gothic Light"/>
          <w:i/>
        </w:rPr>
      </w:pPr>
    </w:p>
    <w:p w14:paraId="0262DC90" w14:textId="77777777" w:rsidR="006038AE" w:rsidRDefault="006038AE" w:rsidP="006038AE">
      <w:pPr>
        <w:widowControl/>
        <w:jc w:val="center"/>
        <w:rPr>
          <w:rFonts w:ascii="Copperplate Gothic Light" w:hAnsi="Copperplate Gothic Light"/>
          <w:i/>
        </w:rPr>
      </w:pPr>
    </w:p>
    <w:p w14:paraId="25B42BEC" w14:textId="77777777" w:rsidR="006038AE" w:rsidRDefault="006038AE" w:rsidP="006038AE">
      <w:pPr>
        <w:widowControl/>
        <w:jc w:val="center"/>
        <w:rPr>
          <w:rFonts w:ascii="Copperplate Gothic Light" w:hAnsi="Copperplate Gothic Light"/>
          <w:i/>
        </w:rPr>
      </w:pPr>
    </w:p>
    <w:p w14:paraId="0C05CBA4" w14:textId="77777777" w:rsidR="006038AE" w:rsidRDefault="006038AE" w:rsidP="006038AE">
      <w:pPr>
        <w:widowControl/>
        <w:jc w:val="center"/>
        <w:rPr>
          <w:rFonts w:ascii="Copperplate Gothic Light" w:hAnsi="Copperplate Gothic Light"/>
          <w:i/>
        </w:rPr>
      </w:pPr>
    </w:p>
    <w:p w14:paraId="556200F5" w14:textId="77777777" w:rsidR="006038AE" w:rsidRDefault="006038AE" w:rsidP="006038AE">
      <w:pPr>
        <w:widowControl/>
        <w:jc w:val="center"/>
        <w:rPr>
          <w:rFonts w:ascii="Copperplate Gothic Light" w:hAnsi="Copperplate Gothic Light"/>
          <w:i/>
        </w:rPr>
      </w:pPr>
    </w:p>
    <w:p w14:paraId="6A382DCD" w14:textId="7BD66016" w:rsidR="006038AE" w:rsidRDefault="006038AE" w:rsidP="006038AE">
      <w:pPr>
        <w:widowControl/>
        <w:jc w:val="center"/>
        <w:rPr>
          <w:rFonts w:ascii="Copperplate Gothic Light" w:hAnsi="Copperplate Gothic Light"/>
          <w:i/>
        </w:rPr>
      </w:pPr>
      <w:r>
        <w:rPr>
          <w:rFonts w:ascii="Copperplate Gothic Light" w:hAnsi="Copperplate Gothic Light"/>
          <w:i/>
        </w:rPr>
        <w:t>This page left blank intentionally</w:t>
      </w:r>
      <w:r>
        <w:rPr>
          <w:rFonts w:ascii="Copperplate Gothic Light" w:hAnsi="Copperplate Gothic Light"/>
          <w:i/>
        </w:rPr>
        <w:br w:type="page"/>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8520"/>
      </w:tblGrid>
      <w:tr w:rsidR="000A416A" w:rsidRPr="001D6C7F" w14:paraId="25D6FDC4" w14:textId="77777777" w:rsidTr="00BB02A1">
        <w:trPr>
          <w:jc w:val="center"/>
        </w:trPr>
        <w:tc>
          <w:tcPr>
            <w:tcW w:w="8520" w:type="dxa"/>
            <w:shd w:val="clear" w:color="auto" w:fill="E0E0E0"/>
          </w:tcPr>
          <w:p w14:paraId="3BD43E97" w14:textId="77777777" w:rsidR="000A416A" w:rsidRPr="001D6C7F" w:rsidRDefault="000A416A" w:rsidP="00BB02A1">
            <w:pPr>
              <w:spacing w:line="120" w:lineRule="exact"/>
              <w:jc w:val="center"/>
              <w:rPr>
                <w:rFonts w:ascii="Century Gothic" w:hAnsi="Century Gothic"/>
                <w:sz w:val="26"/>
                <w:u w:val="single"/>
              </w:rPr>
            </w:pPr>
          </w:p>
          <w:p w14:paraId="5871EE7C" w14:textId="5340CA07" w:rsidR="000A416A" w:rsidRPr="001D6C7F" w:rsidRDefault="000A416A" w:rsidP="00BB02A1">
            <w:pPr>
              <w:spacing w:after="58"/>
              <w:jc w:val="center"/>
              <w:rPr>
                <w:rFonts w:ascii="Century Gothic" w:hAnsi="Century Gothic"/>
                <w:sz w:val="26"/>
                <w:u w:val="single"/>
              </w:rPr>
            </w:pPr>
            <w:r>
              <w:rPr>
                <w:b/>
              </w:rPr>
              <w:t>SESSION 2</w:t>
            </w:r>
          </w:p>
        </w:tc>
      </w:tr>
    </w:tbl>
    <w:p w14:paraId="4E540AD2" w14:textId="77777777" w:rsidR="00A71E84" w:rsidRDefault="00A71E84" w:rsidP="00A71E84">
      <w:pPr>
        <w:rPr>
          <w:u w:val="single"/>
        </w:rPr>
      </w:pPr>
    </w:p>
    <w:p w14:paraId="092FF4E2" w14:textId="77777777" w:rsidR="00A71E84" w:rsidRDefault="00A71E84" w:rsidP="00A71E84">
      <w:r>
        <w:rPr>
          <w:u w:val="single"/>
        </w:rPr>
        <w:t>OBJECTIVES</w:t>
      </w:r>
      <w:r>
        <w:t>:</w:t>
      </w:r>
    </w:p>
    <w:p w14:paraId="0FD2265F" w14:textId="20BA1E7C" w:rsidR="00A71E84" w:rsidRDefault="00A71E84" w:rsidP="00A71E84">
      <w:pPr>
        <w:numPr>
          <w:ilvl w:val="0"/>
          <w:numId w:val="6"/>
        </w:numPr>
        <w:tabs>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7" w:lineRule="auto"/>
        <w:jc w:val="both"/>
      </w:pPr>
      <w:r>
        <w:t xml:space="preserve">Review the patient’s adherence </w:t>
      </w:r>
      <w:r w:rsidR="00926A1D">
        <w:t>since the last session</w:t>
      </w:r>
      <w:r>
        <w:t>.</w:t>
      </w:r>
    </w:p>
    <w:p w14:paraId="0C16BAB2" w14:textId="1F304694" w:rsidR="00A71E84" w:rsidRDefault="00A71E84" w:rsidP="00A71E84">
      <w:pPr>
        <w:numPr>
          <w:ilvl w:val="0"/>
          <w:numId w:val="6"/>
        </w:numPr>
        <w:tabs>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7" w:lineRule="auto"/>
        <w:jc w:val="both"/>
      </w:pPr>
      <w:r>
        <w:t xml:space="preserve">Identify barriers </w:t>
      </w:r>
      <w:r w:rsidR="00926A1D">
        <w:t xml:space="preserve">and facilitators </w:t>
      </w:r>
      <w:r>
        <w:t>to adherence.</w:t>
      </w:r>
    </w:p>
    <w:p w14:paraId="5F04EA45" w14:textId="77777777" w:rsidR="00A71E84" w:rsidRDefault="00A71E84" w:rsidP="00A71E84">
      <w:pPr>
        <w:numPr>
          <w:ilvl w:val="0"/>
          <w:numId w:val="6"/>
        </w:numPr>
        <w:tabs>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7" w:lineRule="auto"/>
        <w:jc w:val="both"/>
      </w:pPr>
      <w:r>
        <w:t xml:space="preserve">Introduce steps to problem solving solutions to adherence barriers </w:t>
      </w:r>
    </w:p>
    <w:p w14:paraId="5A9C4E54" w14:textId="77777777" w:rsidR="00A71E84" w:rsidRDefault="00A71E84" w:rsidP="00A71E84">
      <w:pPr>
        <w:numPr>
          <w:ilvl w:val="0"/>
          <w:numId w:val="6"/>
        </w:numPr>
        <w:tabs>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7" w:lineRule="auto"/>
        <w:jc w:val="both"/>
      </w:pPr>
      <w:proofErr w:type="gramStart"/>
      <w:r>
        <w:t>Problem solve</w:t>
      </w:r>
      <w:proofErr w:type="gramEnd"/>
      <w:r>
        <w:t xml:space="preserve"> solutions to a specific identified barrier. </w:t>
      </w:r>
    </w:p>
    <w:p w14:paraId="3975D09F" w14:textId="77777777" w:rsidR="00A71E84" w:rsidRDefault="00A71E84" w:rsidP="00A71E84">
      <w:pPr>
        <w:pStyle w:val="Header"/>
        <w:tabs>
          <w:tab w:val="clear" w:pos="4320"/>
          <w:tab w:val="clear" w:pos="8640"/>
        </w:tabs>
        <w:rPr>
          <w:i/>
          <w:sz w:val="23"/>
        </w:rPr>
      </w:pPr>
    </w:p>
    <w:p w14:paraId="1A1052D7" w14:textId="2885809D" w:rsidR="00926A1D" w:rsidRPr="00926A1D" w:rsidRDefault="00926A1D" w:rsidP="00A71E84">
      <w:pPr>
        <w:pStyle w:val="Header"/>
        <w:tabs>
          <w:tab w:val="clear" w:pos="4320"/>
          <w:tab w:val="clear" w:pos="8640"/>
        </w:tabs>
        <w:rPr>
          <w:b/>
          <w:sz w:val="23"/>
          <w:u w:val="single"/>
        </w:rPr>
      </w:pPr>
      <w:r w:rsidRPr="00926A1D">
        <w:rPr>
          <w:b/>
          <w:sz w:val="23"/>
          <w:u w:val="single"/>
        </w:rPr>
        <w:t>For patients starting ART:</w:t>
      </w:r>
    </w:p>
    <w:p w14:paraId="5999654E" w14:textId="77777777" w:rsidR="00926A1D" w:rsidRDefault="00926A1D" w:rsidP="00A71E84">
      <w:pPr>
        <w:pStyle w:val="Header"/>
        <w:tabs>
          <w:tab w:val="clear" w:pos="4320"/>
          <w:tab w:val="clear" w:pos="8640"/>
        </w:tabs>
        <w:ind w:firstLine="360"/>
        <w:rPr>
          <w:b/>
          <w:bCs/>
          <w:i/>
          <w:sz w:val="23"/>
        </w:rPr>
      </w:pPr>
    </w:p>
    <w:p w14:paraId="77D13102" w14:textId="77777777" w:rsidR="00A71E84" w:rsidRDefault="00A71E84" w:rsidP="00A71E84">
      <w:pPr>
        <w:pStyle w:val="Header"/>
        <w:tabs>
          <w:tab w:val="clear" w:pos="4320"/>
          <w:tab w:val="clear" w:pos="8640"/>
        </w:tabs>
        <w:ind w:firstLine="360"/>
        <w:rPr>
          <w:b/>
          <w:bCs/>
          <w:sz w:val="23"/>
        </w:rPr>
      </w:pPr>
      <w:r>
        <w:rPr>
          <w:b/>
          <w:bCs/>
          <w:i/>
          <w:sz w:val="23"/>
        </w:rPr>
        <w:t>If 85+% adherence to the pr</w:t>
      </w:r>
      <w:r w:rsidR="006D06EA">
        <w:rPr>
          <w:b/>
          <w:bCs/>
          <w:i/>
          <w:sz w:val="23"/>
        </w:rPr>
        <w:t xml:space="preserve">eceding practice trial (start </w:t>
      </w:r>
      <w:r>
        <w:rPr>
          <w:b/>
          <w:bCs/>
          <w:i/>
          <w:sz w:val="23"/>
        </w:rPr>
        <w:t>ART):</w:t>
      </w:r>
    </w:p>
    <w:p w14:paraId="7D491F4E" w14:textId="4FDEA67E" w:rsidR="00A71E84" w:rsidRDefault="006D06EA" w:rsidP="002A7EB1">
      <w:pPr>
        <w:pStyle w:val="Header"/>
        <w:tabs>
          <w:tab w:val="clear" w:pos="4320"/>
          <w:tab w:val="clear" w:pos="8640"/>
        </w:tabs>
        <w:ind w:firstLine="360"/>
        <w:rPr>
          <w:sz w:val="23"/>
        </w:rPr>
      </w:pPr>
      <w:r>
        <w:rPr>
          <w:sz w:val="23"/>
        </w:rPr>
        <w:t xml:space="preserve">5.  </w:t>
      </w:r>
      <w:r>
        <w:rPr>
          <w:sz w:val="23"/>
        </w:rPr>
        <w:tab/>
        <w:t xml:space="preserve">      Review planned </w:t>
      </w:r>
      <w:r w:rsidR="00A71E84">
        <w:rPr>
          <w:sz w:val="23"/>
        </w:rPr>
        <w:t>ART regimen</w:t>
      </w:r>
    </w:p>
    <w:p w14:paraId="7942DD48" w14:textId="753AF2EB" w:rsidR="00A71E84" w:rsidRDefault="002A7EB1" w:rsidP="00A71E84">
      <w:pPr>
        <w:tabs>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7" w:lineRule="auto"/>
        <w:ind w:firstLine="360"/>
        <w:jc w:val="both"/>
      </w:pPr>
      <w:r>
        <w:rPr>
          <w:sz w:val="23"/>
        </w:rPr>
        <w:t>6</w:t>
      </w:r>
      <w:r w:rsidR="00A71E84">
        <w:rPr>
          <w:sz w:val="23"/>
        </w:rPr>
        <w:t>.         Instruct patient on side effect management strategies</w:t>
      </w:r>
    </w:p>
    <w:p w14:paraId="15300D5E" w14:textId="77777777" w:rsidR="00A71E84" w:rsidRDefault="00A71E84" w:rsidP="00A71E84"/>
    <w:p w14:paraId="0C0C0290" w14:textId="7AEC3E1B" w:rsidR="00926A1D" w:rsidRPr="00926A1D" w:rsidRDefault="00926A1D" w:rsidP="00926A1D">
      <w:pPr>
        <w:pStyle w:val="Header"/>
        <w:tabs>
          <w:tab w:val="clear" w:pos="4320"/>
          <w:tab w:val="clear" w:pos="8640"/>
        </w:tabs>
        <w:rPr>
          <w:b/>
          <w:sz w:val="23"/>
          <w:u w:val="single"/>
        </w:rPr>
      </w:pPr>
      <w:r w:rsidRPr="00926A1D">
        <w:rPr>
          <w:b/>
          <w:sz w:val="23"/>
          <w:u w:val="single"/>
        </w:rPr>
        <w:t>For patients already on ART:</w:t>
      </w:r>
    </w:p>
    <w:p w14:paraId="43CB0649" w14:textId="77777777" w:rsidR="00926A1D" w:rsidRDefault="00926A1D" w:rsidP="00926A1D">
      <w:pPr>
        <w:pStyle w:val="Header"/>
        <w:tabs>
          <w:tab w:val="clear" w:pos="4320"/>
          <w:tab w:val="clear" w:pos="8640"/>
        </w:tabs>
        <w:ind w:firstLine="360"/>
        <w:rPr>
          <w:b/>
          <w:bCs/>
          <w:i/>
          <w:sz w:val="23"/>
        </w:rPr>
      </w:pPr>
    </w:p>
    <w:p w14:paraId="79EAE0B5" w14:textId="0B06488D" w:rsidR="00926A1D" w:rsidRPr="00926A1D" w:rsidRDefault="00926A1D" w:rsidP="00926A1D">
      <w:pPr>
        <w:pStyle w:val="Header"/>
        <w:tabs>
          <w:tab w:val="clear" w:pos="4320"/>
          <w:tab w:val="clear" w:pos="8640"/>
        </w:tabs>
        <w:ind w:firstLine="360"/>
        <w:rPr>
          <w:sz w:val="23"/>
        </w:rPr>
      </w:pPr>
      <w:r>
        <w:rPr>
          <w:sz w:val="23"/>
        </w:rPr>
        <w:t xml:space="preserve">5.  </w:t>
      </w:r>
      <w:r>
        <w:rPr>
          <w:sz w:val="23"/>
        </w:rPr>
        <w:tab/>
        <w:t xml:space="preserve">      Side effect management</w:t>
      </w:r>
    </w:p>
    <w:p w14:paraId="42BB84C0" w14:textId="77777777" w:rsidR="00926A1D" w:rsidRDefault="00926A1D" w:rsidP="00926A1D"/>
    <w:p w14:paraId="6F7D8C83" w14:textId="77777777" w:rsidR="00A71E84" w:rsidRDefault="00A71E84" w:rsidP="00A71E84">
      <w:pPr>
        <w:rPr>
          <w:u w:val="single"/>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A71E84" w14:paraId="6EECE33B" w14:textId="77777777" w:rsidTr="00E77550">
        <w:trPr>
          <w:jc w:val="center"/>
        </w:trPr>
        <w:tc>
          <w:tcPr>
            <w:tcW w:w="9360" w:type="dxa"/>
            <w:tcBorders>
              <w:top w:val="single" w:sz="6" w:space="0" w:color="000000"/>
              <w:left w:val="single" w:sz="6" w:space="0" w:color="000000"/>
              <w:bottom w:val="single" w:sz="6" w:space="0" w:color="000000"/>
              <w:right w:val="single" w:sz="6" w:space="0" w:color="000000"/>
            </w:tcBorders>
          </w:tcPr>
          <w:p w14:paraId="3E8474BA" w14:textId="77777777" w:rsidR="00A71E84" w:rsidRDefault="00A71E84" w:rsidP="00E77550">
            <w:pPr>
              <w:spacing w:line="120" w:lineRule="exact"/>
              <w:rPr>
                <w:u w:val="single"/>
              </w:rPr>
            </w:pPr>
          </w:p>
          <w:p w14:paraId="7A7ED637" w14:textId="77777777" w:rsidR="00A71E84" w:rsidRDefault="00A71E84" w:rsidP="00E77550">
            <w:pPr>
              <w:spacing w:after="58"/>
              <w:rPr>
                <w:rFonts w:ascii="Copperplate Gothic Light" w:hAnsi="Copperplate Gothic Light"/>
                <w:u w:val="single"/>
              </w:rPr>
            </w:pPr>
            <w:r>
              <w:rPr>
                <w:rFonts w:ascii="Copperplate Gothic Light" w:hAnsi="Copperplate Gothic Light"/>
              </w:rPr>
              <w:t>Exercise 1: Welcome the patient back and go over the objectives of today’s session</w:t>
            </w:r>
          </w:p>
        </w:tc>
      </w:tr>
    </w:tbl>
    <w:p w14:paraId="10D633F7" w14:textId="77777777" w:rsidR="00A71E84" w:rsidRDefault="00A71E84" w:rsidP="00A71E84">
      <w:pPr>
        <w:rPr>
          <w:u w:val="single"/>
        </w:rPr>
      </w:pPr>
    </w:p>
    <w:p w14:paraId="04944301" w14:textId="77777777" w:rsidR="00A71E84" w:rsidRDefault="00A71E84" w:rsidP="00A71E84">
      <w:r>
        <w:t>The first item on the agenda in every session after the first is to put the objectives of the current session in context with what has taken place since the prior session. It is important to re-establish rapport and convey continuity, so that the intervention is perceived as an ongoing process.</w:t>
      </w:r>
    </w:p>
    <w:p w14:paraId="46DB40A6" w14:textId="77777777" w:rsidR="00A71E84" w:rsidRDefault="00A71E84" w:rsidP="00A71E84">
      <w:pPr>
        <w:ind w:left="720"/>
        <w:rPr>
          <w:rFonts w:ascii="Copperplate Gothic Light" w:hAnsi="Copperplate Gothic Light"/>
          <w:u w:val="single"/>
        </w:rPr>
      </w:pPr>
    </w:p>
    <w:p w14:paraId="4F772245" w14:textId="11369051" w:rsidR="00926A1D" w:rsidRPr="00440BD3" w:rsidRDefault="00926A1D" w:rsidP="00926A1D">
      <w:pPr>
        <w:ind w:left="720"/>
        <w:rPr>
          <w:rFonts w:ascii="Century Gothic" w:hAnsi="Century Gothic"/>
          <w:i/>
          <w:szCs w:val="24"/>
        </w:rPr>
      </w:pPr>
      <w:r>
        <w:rPr>
          <w:rFonts w:ascii="Century Gothic" w:hAnsi="Century Gothic"/>
          <w:i/>
          <w:szCs w:val="24"/>
        </w:rPr>
        <w:t>Welcome back.   Last session</w:t>
      </w:r>
      <w:r w:rsidRPr="00440BD3">
        <w:rPr>
          <w:rFonts w:ascii="Century Gothic" w:hAnsi="Century Gothic"/>
          <w:i/>
          <w:szCs w:val="24"/>
        </w:rPr>
        <w:t xml:space="preserve"> we talked about why adherence is so important to the success of treatment.  Your experience with adherence </w:t>
      </w:r>
      <w:r w:rsidR="00BB14EC">
        <w:rPr>
          <w:rFonts w:ascii="Century Gothic" w:hAnsi="Century Gothic"/>
          <w:i/>
          <w:szCs w:val="24"/>
        </w:rPr>
        <w:t>since our last session</w:t>
      </w:r>
      <w:r w:rsidRPr="00440BD3">
        <w:rPr>
          <w:rFonts w:ascii="Century Gothic" w:hAnsi="Century Gothic"/>
          <w:i/>
          <w:szCs w:val="24"/>
        </w:rPr>
        <w:t xml:space="preserve"> will be a large focus of this session.  </w:t>
      </w:r>
    </w:p>
    <w:p w14:paraId="526EE79D" w14:textId="77777777" w:rsidR="00A71E84" w:rsidRPr="008A2FCD" w:rsidRDefault="00A71E84" w:rsidP="00A71E84">
      <w:pPr>
        <w:ind w:left="720"/>
        <w:rPr>
          <w:rFonts w:ascii="Century Gothic" w:hAnsi="Century Gothic"/>
          <w:i/>
        </w:rPr>
      </w:pPr>
    </w:p>
    <w:p w14:paraId="03B84296" w14:textId="77777777" w:rsidR="00A71E84" w:rsidRPr="008A2FCD" w:rsidRDefault="00A71E84" w:rsidP="00A71E84">
      <w:pPr>
        <w:ind w:left="720"/>
        <w:rPr>
          <w:rFonts w:ascii="Century Gothic" w:hAnsi="Century Gothic"/>
          <w:i/>
        </w:rPr>
      </w:pPr>
      <w:r w:rsidRPr="008A2FCD">
        <w:rPr>
          <w:rFonts w:ascii="Century Gothic" w:hAnsi="Century Gothic"/>
          <w:i/>
        </w:rPr>
        <w:t>The objectives of today’s session are….</w:t>
      </w:r>
    </w:p>
    <w:p w14:paraId="4EDF3215" w14:textId="77777777" w:rsidR="00A71E84" w:rsidRDefault="00A71E84" w:rsidP="00A71E84">
      <w:pPr>
        <w:ind w:left="720"/>
      </w:pPr>
      <w:r>
        <w:t>[</w:t>
      </w:r>
      <w:proofErr w:type="gramStart"/>
      <w:r>
        <w:t>briefly</w:t>
      </w:r>
      <w:proofErr w:type="gramEnd"/>
      <w:r>
        <w:t xml:space="preserve"> review the objectives as listed above]</w:t>
      </w:r>
    </w:p>
    <w:p w14:paraId="6391354E" w14:textId="77777777" w:rsidR="00A71E84" w:rsidRDefault="00A71E84" w:rsidP="00A71E84">
      <w:pPr>
        <w:ind w:left="720"/>
      </w:pPr>
    </w:p>
    <w:p w14:paraId="54B6DDD5" w14:textId="77777777" w:rsidR="00A71E84" w:rsidRDefault="00A71E84" w:rsidP="00A71E84">
      <w:pPr>
        <w:rPr>
          <w:u w:val="single"/>
        </w:rPr>
      </w:pPr>
    </w:p>
    <w:p w14:paraId="06690ED2" w14:textId="77777777" w:rsidR="00A71E84" w:rsidRDefault="00A71E84" w:rsidP="00A71E84">
      <w:pPr>
        <w:rPr>
          <w:u w:val="single"/>
        </w:rPr>
      </w:pPr>
    </w:p>
    <w:p w14:paraId="076A4AFC" w14:textId="77777777" w:rsidR="00A71E84" w:rsidRDefault="00A71E84" w:rsidP="00A71E84">
      <w:pPr>
        <w:rPr>
          <w:u w:val="single"/>
        </w:rPr>
      </w:pPr>
      <w:r>
        <w:rPr>
          <w:u w:val="single"/>
        </w:rPr>
        <w:br w:type="page"/>
      </w: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A71E84" w14:paraId="7BE0C450" w14:textId="77777777" w:rsidTr="00E77550">
        <w:trPr>
          <w:jc w:val="center"/>
        </w:trPr>
        <w:tc>
          <w:tcPr>
            <w:tcW w:w="9360" w:type="dxa"/>
            <w:tcBorders>
              <w:top w:val="single" w:sz="6" w:space="0" w:color="000000"/>
              <w:left w:val="single" w:sz="6" w:space="0" w:color="000000"/>
              <w:bottom w:val="single" w:sz="6" w:space="0" w:color="000000"/>
              <w:right w:val="single" w:sz="6" w:space="0" w:color="000000"/>
            </w:tcBorders>
          </w:tcPr>
          <w:p w14:paraId="13CB5DF9" w14:textId="605C6F5D" w:rsidR="00A71E84" w:rsidRDefault="00A71E84" w:rsidP="00BB14EC">
            <w:pPr>
              <w:spacing w:after="58"/>
              <w:rPr>
                <w:u w:val="single"/>
              </w:rPr>
            </w:pPr>
            <w:r>
              <w:rPr>
                <w:rFonts w:ascii="Copperplate Gothic Light" w:hAnsi="Copperplate Gothic Light"/>
              </w:rPr>
              <w:lastRenderedPageBreak/>
              <w:t xml:space="preserve">Exercise 2: Review the patient’s adherence </w:t>
            </w:r>
            <w:r w:rsidR="00BB14EC">
              <w:rPr>
                <w:rFonts w:ascii="Copperplate Gothic Light" w:hAnsi="Copperplate Gothic Light"/>
              </w:rPr>
              <w:t>since the last session</w:t>
            </w:r>
            <w:r>
              <w:t xml:space="preserve"> </w:t>
            </w:r>
          </w:p>
        </w:tc>
      </w:tr>
    </w:tbl>
    <w:p w14:paraId="3A51041B" w14:textId="77777777" w:rsidR="00434044" w:rsidRDefault="00434044" w:rsidP="00A71E84"/>
    <w:p w14:paraId="69873D5B" w14:textId="187B93FE" w:rsidR="00BB14EC" w:rsidRDefault="00BB14EC" w:rsidP="00BB14EC">
      <w:r>
        <w:t xml:space="preserve">Review the patient’s adherence to the medication regimen since the last session. The goal is to identify daily patterns of adherence, as well as barriers that get in the way of full adherence. Patients will vary widely in how well they adhere to the regimen.  Because patients may be sensitive about your judgment of their performance, help the patient to understand that problems with adherence are common and normal, especially at the start of the program.  Adherence lapses are used as an opportunity for examining the reasons why lapses occur. </w:t>
      </w:r>
    </w:p>
    <w:p w14:paraId="0363CCE6" w14:textId="77777777" w:rsidR="00A71E84" w:rsidRDefault="00A71E84" w:rsidP="00BB14EC">
      <w:pPr>
        <w:rPr>
          <w:rFonts w:ascii="Copperplate Gothic Light" w:hAnsi="Copperplate Gothic Light"/>
          <w:i/>
        </w:rPr>
      </w:pPr>
    </w:p>
    <w:p w14:paraId="26B85126" w14:textId="27C651AA" w:rsidR="00A71E84" w:rsidRPr="008A2FCD" w:rsidRDefault="00A71E84" w:rsidP="00A71E84">
      <w:pPr>
        <w:ind w:left="720"/>
        <w:rPr>
          <w:rFonts w:ascii="Century Gothic" w:hAnsi="Century Gothic"/>
          <w:i/>
        </w:rPr>
      </w:pPr>
      <w:r w:rsidRPr="008A2FCD">
        <w:rPr>
          <w:rFonts w:ascii="Century Gothic" w:hAnsi="Century Gothic"/>
          <w:i/>
        </w:rPr>
        <w:t xml:space="preserve">Before we </w:t>
      </w:r>
      <w:r w:rsidR="006D06EA" w:rsidRPr="008A2FCD">
        <w:rPr>
          <w:rFonts w:ascii="Century Gothic" w:hAnsi="Century Gothic"/>
          <w:i/>
        </w:rPr>
        <w:t>discuss how well you were able to adhere t</w:t>
      </w:r>
      <w:r w:rsidR="00BB14EC">
        <w:rPr>
          <w:rFonts w:ascii="Century Gothic" w:hAnsi="Century Gothic"/>
          <w:i/>
        </w:rPr>
        <w:t>o the regimen</w:t>
      </w:r>
      <w:r w:rsidR="006D06EA" w:rsidRPr="008A2FCD">
        <w:rPr>
          <w:rFonts w:ascii="Century Gothic" w:hAnsi="Century Gothic"/>
          <w:i/>
        </w:rPr>
        <w:t xml:space="preserve">, </w:t>
      </w:r>
      <w:r w:rsidRPr="008A2FCD">
        <w:rPr>
          <w:rFonts w:ascii="Century Gothic" w:hAnsi="Century Gothic"/>
          <w:i/>
        </w:rPr>
        <w:t>tell me what it was like for you to try and follow the dosing instructions?  Was it as you had expected, or easier or more difficult?</w:t>
      </w:r>
    </w:p>
    <w:p w14:paraId="080DDE1F" w14:textId="77777777" w:rsidR="00A71E84" w:rsidRDefault="00A71E84" w:rsidP="00A71E84">
      <w:pPr>
        <w:ind w:left="720"/>
        <w:rPr>
          <w:rFonts w:ascii="Copperplate Gothic Light" w:hAnsi="Copperplate Gothic Light"/>
          <w:i/>
          <w:u w:val="single"/>
        </w:rPr>
      </w:pPr>
    </w:p>
    <w:p w14:paraId="170F1166" w14:textId="7B95EF96" w:rsidR="00A71E84" w:rsidRDefault="00A71E84" w:rsidP="00A71E84">
      <w:r>
        <w:t xml:space="preserve">Use the </w:t>
      </w:r>
      <w:r w:rsidR="006D06EA">
        <w:t xml:space="preserve">pill box </w:t>
      </w:r>
      <w:r>
        <w:t xml:space="preserve">to review adherence </w:t>
      </w:r>
      <w:r w:rsidR="00BB14EC">
        <w:t>since the last session</w:t>
      </w:r>
      <w:r>
        <w:t>.</w:t>
      </w:r>
      <w:r w:rsidR="006D06EA">
        <w:t xml:space="preserve"> Any missed doses should be represented by pills remaining in the pill box compartments, and will also inform you as to what day the dose(s) were missed. Confirm with the patient that the pill box and remaining pills reflect their adherence over the past week. </w:t>
      </w:r>
      <w:r>
        <w:rPr>
          <w:i/>
        </w:rPr>
        <w:t xml:space="preserve"> </w:t>
      </w:r>
      <w:r>
        <w:t>Reinforce correct pill taking behavior</w:t>
      </w:r>
      <w:r w:rsidR="006D06EA">
        <w:t>, as well as i</w:t>
      </w:r>
      <w:r>
        <w:t>dentify patterns of missed doses</w:t>
      </w:r>
      <w:r>
        <w:rPr>
          <w:i/>
        </w:rPr>
        <w:t>.</w:t>
      </w:r>
    </w:p>
    <w:p w14:paraId="381B2A21" w14:textId="77777777" w:rsidR="00A71E84" w:rsidRDefault="00A71E84" w:rsidP="00A71E84">
      <w:pPr>
        <w:pStyle w:val="Header"/>
        <w:tabs>
          <w:tab w:val="clear" w:pos="4320"/>
          <w:tab w:val="clear" w:pos="8640"/>
        </w:tabs>
        <w:rPr>
          <w:rFonts w:ascii="Copperplate Gothic Light" w:hAnsi="Copperplate Gothic Light"/>
        </w:rPr>
      </w:pPr>
    </w:p>
    <w:p w14:paraId="338B0A77" w14:textId="29FCD05C" w:rsidR="0079561B" w:rsidRDefault="00C264DC" w:rsidP="00A71E84">
      <w:pPr>
        <w:ind w:left="720"/>
        <w:rPr>
          <w:rFonts w:ascii="Century Gothic" w:hAnsi="Century Gothic"/>
          <w:i/>
        </w:rPr>
      </w:pPr>
      <w:r>
        <w:rPr>
          <w:rFonts w:ascii="Century Gothic" w:hAnsi="Century Gothic"/>
          <w:i/>
        </w:rPr>
        <w:t>If it’s ok with you,</w:t>
      </w:r>
      <w:r w:rsidR="0079561B">
        <w:rPr>
          <w:rFonts w:ascii="Century Gothic" w:hAnsi="Century Gothic"/>
          <w:i/>
        </w:rPr>
        <w:t xml:space="preserve"> I would like for us to </w:t>
      </w:r>
      <w:r w:rsidR="00A71E84" w:rsidRPr="008A2FCD">
        <w:rPr>
          <w:rFonts w:ascii="Century Gothic" w:hAnsi="Century Gothic"/>
          <w:i/>
        </w:rPr>
        <w:t xml:space="preserve">look at the </w:t>
      </w:r>
      <w:r w:rsidR="003C2334" w:rsidRPr="008A2FCD">
        <w:rPr>
          <w:rFonts w:ascii="Century Gothic" w:hAnsi="Century Gothic"/>
          <w:i/>
        </w:rPr>
        <w:t>pill box and discuss how things went with taking the pills over the past week.</w:t>
      </w:r>
    </w:p>
    <w:p w14:paraId="14E4B1EF" w14:textId="77777777" w:rsidR="0079561B" w:rsidRDefault="0079561B" w:rsidP="00A71E84">
      <w:pPr>
        <w:ind w:left="720"/>
        <w:rPr>
          <w:rFonts w:ascii="Century Gothic" w:hAnsi="Century Gothic"/>
          <w:i/>
        </w:rPr>
      </w:pPr>
    </w:p>
    <w:p w14:paraId="7D837D85" w14:textId="1851D373" w:rsidR="0079561B" w:rsidRPr="00894F5F" w:rsidRDefault="0079561B" w:rsidP="0079561B">
      <w:r w:rsidRPr="00894F5F">
        <w:t xml:space="preserve">If permission is not granted, discuss with the </w:t>
      </w:r>
      <w:r>
        <w:t>client</w:t>
      </w:r>
      <w:r w:rsidRPr="00894F5F">
        <w:t xml:space="preserve"> his/her reasons for not wanting to (e.g., </w:t>
      </w:r>
      <w:r>
        <w:t xml:space="preserve">wanting to discuss other things like the medication, physical symptoms they are having, </w:t>
      </w:r>
      <w:proofErr w:type="spellStart"/>
      <w:r>
        <w:t>etc</w:t>
      </w:r>
      <w:proofErr w:type="spellEnd"/>
      <w:r>
        <w:t xml:space="preserve">). </w:t>
      </w:r>
      <w:r w:rsidRPr="00894F5F">
        <w:t>If permission is granted, continue.</w:t>
      </w:r>
      <w:r>
        <w:t xml:space="preserve">  </w:t>
      </w:r>
    </w:p>
    <w:p w14:paraId="248AD7BF" w14:textId="77777777" w:rsidR="0079561B" w:rsidRDefault="0079561B" w:rsidP="00A71E84">
      <w:pPr>
        <w:ind w:left="720"/>
        <w:rPr>
          <w:rFonts w:ascii="Century Gothic" w:hAnsi="Century Gothic"/>
          <w:i/>
        </w:rPr>
      </w:pPr>
    </w:p>
    <w:p w14:paraId="6BA101C3" w14:textId="4D8E292B" w:rsidR="0079561B" w:rsidRPr="002D5630" w:rsidRDefault="003C2334" w:rsidP="0079561B">
      <w:pPr>
        <w:ind w:left="720"/>
        <w:rPr>
          <w:rFonts w:ascii="Century Gothic" w:hAnsi="Century Gothic"/>
          <w:i/>
        </w:rPr>
      </w:pPr>
      <w:r w:rsidRPr="008A2FCD">
        <w:rPr>
          <w:rFonts w:ascii="Century Gothic" w:hAnsi="Century Gothic"/>
          <w:i/>
        </w:rPr>
        <w:t xml:space="preserve"> </w:t>
      </w:r>
      <w:r w:rsidR="00A71E84" w:rsidRPr="008A2FCD">
        <w:rPr>
          <w:rFonts w:ascii="Century Gothic" w:hAnsi="Century Gothic"/>
          <w:i/>
        </w:rPr>
        <w:t>It will be normal for us to find that you’ve been having some problems with following the dosing instructions, but keep in mind that our goal is to get you to do the best possible</w:t>
      </w:r>
      <w:r w:rsidR="0079561B">
        <w:rPr>
          <w:rFonts w:ascii="Century Gothic" w:hAnsi="Century Gothic"/>
          <w:i/>
        </w:rPr>
        <w:t xml:space="preserve">. </w:t>
      </w:r>
      <w:r w:rsidR="0079561B" w:rsidRPr="0079561B">
        <w:rPr>
          <w:rFonts w:ascii="Century Gothic" w:hAnsi="Century Gothic"/>
          <w:b/>
          <w:i/>
        </w:rPr>
        <w:t>Before we look at the pill box, t</w:t>
      </w:r>
      <w:r w:rsidR="0079561B" w:rsidRPr="002D5630">
        <w:rPr>
          <w:rFonts w:ascii="Century Gothic" w:hAnsi="Century Gothic"/>
          <w:b/>
          <w:i/>
        </w:rPr>
        <w:t>ell me how well you think you did with following your regimen over the last couple of weeks.</w:t>
      </w:r>
    </w:p>
    <w:p w14:paraId="077CDFC9" w14:textId="348408D5" w:rsidR="00A71E84" w:rsidRPr="0079561B" w:rsidRDefault="00A71E84" w:rsidP="002D5630">
      <w:pPr>
        <w:ind w:left="720"/>
        <w:rPr>
          <w:rFonts w:ascii="Century Gothic" w:hAnsi="Century Gothic"/>
          <w:i/>
        </w:rPr>
      </w:pPr>
      <w:r w:rsidRPr="0079561B">
        <w:rPr>
          <w:rFonts w:ascii="Century Gothic" w:hAnsi="Century Gothic"/>
          <w:i/>
        </w:rPr>
        <w:t xml:space="preserve"> </w:t>
      </w:r>
    </w:p>
    <w:p w14:paraId="5CA1CCE1" w14:textId="3530491C" w:rsidR="00180DF7" w:rsidRPr="008A2FCD" w:rsidRDefault="00A71E84" w:rsidP="00A71E84">
      <w:pPr>
        <w:pStyle w:val="BodyTextIndent2"/>
        <w:rPr>
          <w:rFonts w:ascii="Century Gothic" w:hAnsi="Century Gothic"/>
        </w:rPr>
      </w:pPr>
      <w:r w:rsidRPr="008A2FCD">
        <w:rPr>
          <w:rFonts w:ascii="Century Gothic" w:hAnsi="Century Gothic"/>
        </w:rPr>
        <w:t xml:space="preserve">Looking at the </w:t>
      </w:r>
      <w:r w:rsidR="003C2334" w:rsidRPr="008A2FCD">
        <w:rPr>
          <w:rFonts w:ascii="Century Gothic" w:hAnsi="Century Gothic"/>
        </w:rPr>
        <w:t>pill box, any missed dose</w:t>
      </w:r>
      <w:r w:rsidR="00C264DC">
        <w:rPr>
          <w:rFonts w:ascii="Century Gothic" w:hAnsi="Century Gothic"/>
        </w:rPr>
        <w:t>s should be revealed by a dose</w:t>
      </w:r>
      <w:r w:rsidR="003C2334" w:rsidRPr="008A2FCD">
        <w:rPr>
          <w:rFonts w:ascii="Century Gothic" w:hAnsi="Century Gothic"/>
        </w:rPr>
        <w:t xml:space="preserve"> of pills remaining in one of the compartments. Am I correct in making that assumption, or did you remove any pills that were missed from the pill box? </w:t>
      </w:r>
      <w:r w:rsidRPr="008A2FCD">
        <w:rPr>
          <w:rFonts w:ascii="Century Gothic" w:hAnsi="Century Gothic"/>
        </w:rPr>
        <w:t xml:space="preserve"> </w:t>
      </w:r>
    </w:p>
    <w:p w14:paraId="463DA9AE" w14:textId="77777777" w:rsidR="00180DF7" w:rsidRPr="008A2FCD" w:rsidRDefault="00180DF7" w:rsidP="00A71E84">
      <w:pPr>
        <w:pStyle w:val="BodyTextIndent2"/>
        <w:rPr>
          <w:rFonts w:ascii="Century Gothic" w:hAnsi="Century Gothic"/>
        </w:rPr>
      </w:pPr>
    </w:p>
    <w:p w14:paraId="46A35F2A" w14:textId="77777777" w:rsidR="00A71E84" w:rsidRPr="008A2FCD" w:rsidRDefault="00180DF7" w:rsidP="00A71E84">
      <w:pPr>
        <w:pStyle w:val="BodyTextIndent2"/>
        <w:rPr>
          <w:rFonts w:ascii="Century Gothic" w:hAnsi="Century Gothic"/>
        </w:rPr>
      </w:pPr>
      <w:r w:rsidRPr="008A2FCD">
        <w:rPr>
          <w:rFonts w:ascii="Century Gothic" w:hAnsi="Century Gothic"/>
        </w:rPr>
        <w:t xml:space="preserve">As I mentioned last week, our memory of when we take or miss doses can sometimes be faulty, so the pill box can be really useful in not only telling us whether a dose was missed, but also the day the dose was missed. In doing so </w:t>
      </w:r>
      <w:r w:rsidR="00A71E84" w:rsidRPr="008A2FCD">
        <w:rPr>
          <w:rFonts w:ascii="Century Gothic" w:hAnsi="Century Gothic"/>
        </w:rPr>
        <w:t>it help</w:t>
      </w:r>
      <w:r w:rsidRPr="008A2FCD">
        <w:rPr>
          <w:rFonts w:ascii="Century Gothic" w:hAnsi="Century Gothic"/>
        </w:rPr>
        <w:t xml:space="preserve">s to </w:t>
      </w:r>
      <w:r w:rsidR="00A71E84" w:rsidRPr="008A2FCD">
        <w:rPr>
          <w:rFonts w:ascii="Century Gothic" w:hAnsi="Century Gothic"/>
        </w:rPr>
        <w:t xml:space="preserve">show us </w:t>
      </w:r>
      <w:r w:rsidRPr="008A2FCD">
        <w:rPr>
          <w:rFonts w:ascii="Century Gothic" w:hAnsi="Century Gothic"/>
        </w:rPr>
        <w:t xml:space="preserve">when you were </w:t>
      </w:r>
      <w:r w:rsidR="00A71E84" w:rsidRPr="008A2FCD">
        <w:rPr>
          <w:rFonts w:ascii="Century Gothic" w:hAnsi="Century Gothic"/>
        </w:rPr>
        <w:t>doing well and whe</w:t>
      </w:r>
      <w:r w:rsidRPr="008A2FCD">
        <w:rPr>
          <w:rFonts w:ascii="Century Gothic" w:hAnsi="Century Gothic"/>
        </w:rPr>
        <w:t>n</w:t>
      </w:r>
      <w:r w:rsidR="00A71E84" w:rsidRPr="008A2FCD">
        <w:rPr>
          <w:rFonts w:ascii="Century Gothic" w:hAnsi="Century Gothic"/>
        </w:rPr>
        <w:t xml:space="preserve"> you </w:t>
      </w:r>
      <w:r w:rsidRPr="008A2FCD">
        <w:rPr>
          <w:rFonts w:ascii="Century Gothic" w:hAnsi="Century Gothic"/>
        </w:rPr>
        <w:t>wer</w:t>
      </w:r>
      <w:r w:rsidR="00A71E84" w:rsidRPr="008A2FCD">
        <w:rPr>
          <w:rFonts w:ascii="Century Gothic" w:hAnsi="Century Gothic"/>
        </w:rPr>
        <w:t xml:space="preserve">e having some difficulties.  </w:t>
      </w:r>
    </w:p>
    <w:p w14:paraId="048697C4" w14:textId="77777777" w:rsidR="00A71E84" w:rsidRDefault="00A71E84" w:rsidP="00A71E84"/>
    <w:p w14:paraId="676BCDC1" w14:textId="2B952157" w:rsidR="00C264DC" w:rsidRPr="00FD3E60" w:rsidRDefault="00C264DC" w:rsidP="00C264DC">
      <w:pPr>
        <w:pStyle w:val="BodyTextIndent2"/>
        <w:ind w:left="0"/>
        <w:rPr>
          <w:rFonts w:ascii="Times New Roman" w:hAnsi="Times New Roman"/>
          <w:i w:val="0"/>
        </w:rPr>
      </w:pPr>
      <w:r>
        <w:rPr>
          <w:rFonts w:ascii="Times New Roman" w:hAnsi="Times New Roman"/>
          <w:i w:val="0"/>
        </w:rPr>
        <w:lastRenderedPageBreak/>
        <w:t xml:space="preserve">Review the patient’s adherence performance. </w:t>
      </w:r>
      <w:r w:rsidRPr="00FD3E60">
        <w:rPr>
          <w:rFonts w:ascii="Times New Roman" w:hAnsi="Times New Roman"/>
          <w:i w:val="0"/>
        </w:rPr>
        <w:t xml:space="preserve">Make sure to review success before moving to problem areas. The idea is to help the client build motivation before problem solving the problem areas.  </w:t>
      </w:r>
      <w:r>
        <w:rPr>
          <w:rFonts w:ascii="Times New Roman" w:hAnsi="Times New Roman"/>
          <w:i w:val="0"/>
        </w:rPr>
        <w:t>S</w:t>
      </w:r>
      <w:r w:rsidRPr="00FD3E60">
        <w:rPr>
          <w:rFonts w:ascii="Times New Roman" w:hAnsi="Times New Roman"/>
          <w:i w:val="0"/>
        </w:rPr>
        <w:t>upport motivation by inquiring what provided motivation for adherence on th</w:t>
      </w:r>
      <w:r>
        <w:rPr>
          <w:rFonts w:ascii="Times New Roman" w:hAnsi="Times New Roman"/>
          <w:i w:val="0"/>
        </w:rPr>
        <w:t xml:space="preserve">e days when he or she did well. </w:t>
      </w:r>
      <w:r w:rsidRPr="00FD3E60">
        <w:rPr>
          <w:rFonts w:ascii="Times New Roman" w:hAnsi="Times New Roman"/>
          <w:i w:val="0"/>
        </w:rPr>
        <w:t>The client will likely raise problem days on their own, but if not, you should point to good days that are adjacent to missed dose days when inquiring about their motivation for success.  Then the client will likely be unable to resist commenting on the misses. If they don't, then ask permission to talk about the days that aren't going as well.</w:t>
      </w:r>
    </w:p>
    <w:p w14:paraId="2579E9EA" w14:textId="77777777" w:rsidR="00C264DC" w:rsidRPr="00BC5629" w:rsidRDefault="00C264DC" w:rsidP="00C264DC">
      <w:pPr>
        <w:pStyle w:val="BodyTextIndent2"/>
        <w:ind w:left="0"/>
        <w:rPr>
          <w:rFonts w:ascii="Century Gothic" w:hAnsi="Century Gothic"/>
          <w:i w:val="0"/>
        </w:rPr>
      </w:pPr>
    </w:p>
    <w:p w14:paraId="2CF925EA" w14:textId="77777777" w:rsidR="00C264DC" w:rsidRPr="00C264DC" w:rsidRDefault="00C264DC" w:rsidP="00C264DC">
      <w:pPr>
        <w:ind w:left="720"/>
        <w:rPr>
          <w:rFonts w:ascii="Century Gothic" w:hAnsi="Century Gothic"/>
          <w:i/>
        </w:rPr>
      </w:pPr>
      <w:r w:rsidRPr="00C264DC">
        <w:rPr>
          <w:rFonts w:ascii="Century Gothic" w:hAnsi="Century Gothic"/>
          <w:i/>
        </w:rPr>
        <w:t xml:space="preserve">Okay let’s see how you’ve been doing.  </w:t>
      </w:r>
    </w:p>
    <w:p w14:paraId="6D304AFC" w14:textId="77777777" w:rsidR="00C264DC" w:rsidRPr="00C264DC" w:rsidRDefault="00C264DC" w:rsidP="00C264DC">
      <w:pPr>
        <w:ind w:left="720"/>
        <w:rPr>
          <w:i/>
        </w:rPr>
      </w:pPr>
    </w:p>
    <w:p w14:paraId="510F6F67" w14:textId="1C9FCDEE" w:rsidR="00C264DC" w:rsidRPr="00C264DC" w:rsidRDefault="00C264DC" w:rsidP="00C264DC">
      <w:pPr>
        <w:pStyle w:val="BodyTextIndent2"/>
        <w:rPr>
          <w:rFonts w:ascii="Century Gothic" w:hAnsi="Century Gothic"/>
        </w:rPr>
      </w:pPr>
      <w:r w:rsidRPr="00C264DC">
        <w:rPr>
          <w:rFonts w:ascii="Century Gothic" w:hAnsi="Century Gothic"/>
        </w:rPr>
        <w:t xml:space="preserve">It looks like you did really well on these days (point to days where there are no pills remaining in the pill box compartment).  What is it that motivated to you </w:t>
      </w:r>
      <w:proofErr w:type="gramStart"/>
      <w:r w:rsidRPr="00C264DC">
        <w:rPr>
          <w:rFonts w:ascii="Century Gothic" w:hAnsi="Century Gothic"/>
        </w:rPr>
        <w:t>take</w:t>
      </w:r>
      <w:proofErr w:type="gramEnd"/>
      <w:r w:rsidRPr="00C264DC">
        <w:rPr>
          <w:rFonts w:ascii="Century Gothic" w:hAnsi="Century Gothic"/>
        </w:rPr>
        <w:t xml:space="preserve"> your pills on those days? </w:t>
      </w:r>
    </w:p>
    <w:p w14:paraId="5831A180" w14:textId="77777777" w:rsidR="00C264DC" w:rsidRPr="00C264DC" w:rsidRDefault="00C264DC" w:rsidP="00C264DC">
      <w:pPr>
        <w:pStyle w:val="BodyTextIndent2"/>
        <w:rPr>
          <w:rFonts w:ascii="Century Gothic" w:hAnsi="Century Gothic"/>
        </w:rPr>
      </w:pPr>
    </w:p>
    <w:p w14:paraId="1A7CC716" w14:textId="144F9999" w:rsidR="00C264DC" w:rsidRPr="00C264DC" w:rsidRDefault="00C264DC" w:rsidP="00C264DC">
      <w:pPr>
        <w:pStyle w:val="BodyTextIndent2"/>
        <w:rPr>
          <w:rFonts w:ascii="Century Gothic" w:hAnsi="Century Gothic"/>
        </w:rPr>
      </w:pPr>
      <w:r w:rsidRPr="00C264DC">
        <w:rPr>
          <w:rFonts w:ascii="Century Gothic" w:hAnsi="Century Gothic"/>
        </w:rPr>
        <w:t>You missed some doses on these days, would you mind if I ask you about those days as well?  It seems that the (morning/evening) dose is where you usually miss a dose.  What are your thoughts about that?</w:t>
      </w:r>
    </w:p>
    <w:p w14:paraId="4D59D156" w14:textId="77777777" w:rsidR="00A71E84" w:rsidRPr="00C264DC" w:rsidRDefault="00A71E84" w:rsidP="00C264DC">
      <w:pPr>
        <w:pStyle w:val="BodyTextIndent2"/>
      </w:pPr>
    </w:p>
    <w:p w14:paraId="09C0BFE4" w14:textId="23CB4A42" w:rsidR="00A71E84" w:rsidRPr="00AE2693" w:rsidRDefault="00180DF7" w:rsidP="00C264DC">
      <w:pPr>
        <w:pStyle w:val="BodyTextIndent2"/>
        <w:rPr>
          <w:rFonts w:ascii="Century Gothic" w:hAnsi="Century Gothic"/>
        </w:rPr>
      </w:pPr>
      <w:r w:rsidRPr="00AE2693">
        <w:rPr>
          <w:rFonts w:ascii="Century Gothic" w:hAnsi="Century Gothic"/>
        </w:rPr>
        <w:t>Do</w:t>
      </w:r>
      <w:r w:rsidR="00C264DC">
        <w:rPr>
          <w:rFonts w:ascii="Century Gothic" w:hAnsi="Century Gothic"/>
        </w:rPr>
        <w:t xml:space="preserve"> these results </w:t>
      </w:r>
      <w:r w:rsidRPr="00AE2693">
        <w:rPr>
          <w:rFonts w:ascii="Century Gothic" w:hAnsi="Century Gothic"/>
        </w:rPr>
        <w:t xml:space="preserve">seem right to you? Is this what you were thinking as well in terms of the number of doses taken and missed? </w:t>
      </w:r>
    </w:p>
    <w:p w14:paraId="428E33AB" w14:textId="77777777" w:rsidR="000C0719" w:rsidRPr="00AE2693" w:rsidRDefault="000C0719" w:rsidP="00A71E84">
      <w:pPr>
        <w:pStyle w:val="BodyTextIndent2"/>
        <w:rPr>
          <w:rFonts w:ascii="Century Gothic" w:hAnsi="Century Gothic"/>
        </w:rPr>
      </w:pPr>
    </w:p>
    <w:p w14:paraId="6460F68B" w14:textId="77777777" w:rsidR="000C0719" w:rsidRPr="00AE2693" w:rsidRDefault="000C0719" w:rsidP="00A71E84">
      <w:pPr>
        <w:pStyle w:val="BodyTextIndent2"/>
        <w:rPr>
          <w:rFonts w:ascii="Century Gothic" w:hAnsi="Century Gothic"/>
        </w:rPr>
      </w:pPr>
      <w:r w:rsidRPr="00AE2693">
        <w:rPr>
          <w:rFonts w:ascii="Century Gothic" w:hAnsi="Century Gothic"/>
        </w:rPr>
        <w:t>The pill box does not reveal the times of the day that you took the medication. Can you tell me the times that you typically took the medication?  How consistent were you in taking the pills at that time?</w:t>
      </w:r>
    </w:p>
    <w:p w14:paraId="76DF2103" w14:textId="77777777" w:rsidR="00180DF7" w:rsidRPr="00AE2693" w:rsidRDefault="00180DF7" w:rsidP="00A71E84">
      <w:pPr>
        <w:pStyle w:val="BodyTextIndent2"/>
        <w:rPr>
          <w:rFonts w:ascii="Century Gothic" w:hAnsi="Century Gothic"/>
        </w:rPr>
      </w:pPr>
    </w:p>
    <w:p w14:paraId="69026D38" w14:textId="3BF43649" w:rsidR="00180DF7" w:rsidRPr="00180DF7" w:rsidRDefault="00180DF7" w:rsidP="00180DF7">
      <w:pPr>
        <w:pStyle w:val="BodyTextIndent2"/>
        <w:ind w:left="0"/>
        <w:rPr>
          <w:rFonts w:ascii="Times New Roman" w:hAnsi="Times New Roman"/>
          <w:i w:val="0"/>
        </w:rPr>
      </w:pPr>
      <w:r>
        <w:rPr>
          <w:rFonts w:ascii="Times New Roman" w:hAnsi="Times New Roman"/>
          <w:i w:val="0"/>
        </w:rPr>
        <w:t>Discuss any discrepancies between the pill box and the patient’s self-report, with the goal of reaching a consensus or agreement about the patient’s adherence.</w:t>
      </w:r>
    </w:p>
    <w:p w14:paraId="1D24E45F" w14:textId="77777777" w:rsidR="00A71E84" w:rsidRDefault="00A71E84" w:rsidP="00A71E84">
      <w:pPr>
        <w:pStyle w:val="BodyTextIndent2"/>
      </w:pPr>
    </w:p>
    <w:p w14:paraId="2B59E0FC" w14:textId="77777777" w:rsidR="00A71E84" w:rsidRDefault="00A71E84" w:rsidP="00A71E84">
      <w:pPr>
        <w:pStyle w:val="BodyTextIndent2"/>
        <w:rPr>
          <w:rFonts w:ascii="Times New Roman" w:hAnsi="Times New Roman"/>
          <w:i w:val="0"/>
        </w:rPr>
      </w:pPr>
      <w:r>
        <w:rPr>
          <w:rFonts w:ascii="Times New Roman" w:hAnsi="Times New Roman"/>
          <w:i w:val="0"/>
        </w:rPr>
        <w:t xml:space="preserve"># </w:t>
      </w:r>
      <w:proofErr w:type="gramStart"/>
      <w:r>
        <w:rPr>
          <w:rFonts w:ascii="Times New Roman" w:hAnsi="Times New Roman"/>
          <w:i w:val="0"/>
        </w:rPr>
        <w:t>of</w:t>
      </w:r>
      <w:proofErr w:type="gramEnd"/>
      <w:r>
        <w:rPr>
          <w:rFonts w:ascii="Times New Roman" w:hAnsi="Times New Roman"/>
          <w:i w:val="0"/>
        </w:rPr>
        <w:t xml:space="preserve"> missed doses: ________                 % of prescribed doses taken: ______</w:t>
      </w:r>
    </w:p>
    <w:p w14:paraId="32190089" w14:textId="77777777" w:rsidR="000C0719" w:rsidRDefault="000C0719" w:rsidP="00A71E84">
      <w:pPr>
        <w:pStyle w:val="BodyTextIndent2"/>
        <w:rPr>
          <w:rFonts w:ascii="Times New Roman" w:hAnsi="Times New Roman"/>
          <w:i w:val="0"/>
        </w:rPr>
      </w:pPr>
    </w:p>
    <w:p w14:paraId="04364B35" w14:textId="77777777" w:rsidR="0045000F" w:rsidRDefault="000C0719" w:rsidP="00A71E84">
      <w:pPr>
        <w:pStyle w:val="BodyTextIndent2"/>
        <w:rPr>
          <w:rFonts w:ascii="Times New Roman" w:hAnsi="Times New Roman"/>
          <w:i w:val="0"/>
        </w:rPr>
      </w:pPr>
      <w:r>
        <w:rPr>
          <w:rFonts w:ascii="Times New Roman" w:hAnsi="Times New Roman"/>
          <w:i w:val="0"/>
        </w:rPr>
        <w:t xml:space="preserve">Typical time dose(s) were taken: ________      </w:t>
      </w:r>
    </w:p>
    <w:p w14:paraId="31EFF603" w14:textId="77777777" w:rsidR="0045000F" w:rsidRDefault="0045000F" w:rsidP="00A71E84">
      <w:pPr>
        <w:pStyle w:val="BodyTextIndent2"/>
        <w:rPr>
          <w:rFonts w:ascii="Times New Roman" w:hAnsi="Times New Roman"/>
          <w:i w:val="0"/>
        </w:rPr>
      </w:pPr>
    </w:p>
    <w:p w14:paraId="5DBDAF0C" w14:textId="77777777" w:rsidR="000C0719" w:rsidRDefault="0045000F" w:rsidP="00A71E84">
      <w:pPr>
        <w:pStyle w:val="BodyTextIndent2"/>
        <w:rPr>
          <w:rFonts w:ascii="Times New Roman" w:hAnsi="Times New Roman"/>
          <w:i w:val="0"/>
        </w:rPr>
      </w:pPr>
      <w:r>
        <w:rPr>
          <w:rFonts w:ascii="Times New Roman" w:hAnsi="Times New Roman"/>
          <w:i w:val="0"/>
        </w:rPr>
        <w:t>How c</w:t>
      </w:r>
      <w:r w:rsidR="000C0719">
        <w:rPr>
          <w:rFonts w:ascii="Times New Roman" w:hAnsi="Times New Roman"/>
          <w:i w:val="0"/>
        </w:rPr>
        <w:t>onsistent</w:t>
      </w:r>
      <w:r>
        <w:rPr>
          <w:rFonts w:ascii="Times New Roman" w:hAnsi="Times New Roman"/>
          <w:i w:val="0"/>
        </w:rPr>
        <w:t xml:space="preserve"> has dose timing been</w:t>
      </w:r>
      <w:r w:rsidR="000C0719">
        <w:rPr>
          <w:rFonts w:ascii="Times New Roman" w:hAnsi="Times New Roman"/>
          <w:i w:val="0"/>
        </w:rPr>
        <w:t>? ___________</w:t>
      </w:r>
      <w:r>
        <w:rPr>
          <w:rFonts w:ascii="Times New Roman" w:hAnsi="Times New Roman"/>
          <w:i w:val="0"/>
        </w:rPr>
        <w:t>___________________</w:t>
      </w:r>
      <w:r w:rsidR="000C0719">
        <w:rPr>
          <w:rFonts w:ascii="Times New Roman" w:hAnsi="Times New Roman"/>
          <w:i w:val="0"/>
        </w:rPr>
        <w:t>___</w:t>
      </w:r>
    </w:p>
    <w:p w14:paraId="50F15705" w14:textId="77777777" w:rsidR="00A71E84" w:rsidRDefault="00A71E84" w:rsidP="00A71E84">
      <w:pPr>
        <w:pStyle w:val="BodyTextIndent2"/>
        <w:rPr>
          <w:rFonts w:ascii="Times New Roman" w:hAnsi="Times New Roman"/>
          <w:i w:val="0"/>
        </w:rPr>
      </w:pPr>
    </w:p>
    <w:p w14:paraId="55A437BA" w14:textId="77777777" w:rsidR="000C0719" w:rsidRDefault="000C0719" w:rsidP="00A71E84">
      <w:pPr>
        <w:pStyle w:val="BodyTextIndent2"/>
        <w:ind w:left="0"/>
        <w:rPr>
          <w:rFonts w:ascii="Times New Roman" w:hAnsi="Times New Roman"/>
          <w:i w:val="0"/>
        </w:rPr>
      </w:pPr>
    </w:p>
    <w:p w14:paraId="17FABD67" w14:textId="77777777" w:rsidR="000C0719" w:rsidRDefault="000C0719" w:rsidP="00A71E84">
      <w:pPr>
        <w:pStyle w:val="BodyTextIndent2"/>
        <w:ind w:left="0"/>
        <w:rPr>
          <w:rFonts w:ascii="Times New Roman" w:hAnsi="Times New Roman"/>
          <w:i w:val="0"/>
        </w:rPr>
      </w:pPr>
      <w:r>
        <w:rPr>
          <w:rFonts w:ascii="Times New Roman" w:hAnsi="Times New Roman"/>
          <w:i w:val="0"/>
        </w:rPr>
        <w:t>If there are any special requirements associated with the prescribed regimen, enquire about any difficulties with adherence to those requirements.</w:t>
      </w:r>
    </w:p>
    <w:p w14:paraId="0940E24D" w14:textId="77777777" w:rsidR="000C0719" w:rsidRDefault="000C0719" w:rsidP="00A71E84">
      <w:pPr>
        <w:pStyle w:val="BodyTextIndent2"/>
        <w:ind w:left="0"/>
        <w:rPr>
          <w:rFonts w:ascii="Times New Roman" w:hAnsi="Times New Roman"/>
          <w:i w:val="0"/>
        </w:rPr>
      </w:pPr>
    </w:p>
    <w:p w14:paraId="19365B33" w14:textId="42F13E6A" w:rsidR="00A71E84" w:rsidRDefault="00A71E84" w:rsidP="00A71E84">
      <w:pPr>
        <w:pStyle w:val="BodyTextIndent2"/>
        <w:ind w:left="0"/>
        <w:rPr>
          <w:rFonts w:ascii="Times New Roman" w:hAnsi="Times New Roman"/>
          <w:i w:val="0"/>
        </w:rPr>
      </w:pPr>
      <w:r>
        <w:rPr>
          <w:rFonts w:ascii="Times New Roman" w:hAnsi="Times New Roman"/>
          <w:i w:val="0"/>
        </w:rPr>
        <w:t>To the extent warranted by the patient’s adherenc</w:t>
      </w:r>
      <w:r w:rsidR="00BB14EC">
        <w:rPr>
          <w:rFonts w:ascii="Times New Roman" w:hAnsi="Times New Roman"/>
          <w:i w:val="0"/>
        </w:rPr>
        <w:t>e performance</w:t>
      </w:r>
      <w:r>
        <w:rPr>
          <w:rFonts w:ascii="Times New Roman" w:hAnsi="Times New Roman"/>
          <w:i w:val="0"/>
        </w:rPr>
        <w:t>, reinforce the need to take all doses at consistent time intervals to maintain optimal levels of the medication in the body and effectively suppress the virus.</w:t>
      </w:r>
    </w:p>
    <w:p w14:paraId="555561FB" w14:textId="77777777" w:rsidR="00A71E84" w:rsidRDefault="00A71E84" w:rsidP="00A71E84">
      <w:pPr>
        <w:pStyle w:val="BodyTextIndent2"/>
        <w:ind w:left="0"/>
        <w:rPr>
          <w:rFonts w:ascii="Times New Roman" w:hAnsi="Times New Roman"/>
          <w:i w:val="0"/>
        </w:rPr>
      </w:pPr>
    </w:p>
    <w:p w14:paraId="4E2B0909" w14:textId="1E249EB2" w:rsidR="00BB14EC" w:rsidRDefault="00A71E84" w:rsidP="00A71E84">
      <w:r>
        <w:tab/>
      </w:r>
      <w:r>
        <w:tab/>
      </w:r>
    </w:p>
    <w:p w14:paraId="20B6C15C" w14:textId="77777777" w:rsidR="00A71E84" w:rsidRDefault="00A71E84" w:rsidP="00A71E84"/>
    <w:tbl>
      <w:tblPr>
        <w:tblW w:w="0" w:type="auto"/>
        <w:jc w:val="center"/>
        <w:tblLayout w:type="fixed"/>
        <w:tblCellMar>
          <w:left w:w="120" w:type="dxa"/>
          <w:right w:w="120" w:type="dxa"/>
        </w:tblCellMar>
        <w:tblLook w:val="0000" w:firstRow="0" w:lastRow="0" w:firstColumn="0" w:lastColumn="0" w:noHBand="0" w:noVBand="0"/>
      </w:tblPr>
      <w:tblGrid>
        <w:gridCol w:w="9360"/>
      </w:tblGrid>
      <w:tr w:rsidR="00A71E84" w14:paraId="7DF19CFE" w14:textId="77777777" w:rsidTr="00E77550">
        <w:trPr>
          <w:jc w:val="center"/>
        </w:trPr>
        <w:tc>
          <w:tcPr>
            <w:tcW w:w="9360" w:type="dxa"/>
            <w:tcBorders>
              <w:top w:val="single" w:sz="6" w:space="0" w:color="000000"/>
              <w:left w:val="single" w:sz="6" w:space="0" w:color="000000"/>
              <w:bottom w:val="single" w:sz="6" w:space="0" w:color="000000"/>
              <w:right w:val="single" w:sz="6" w:space="0" w:color="000000"/>
            </w:tcBorders>
          </w:tcPr>
          <w:p w14:paraId="64066FCA" w14:textId="77777777" w:rsidR="00A71E84" w:rsidRDefault="00A71E84" w:rsidP="00E77550">
            <w:pPr>
              <w:spacing w:line="120" w:lineRule="exact"/>
              <w:rPr>
                <w:rFonts w:ascii="Copperplate Gothic Light" w:hAnsi="Copperplate Gothic Light"/>
                <w:u w:val="single"/>
              </w:rPr>
            </w:pPr>
          </w:p>
          <w:p w14:paraId="65FB8A32" w14:textId="77777777" w:rsidR="00A71E84" w:rsidRDefault="00A71E84" w:rsidP="00E77550">
            <w:pPr>
              <w:spacing w:after="58"/>
              <w:rPr>
                <w:u w:val="single"/>
              </w:rPr>
            </w:pPr>
            <w:r>
              <w:rPr>
                <w:rFonts w:ascii="Copperplate Gothic Light" w:hAnsi="Copperplate Gothic Light"/>
              </w:rPr>
              <w:t>Exercise 3: Identify what made it easier to take the pills as directed (what worked) and what problems arose that made it difficult.</w:t>
            </w:r>
          </w:p>
        </w:tc>
      </w:tr>
    </w:tbl>
    <w:p w14:paraId="3920ADA4" w14:textId="77777777" w:rsidR="00A71E84" w:rsidRDefault="00A71E84" w:rsidP="00A71E84">
      <w:pPr>
        <w:rPr>
          <w:u w:val="single"/>
        </w:rPr>
      </w:pPr>
    </w:p>
    <w:p w14:paraId="43F15198" w14:textId="1684DF3E" w:rsidR="0008484D" w:rsidRDefault="00A71E84" w:rsidP="00A71E84">
      <w:r>
        <w:t xml:space="preserve">Identify factors that helped the patient adhere as well as </w:t>
      </w:r>
      <w:r w:rsidR="0008484D">
        <w:t>barriers</w:t>
      </w:r>
      <w:r>
        <w:t xml:space="preserve"> to follow</w:t>
      </w:r>
      <w:r w:rsidR="0008484D">
        <w:t>ing</w:t>
      </w:r>
      <w:r>
        <w:t xml:space="preserve"> the regimen. When eliciting barriers to adherence, it is important that the patient be as specific as possible about things that make it difficult to </w:t>
      </w:r>
      <w:r w:rsidR="0008484D">
        <w:t xml:space="preserve">adhere, as this will make it </w:t>
      </w:r>
      <w:r>
        <w:t xml:space="preserve">easier to generate solutions to the problem that are realistic and effective.  </w:t>
      </w:r>
      <w:r w:rsidR="0008484D">
        <w:t>Also, encourage the patient to be mindful of contextual factors surrounding missed doses, such as events that took place, people who were around, or emotional states that were present right before or during the intended dose time.</w:t>
      </w:r>
    </w:p>
    <w:p w14:paraId="30DBAABE" w14:textId="77777777" w:rsidR="0008484D" w:rsidRDefault="0008484D" w:rsidP="00A71E84"/>
    <w:p w14:paraId="35B23FAD" w14:textId="5D32D47D" w:rsidR="00A71E84" w:rsidRDefault="00A71E84" w:rsidP="00A71E84">
      <w:r>
        <w:t xml:space="preserve">In the case of the adherence “aids” (e.g., strong motivation to succeed, use of beepers or significant others as reminders, contextual cues) the patient is encouraged to continue to use them.  Emphasize the point that these aids can be used not only to improve their adherence, but also to compensate for some of the problems making it difficult to adhere.  For example, a weak memory for details or events can be compensated for by using strong organizational skills to arrange a reliable routine or asking a partner to remind you to take the evening dose before going to bed.  This perspective tends to increase hope and self-efficacy, in contrast to the sense of hopelessness that can be associated with the recognition of problems and limitations. </w:t>
      </w:r>
    </w:p>
    <w:p w14:paraId="1241942F" w14:textId="77777777" w:rsidR="00EC787C" w:rsidRDefault="00EC787C" w:rsidP="00A71E84">
      <w:pPr>
        <w:ind w:left="720"/>
        <w:rPr>
          <w:rFonts w:ascii="Copperplate Gothic Light" w:hAnsi="Copperplate Gothic Light"/>
          <w:i/>
        </w:rPr>
      </w:pPr>
    </w:p>
    <w:p w14:paraId="678921FE" w14:textId="31FAD9B9" w:rsidR="00CE759E" w:rsidRPr="00864E41" w:rsidRDefault="00A71E84" w:rsidP="00C264DC">
      <w:pPr>
        <w:ind w:left="720"/>
        <w:rPr>
          <w:rFonts w:ascii="Century Gothic" w:hAnsi="Century Gothic"/>
          <w:i/>
        </w:rPr>
      </w:pPr>
      <w:r w:rsidRPr="00864E41">
        <w:rPr>
          <w:rFonts w:ascii="Century Gothic" w:hAnsi="Century Gothic"/>
          <w:i/>
        </w:rPr>
        <w:t>Now that we’ve identified some missed doses or timing problems,</w:t>
      </w:r>
      <w:r w:rsidR="00C264DC">
        <w:rPr>
          <w:rFonts w:ascii="Century Gothic" w:hAnsi="Century Gothic"/>
          <w:i/>
        </w:rPr>
        <w:t xml:space="preserve"> would it be OK with you if we focus on </w:t>
      </w:r>
      <w:r w:rsidRPr="00864E41">
        <w:rPr>
          <w:rFonts w:ascii="Century Gothic" w:hAnsi="Century Gothic"/>
          <w:i/>
        </w:rPr>
        <w:t xml:space="preserve">some of things that made it difficult to follow the dosing schedule? </w:t>
      </w:r>
    </w:p>
    <w:p w14:paraId="5460A4DE" w14:textId="77777777" w:rsidR="0008484D" w:rsidRPr="00864E41" w:rsidRDefault="0008484D" w:rsidP="00CE759E">
      <w:pPr>
        <w:ind w:left="720"/>
        <w:rPr>
          <w:rFonts w:ascii="Century Gothic" w:hAnsi="Century Gothic"/>
          <w:i/>
        </w:rPr>
      </w:pPr>
    </w:p>
    <w:p w14:paraId="51BA3D66" w14:textId="77777777" w:rsidR="00CD4008" w:rsidRDefault="00CD4008" w:rsidP="00CD4008">
      <w:pPr>
        <w:ind w:left="720"/>
        <w:rPr>
          <w:rFonts w:ascii="Century Gothic" w:hAnsi="Century Gothic"/>
          <w:i/>
        </w:rPr>
      </w:pPr>
      <w:r>
        <w:rPr>
          <w:rFonts w:ascii="Century Gothic" w:hAnsi="Century Gothic"/>
          <w:i/>
        </w:rPr>
        <w:t xml:space="preserve">As you think about the things that make it difficult to adhere to your regimen, consider the larger context in which you take your medication. </w:t>
      </w:r>
      <w:r w:rsidRPr="002D5630">
        <w:rPr>
          <w:rFonts w:ascii="Century Gothic" w:hAnsi="Century Gothic"/>
          <w:i/>
        </w:rPr>
        <w:t xml:space="preserve">The #1 reason people cite for missed doses is forgetting the dose.  But it’s useful for us to consider the context in which a dose was forgotten. </w:t>
      </w:r>
    </w:p>
    <w:p w14:paraId="4D073543" w14:textId="77777777" w:rsidR="00CD4008" w:rsidRDefault="00CD4008" w:rsidP="00CD4008">
      <w:pPr>
        <w:ind w:left="720"/>
        <w:rPr>
          <w:rFonts w:ascii="Century Gothic" w:hAnsi="Century Gothic"/>
          <w:i/>
        </w:rPr>
      </w:pPr>
    </w:p>
    <w:p w14:paraId="726924E3" w14:textId="7F29B2D6" w:rsidR="0008484D" w:rsidRPr="00864E41" w:rsidRDefault="00CD4008" w:rsidP="00CD4008">
      <w:pPr>
        <w:ind w:left="720"/>
        <w:rPr>
          <w:rFonts w:ascii="Century Gothic" w:hAnsi="Century Gothic"/>
          <w:i/>
        </w:rPr>
      </w:pPr>
      <w:r w:rsidRPr="002D5630">
        <w:rPr>
          <w:rFonts w:ascii="Century Gothic" w:hAnsi="Century Gothic"/>
          <w:i/>
        </w:rPr>
        <w:t>T</w:t>
      </w:r>
      <w:r w:rsidR="0008484D" w:rsidRPr="00CD4008">
        <w:rPr>
          <w:rFonts w:ascii="Century Gothic" w:hAnsi="Century Gothic"/>
          <w:i/>
        </w:rPr>
        <w:t xml:space="preserve">hink </w:t>
      </w:r>
      <w:r w:rsidR="00081FEF" w:rsidRPr="00CD4008">
        <w:rPr>
          <w:rFonts w:ascii="Century Gothic" w:hAnsi="Century Gothic"/>
          <w:i/>
        </w:rPr>
        <w:t>about</w:t>
      </w:r>
      <w:r w:rsidR="00081FEF" w:rsidRPr="00864E41">
        <w:rPr>
          <w:rFonts w:ascii="Century Gothic" w:hAnsi="Century Gothic"/>
          <w:i/>
        </w:rPr>
        <w:t xml:space="preserve"> </w:t>
      </w:r>
      <w:r w:rsidR="0008484D" w:rsidRPr="00864E41">
        <w:rPr>
          <w:rFonts w:ascii="Century Gothic" w:hAnsi="Century Gothic"/>
          <w:i/>
        </w:rPr>
        <w:t xml:space="preserve">the last </w:t>
      </w:r>
      <w:r>
        <w:rPr>
          <w:rFonts w:ascii="Century Gothic" w:hAnsi="Century Gothic"/>
          <w:i/>
        </w:rPr>
        <w:t xml:space="preserve">time you </w:t>
      </w:r>
      <w:r w:rsidR="0008484D" w:rsidRPr="00864E41">
        <w:rPr>
          <w:rFonts w:ascii="Century Gothic" w:hAnsi="Century Gothic"/>
          <w:i/>
        </w:rPr>
        <w:t xml:space="preserve">missed </w:t>
      </w:r>
      <w:r>
        <w:rPr>
          <w:rFonts w:ascii="Century Gothic" w:hAnsi="Century Gothic"/>
          <w:i/>
        </w:rPr>
        <w:t xml:space="preserve">a </w:t>
      </w:r>
      <w:r w:rsidR="0008484D" w:rsidRPr="00864E41">
        <w:rPr>
          <w:rFonts w:ascii="Century Gothic" w:hAnsi="Century Gothic"/>
          <w:i/>
        </w:rPr>
        <w:t xml:space="preserve">dose. What was going on right before or during the time you intended to take the dose? </w:t>
      </w:r>
      <w:r w:rsidR="00D45AF2" w:rsidRPr="00864E41">
        <w:rPr>
          <w:rFonts w:ascii="Century Gothic" w:hAnsi="Century Gothic"/>
          <w:i/>
        </w:rPr>
        <w:t xml:space="preserve">Do you remember what you were doing then? </w:t>
      </w:r>
      <w:r w:rsidR="0008484D" w:rsidRPr="00864E41">
        <w:rPr>
          <w:rFonts w:ascii="Century Gothic" w:hAnsi="Century Gothic"/>
          <w:i/>
        </w:rPr>
        <w:t xml:space="preserve">Did something happen? </w:t>
      </w:r>
      <w:r w:rsidR="00081FEF" w:rsidRPr="00864E41">
        <w:rPr>
          <w:rFonts w:ascii="Century Gothic" w:hAnsi="Century Gothic"/>
          <w:i/>
        </w:rPr>
        <w:t xml:space="preserve">Who was around at the time? How </w:t>
      </w:r>
      <w:r w:rsidR="00D45AF2" w:rsidRPr="00864E41">
        <w:rPr>
          <w:rFonts w:ascii="Century Gothic" w:hAnsi="Century Gothic"/>
          <w:i/>
        </w:rPr>
        <w:t xml:space="preserve">were you feeling both emotionally and physically? </w:t>
      </w:r>
    </w:p>
    <w:p w14:paraId="0AB23A09" w14:textId="77777777" w:rsidR="0008484D" w:rsidRDefault="0008484D" w:rsidP="00CE759E">
      <w:pPr>
        <w:ind w:left="720"/>
        <w:rPr>
          <w:rFonts w:ascii="Copperplate Gothic Light" w:hAnsi="Copperplate Gothic Light"/>
          <w:i/>
        </w:rPr>
      </w:pPr>
    </w:p>
    <w:p w14:paraId="344B1E93" w14:textId="77777777" w:rsidR="00CE759E" w:rsidRDefault="00CE759E" w:rsidP="0008484D">
      <w:pPr>
        <w:ind w:firstLine="720"/>
      </w:pPr>
      <w:r>
        <w:t>Optional probe questions include:</w:t>
      </w:r>
    </w:p>
    <w:p w14:paraId="40E0CE82" w14:textId="77777777" w:rsidR="00CE759E" w:rsidRPr="00864E41" w:rsidRDefault="00A71E84" w:rsidP="00CE759E">
      <w:pPr>
        <w:numPr>
          <w:ilvl w:val="0"/>
          <w:numId w:val="41"/>
        </w:numPr>
        <w:rPr>
          <w:rFonts w:ascii="Century Gothic" w:hAnsi="Century Gothic"/>
          <w:i/>
          <w:sz w:val="22"/>
          <w:szCs w:val="22"/>
        </w:rPr>
      </w:pPr>
      <w:r w:rsidRPr="00864E41">
        <w:rPr>
          <w:rFonts w:ascii="Century Gothic" w:hAnsi="Century Gothic"/>
          <w:i/>
          <w:sz w:val="22"/>
          <w:szCs w:val="22"/>
        </w:rPr>
        <w:t>Many people find there are times or places/situations when it is more difficult to take medicine.  Are there particular times of the day you have found to be the most difficult to take the pills?</w:t>
      </w:r>
    </w:p>
    <w:p w14:paraId="0B5F3AA7" w14:textId="77777777" w:rsidR="00CE759E" w:rsidRPr="00864E41" w:rsidRDefault="00A71E84" w:rsidP="00CE759E">
      <w:pPr>
        <w:numPr>
          <w:ilvl w:val="0"/>
          <w:numId w:val="41"/>
        </w:numPr>
        <w:rPr>
          <w:rFonts w:ascii="Century Gothic" w:hAnsi="Century Gothic"/>
          <w:i/>
          <w:sz w:val="22"/>
          <w:szCs w:val="22"/>
        </w:rPr>
      </w:pPr>
      <w:r w:rsidRPr="00864E41">
        <w:rPr>
          <w:rFonts w:ascii="Century Gothic" w:hAnsi="Century Gothic"/>
          <w:i/>
          <w:sz w:val="22"/>
          <w:szCs w:val="22"/>
        </w:rPr>
        <w:t>Let’s talk about one of the days you missed a dose.  What was going on for you that made it diffi</w:t>
      </w:r>
      <w:r w:rsidR="00CE759E" w:rsidRPr="00864E41">
        <w:rPr>
          <w:rFonts w:ascii="Century Gothic" w:hAnsi="Century Gothic"/>
          <w:i/>
          <w:sz w:val="22"/>
          <w:szCs w:val="22"/>
        </w:rPr>
        <w:t>cult for you to take the pills?</w:t>
      </w:r>
    </w:p>
    <w:p w14:paraId="5F59E1F2" w14:textId="77777777" w:rsidR="00A71E84" w:rsidRPr="00864E41" w:rsidRDefault="00A71E84" w:rsidP="00CE759E">
      <w:pPr>
        <w:numPr>
          <w:ilvl w:val="0"/>
          <w:numId w:val="41"/>
        </w:numPr>
        <w:rPr>
          <w:rFonts w:ascii="Century Gothic" w:hAnsi="Century Gothic"/>
          <w:i/>
          <w:sz w:val="22"/>
          <w:szCs w:val="22"/>
        </w:rPr>
      </w:pPr>
      <w:r w:rsidRPr="00864E41">
        <w:rPr>
          <w:rFonts w:ascii="Century Gothic" w:hAnsi="Century Gothic"/>
          <w:i/>
          <w:sz w:val="22"/>
          <w:szCs w:val="22"/>
        </w:rPr>
        <w:t>Any distractions or events that disrupted your daily routine?</w:t>
      </w:r>
      <w:r w:rsidR="00CE759E" w:rsidRPr="00864E41">
        <w:rPr>
          <w:rFonts w:ascii="Century Gothic" w:hAnsi="Century Gothic"/>
          <w:i/>
          <w:sz w:val="22"/>
          <w:szCs w:val="22"/>
        </w:rPr>
        <w:t xml:space="preserve"> </w:t>
      </w:r>
      <w:r w:rsidRPr="00864E41">
        <w:rPr>
          <w:rFonts w:ascii="Century Gothic" w:hAnsi="Century Gothic"/>
          <w:i/>
          <w:sz w:val="22"/>
          <w:szCs w:val="22"/>
        </w:rPr>
        <w:t>How does the regimen fit with your daily schedule?</w:t>
      </w:r>
    </w:p>
    <w:p w14:paraId="163DF37B" w14:textId="77777777" w:rsidR="00CE759E" w:rsidRPr="00864E41" w:rsidRDefault="00CE759E" w:rsidP="00CE759E">
      <w:pPr>
        <w:ind w:left="1080"/>
        <w:rPr>
          <w:rFonts w:ascii="Century Gothic" w:hAnsi="Century Gothic"/>
          <w:i/>
          <w:sz w:val="22"/>
          <w:szCs w:val="22"/>
        </w:rPr>
      </w:pPr>
    </w:p>
    <w:p w14:paraId="0E83300C" w14:textId="77777777" w:rsidR="00CD4008" w:rsidRPr="002D5630" w:rsidRDefault="00CD4008" w:rsidP="00CD4008">
      <w:pPr>
        <w:ind w:left="720"/>
        <w:rPr>
          <w:rFonts w:ascii="Century Gothic" w:hAnsi="Century Gothic"/>
          <w:i/>
        </w:rPr>
      </w:pPr>
      <w:r w:rsidRPr="002D5630">
        <w:rPr>
          <w:rFonts w:ascii="Century Gothic" w:hAnsi="Century Gothic"/>
          <w:i/>
        </w:rPr>
        <w:lastRenderedPageBreak/>
        <w:t xml:space="preserve">What were some of things that made it difficult to follow the dosing schedule of the pill regimen over the past week? </w:t>
      </w:r>
    </w:p>
    <w:p w14:paraId="5D6F364E" w14:textId="77777777" w:rsidR="00CD4008" w:rsidRDefault="00CD4008" w:rsidP="00A71E84">
      <w:pPr>
        <w:ind w:left="720"/>
        <w:rPr>
          <w:rFonts w:ascii="Century Gothic" w:hAnsi="Century Gothic"/>
          <w:i/>
          <w:sz w:val="22"/>
          <w:szCs w:val="22"/>
        </w:rPr>
      </w:pPr>
    </w:p>
    <w:p w14:paraId="61B2851B" w14:textId="6A6248FC" w:rsidR="00A71E84" w:rsidRPr="00864E41" w:rsidRDefault="00A71E84" w:rsidP="00A71E84">
      <w:pPr>
        <w:ind w:left="720"/>
        <w:rPr>
          <w:rFonts w:ascii="Century Gothic" w:hAnsi="Century Gothic"/>
          <w:i/>
          <w:sz w:val="22"/>
          <w:szCs w:val="22"/>
        </w:rPr>
      </w:pPr>
      <w:r w:rsidRPr="00864E41">
        <w:rPr>
          <w:rFonts w:ascii="Century Gothic" w:hAnsi="Century Gothic"/>
          <w:i/>
          <w:sz w:val="22"/>
          <w:szCs w:val="22"/>
        </w:rPr>
        <w:t>1. __________________________</w:t>
      </w:r>
      <w:r w:rsidR="00864E41">
        <w:rPr>
          <w:rFonts w:ascii="Century Gothic" w:hAnsi="Century Gothic"/>
          <w:i/>
          <w:sz w:val="22"/>
          <w:szCs w:val="22"/>
        </w:rPr>
        <w:t>_____</w:t>
      </w:r>
      <w:r w:rsidRPr="00864E41">
        <w:rPr>
          <w:rFonts w:ascii="Century Gothic" w:hAnsi="Century Gothic"/>
          <w:i/>
          <w:sz w:val="22"/>
          <w:szCs w:val="22"/>
        </w:rPr>
        <w:t>______</w:t>
      </w:r>
      <w:r w:rsidR="00864E41" w:rsidRPr="00864E41">
        <w:rPr>
          <w:rFonts w:ascii="Century Gothic" w:hAnsi="Century Gothic"/>
          <w:i/>
          <w:sz w:val="22"/>
          <w:szCs w:val="22"/>
        </w:rPr>
        <w:t>___</w:t>
      </w:r>
      <w:r w:rsidRPr="00864E41">
        <w:rPr>
          <w:rFonts w:ascii="Century Gothic" w:hAnsi="Century Gothic"/>
          <w:i/>
          <w:sz w:val="22"/>
          <w:szCs w:val="22"/>
        </w:rPr>
        <w:t>_______</w:t>
      </w:r>
      <w:r w:rsidR="00864E41">
        <w:rPr>
          <w:rFonts w:ascii="Century Gothic" w:hAnsi="Century Gothic"/>
          <w:i/>
          <w:sz w:val="22"/>
          <w:szCs w:val="22"/>
        </w:rPr>
        <w:t>__</w:t>
      </w:r>
      <w:r w:rsidRPr="00864E41">
        <w:rPr>
          <w:rFonts w:ascii="Century Gothic" w:hAnsi="Century Gothic"/>
          <w:i/>
          <w:sz w:val="22"/>
          <w:szCs w:val="22"/>
        </w:rPr>
        <w:t>___________________________</w:t>
      </w:r>
    </w:p>
    <w:p w14:paraId="18A94B55" w14:textId="77777777" w:rsidR="00A71E84" w:rsidRPr="00864E41" w:rsidRDefault="00A71E84" w:rsidP="00A71E84">
      <w:pPr>
        <w:ind w:left="720"/>
        <w:rPr>
          <w:rFonts w:ascii="Century Gothic" w:hAnsi="Century Gothic"/>
          <w:i/>
          <w:sz w:val="22"/>
          <w:szCs w:val="22"/>
        </w:rPr>
      </w:pPr>
    </w:p>
    <w:p w14:paraId="31BBAC49" w14:textId="5796CEE7" w:rsidR="00A71E84" w:rsidRPr="00864E41" w:rsidRDefault="00A71E84" w:rsidP="00A71E84">
      <w:pPr>
        <w:ind w:left="720"/>
        <w:rPr>
          <w:rFonts w:ascii="Century Gothic" w:hAnsi="Century Gothic"/>
          <w:i/>
          <w:sz w:val="22"/>
          <w:szCs w:val="22"/>
        </w:rPr>
      </w:pPr>
      <w:r w:rsidRPr="00864E41">
        <w:rPr>
          <w:rFonts w:ascii="Century Gothic" w:hAnsi="Century Gothic"/>
          <w:i/>
          <w:sz w:val="22"/>
          <w:szCs w:val="22"/>
        </w:rPr>
        <w:t>2. ______________________________</w:t>
      </w:r>
      <w:r w:rsidR="00864E41">
        <w:rPr>
          <w:rFonts w:ascii="Century Gothic" w:hAnsi="Century Gothic"/>
          <w:i/>
          <w:sz w:val="22"/>
          <w:szCs w:val="22"/>
        </w:rPr>
        <w:t>_______</w:t>
      </w:r>
      <w:r w:rsidRPr="00864E41">
        <w:rPr>
          <w:rFonts w:ascii="Century Gothic" w:hAnsi="Century Gothic"/>
          <w:i/>
          <w:sz w:val="22"/>
          <w:szCs w:val="22"/>
        </w:rPr>
        <w:t>_____</w:t>
      </w:r>
      <w:r w:rsidR="00864E41" w:rsidRPr="00864E41">
        <w:rPr>
          <w:rFonts w:ascii="Century Gothic" w:hAnsi="Century Gothic"/>
          <w:i/>
          <w:sz w:val="22"/>
          <w:szCs w:val="22"/>
        </w:rPr>
        <w:t>___</w:t>
      </w:r>
      <w:r w:rsidRPr="00864E41">
        <w:rPr>
          <w:rFonts w:ascii="Century Gothic" w:hAnsi="Century Gothic"/>
          <w:i/>
          <w:sz w:val="22"/>
          <w:szCs w:val="22"/>
        </w:rPr>
        <w:t>_______________________________</w:t>
      </w:r>
    </w:p>
    <w:p w14:paraId="07CD2D09" w14:textId="77777777" w:rsidR="00A71E84" w:rsidRPr="00864E41" w:rsidRDefault="00A71E84" w:rsidP="00A71E84">
      <w:pPr>
        <w:pStyle w:val="BodyTextIndent"/>
        <w:rPr>
          <w:rFonts w:ascii="Century Gothic" w:hAnsi="Century Gothic"/>
          <w:i/>
          <w:sz w:val="22"/>
          <w:szCs w:val="22"/>
        </w:rPr>
      </w:pPr>
    </w:p>
    <w:p w14:paraId="654574CE" w14:textId="4F8C4836" w:rsidR="00A71E84" w:rsidRPr="00864E41" w:rsidRDefault="00A71E84" w:rsidP="00A71E84">
      <w:pPr>
        <w:ind w:left="720"/>
        <w:rPr>
          <w:rFonts w:ascii="Century Gothic" w:hAnsi="Century Gothic"/>
          <w:i/>
          <w:sz w:val="22"/>
          <w:szCs w:val="22"/>
        </w:rPr>
      </w:pPr>
      <w:r w:rsidRPr="00864E41">
        <w:rPr>
          <w:rFonts w:ascii="Century Gothic" w:hAnsi="Century Gothic"/>
          <w:i/>
          <w:sz w:val="22"/>
          <w:szCs w:val="22"/>
        </w:rPr>
        <w:t>3. ____</w:t>
      </w:r>
      <w:r w:rsidR="00864E41">
        <w:rPr>
          <w:rFonts w:ascii="Century Gothic" w:hAnsi="Century Gothic"/>
          <w:i/>
          <w:sz w:val="22"/>
          <w:szCs w:val="22"/>
        </w:rPr>
        <w:t>_______</w:t>
      </w:r>
      <w:r w:rsidRPr="00864E41">
        <w:rPr>
          <w:rFonts w:ascii="Century Gothic" w:hAnsi="Century Gothic"/>
          <w:i/>
          <w:sz w:val="22"/>
          <w:szCs w:val="22"/>
        </w:rPr>
        <w:t>__________________________________</w:t>
      </w:r>
      <w:r w:rsidR="00864E41" w:rsidRPr="00864E41">
        <w:rPr>
          <w:rFonts w:ascii="Century Gothic" w:hAnsi="Century Gothic"/>
          <w:i/>
          <w:sz w:val="22"/>
          <w:szCs w:val="22"/>
        </w:rPr>
        <w:t>___</w:t>
      </w:r>
      <w:r w:rsidRPr="00864E41">
        <w:rPr>
          <w:rFonts w:ascii="Century Gothic" w:hAnsi="Century Gothic"/>
          <w:i/>
          <w:sz w:val="22"/>
          <w:szCs w:val="22"/>
        </w:rPr>
        <w:t>____________________________</w:t>
      </w:r>
    </w:p>
    <w:p w14:paraId="349EE811" w14:textId="77777777" w:rsidR="00A71E84" w:rsidRPr="00864E41" w:rsidRDefault="00A71E84" w:rsidP="00A71E84">
      <w:pPr>
        <w:ind w:left="720"/>
        <w:rPr>
          <w:rFonts w:ascii="Century Gothic" w:hAnsi="Century Gothic"/>
          <w:i/>
          <w:sz w:val="22"/>
          <w:szCs w:val="22"/>
        </w:rPr>
      </w:pPr>
    </w:p>
    <w:p w14:paraId="4F3996DD" w14:textId="53BB26B8" w:rsidR="00A71E84" w:rsidRPr="00864E41" w:rsidRDefault="00A71E84" w:rsidP="00A71E84">
      <w:pPr>
        <w:ind w:left="720"/>
        <w:rPr>
          <w:rFonts w:ascii="Century Gothic" w:hAnsi="Century Gothic"/>
          <w:i/>
          <w:sz w:val="22"/>
          <w:szCs w:val="22"/>
        </w:rPr>
      </w:pPr>
      <w:r w:rsidRPr="00864E41">
        <w:rPr>
          <w:rFonts w:ascii="Century Gothic" w:hAnsi="Century Gothic"/>
          <w:i/>
          <w:sz w:val="22"/>
          <w:szCs w:val="22"/>
        </w:rPr>
        <w:t>4. ____________</w:t>
      </w:r>
      <w:r w:rsidR="00864E41">
        <w:rPr>
          <w:rFonts w:ascii="Century Gothic" w:hAnsi="Century Gothic"/>
          <w:i/>
          <w:sz w:val="22"/>
          <w:szCs w:val="22"/>
        </w:rPr>
        <w:t>__________</w:t>
      </w:r>
      <w:r w:rsidRPr="00864E41">
        <w:rPr>
          <w:rFonts w:ascii="Century Gothic" w:hAnsi="Century Gothic"/>
          <w:i/>
          <w:sz w:val="22"/>
          <w:szCs w:val="22"/>
        </w:rPr>
        <w:t>______________________________________________________</w:t>
      </w:r>
    </w:p>
    <w:p w14:paraId="2EBF3528" w14:textId="77777777" w:rsidR="00CD4008" w:rsidRDefault="00CD4008" w:rsidP="00D45AF2">
      <w:pPr>
        <w:ind w:left="720"/>
        <w:rPr>
          <w:rFonts w:ascii="Copperplate Gothic Light" w:hAnsi="Copperplate Gothic Light"/>
          <w:i/>
        </w:rPr>
      </w:pPr>
    </w:p>
    <w:p w14:paraId="6D9551CC" w14:textId="7DBEA95C" w:rsidR="00A71E84" w:rsidRPr="00864E41" w:rsidRDefault="00A71E84" w:rsidP="00D45AF2">
      <w:pPr>
        <w:ind w:left="720"/>
        <w:rPr>
          <w:rFonts w:ascii="Century Gothic" w:hAnsi="Century Gothic"/>
          <w:i/>
        </w:rPr>
      </w:pPr>
      <w:r w:rsidRPr="00864E41">
        <w:rPr>
          <w:rFonts w:ascii="Century Gothic" w:hAnsi="Century Gothic"/>
          <w:i/>
        </w:rPr>
        <w:t>It’s also important to take note of things that helped you to follow the regimen so that you can continue to use such strategies.  What worked well for you?  Or what made things easier? Anything about what was going on at home at the time of the doses that helped?</w:t>
      </w:r>
    </w:p>
    <w:p w14:paraId="146FF307" w14:textId="77777777" w:rsidR="00A71E84" w:rsidRPr="00864E41" w:rsidRDefault="00A71E84" w:rsidP="00864E41">
      <w:pPr>
        <w:ind w:left="720"/>
        <w:rPr>
          <w:rFonts w:ascii="Century Gothic" w:hAnsi="Century Gothic"/>
          <w:i/>
        </w:rPr>
      </w:pPr>
    </w:p>
    <w:p w14:paraId="25CB0705" w14:textId="63EA96C6" w:rsidR="00A71E84" w:rsidRPr="00864E41" w:rsidRDefault="00A71E84" w:rsidP="00A71E84">
      <w:pPr>
        <w:ind w:left="720"/>
        <w:rPr>
          <w:rFonts w:ascii="Century Gothic" w:hAnsi="Century Gothic"/>
          <w:i/>
        </w:rPr>
      </w:pPr>
      <w:r w:rsidRPr="00864E41">
        <w:rPr>
          <w:rFonts w:ascii="Century Gothic" w:hAnsi="Century Gothic"/>
          <w:i/>
        </w:rPr>
        <w:t>1. ________________</w:t>
      </w:r>
      <w:r w:rsidR="00864E41">
        <w:rPr>
          <w:rFonts w:ascii="Century Gothic" w:hAnsi="Century Gothic"/>
          <w:i/>
        </w:rPr>
        <w:t>___</w:t>
      </w:r>
      <w:r w:rsidRPr="00864E41">
        <w:rPr>
          <w:rFonts w:ascii="Century Gothic" w:hAnsi="Century Gothic"/>
          <w:i/>
        </w:rPr>
        <w:t>__________________________________________________</w:t>
      </w:r>
    </w:p>
    <w:p w14:paraId="78D91C7C" w14:textId="77777777" w:rsidR="00A71E84" w:rsidRPr="00864E41" w:rsidRDefault="00A71E84" w:rsidP="00A71E84">
      <w:pPr>
        <w:ind w:left="720"/>
        <w:rPr>
          <w:rFonts w:ascii="Century Gothic" w:hAnsi="Century Gothic"/>
          <w:i/>
        </w:rPr>
      </w:pPr>
    </w:p>
    <w:p w14:paraId="3C26C0CD" w14:textId="39A71288" w:rsidR="00A71E84" w:rsidRPr="00864E41" w:rsidRDefault="00A71E84" w:rsidP="00A71E84">
      <w:pPr>
        <w:ind w:left="720"/>
        <w:rPr>
          <w:rFonts w:ascii="Century Gothic" w:hAnsi="Century Gothic"/>
          <w:i/>
        </w:rPr>
      </w:pPr>
      <w:r w:rsidRPr="00864E41">
        <w:rPr>
          <w:rFonts w:ascii="Century Gothic" w:hAnsi="Century Gothic"/>
          <w:i/>
        </w:rPr>
        <w:t>2. ________________</w:t>
      </w:r>
      <w:r w:rsidR="00864E41">
        <w:rPr>
          <w:rFonts w:ascii="Century Gothic" w:hAnsi="Century Gothic"/>
          <w:i/>
        </w:rPr>
        <w:t>___</w:t>
      </w:r>
      <w:r w:rsidRPr="00864E41">
        <w:rPr>
          <w:rFonts w:ascii="Century Gothic" w:hAnsi="Century Gothic"/>
          <w:i/>
        </w:rPr>
        <w:t>__________________________________________________</w:t>
      </w:r>
    </w:p>
    <w:p w14:paraId="35BF46C6" w14:textId="77777777" w:rsidR="00A71E84" w:rsidRPr="00864E41" w:rsidRDefault="00A71E84" w:rsidP="00864E41">
      <w:pPr>
        <w:ind w:left="720"/>
        <w:rPr>
          <w:rFonts w:ascii="Century Gothic" w:hAnsi="Century Gothic"/>
          <w:i/>
        </w:rPr>
      </w:pPr>
    </w:p>
    <w:p w14:paraId="060AECA8" w14:textId="597EB4C3" w:rsidR="00A71E84" w:rsidRPr="00864E41" w:rsidRDefault="00A71E84" w:rsidP="00864E41">
      <w:pPr>
        <w:ind w:left="720"/>
        <w:rPr>
          <w:rFonts w:ascii="Century Gothic" w:hAnsi="Century Gothic"/>
          <w:i/>
        </w:rPr>
      </w:pPr>
      <w:r w:rsidRPr="00864E41">
        <w:rPr>
          <w:rFonts w:ascii="Century Gothic" w:hAnsi="Century Gothic"/>
          <w:i/>
        </w:rPr>
        <w:t>3. ___________________</w:t>
      </w:r>
      <w:r w:rsidR="00864E41">
        <w:rPr>
          <w:rFonts w:ascii="Century Gothic" w:hAnsi="Century Gothic"/>
          <w:i/>
        </w:rPr>
        <w:t>___</w:t>
      </w:r>
      <w:r w:rsidRPr="00864E41">
        <w:rPr>
          <w:rFonts w:ascii="Century Gothic" w:hAnsi="Century Gothic"/>
          <w:i/>
        </w:rPr>
        <w:t>_______________________________________________</w:t>
      </w:r>
    </w:p>
    <w:p w14:paraId="6C258A86" w14:textId="77777777" w:rsidR="00A71E84" w:rsidRPr="00864E41" w:rsidRDefault="00A71E84" w:rsidP="00864E41">
      <w:pPr>
        <w:ind w:left="720"/>
        <w:rPr>
          <w:rFonts w:ascii="Century Gothic" w:hAnsi="Century Gothic"/>
          <w:i/>
        </w:rPr>
      </w:pPr>
    </w:p>
    <w:p w14:paraId="34072E00" w14:textId="6CE97002" w:rsidR="00A71E84" w:rsidRPr="00864E41" w:rsidRDefault="00A71E84" w:rsidP="00D45AF2">
      <w:pPr>
        <w:ind w:left="720"/>
        <w:rPr>
          <w:rFonts w:ascii="Century Gothic" w:hAnsi="Century Gothic"/>
          <w:i/>
        </w:rPr>
      </w:pPr>
      <w:r w:rsidRPr="00864E41">
        <w:rPr>
          <w:rFonts w:ascii="Century Gothic" w:hAnsi="Century Gothic"/>
          <w:i/>
        </w:rPr>
        <w:t>4. ______________________</w:t>
      </w:r>
      <w:r w:rsidR="00864E41">
        <w:rPr>
          <w:rFonts w:ascii="Century Gothic" w:hAnsi="Century Gothic"/>
          <w:i/>
        </w:rPr>
        <w:t>___</w:t>
      </w:r>
      <w:r w:rsidRPr="00864E41">
        <w:rPr>
          <w:rFonts w:ascii="Century Gothic" w:hAnsi="Century Gothic"/>
          <w:i/>
        </w:rPr>
        <w:t>____________________________________________</w:t>
      </w:r>
    </w:p>
    <w:p w14:paraId="4D9334B4" w14:textId="77777777" w:rsidR="00A71E84" w:rsidRDefault="00A71E84" w:rsidP="00A71E84">
      <w:pPr>
        <w:pStyle w:val="BodyTextIndent2"/>
        <w:rPr>
          <w:rFonts w:ascii="Times New Roman" w:hAnsi="Times New Roman"/>
          <w:i w:val="0"/>
        </w:rPr>
      </w:pPr>
    </w:p>
    <w:p w14:paraId="2359B1E9" w14:textId="77777777" w:rsidR="004F0D1A" w:rsidRDefault="004F0D1A" w:rsidP="004F0D1A">
      <w:r>
        <w:t>Ask the patient to rate their confidence in being able to adhere well to the regimen. This will help gauge how self-efficacy is evolving over the course of the program. It also gives an indication of the need for more positive reinforcement and/or behavioral change is the rating is low.</w:t>
      </w:r>
    </w:p>
    <w:p w14:paraId="430B0D4A" w14:textId="77777777" w:rsidR="004F0D1A" w:rsidRPr="00512D0D" w:rsidRDefault="004F0D1A" w:rsidP="004F0D1A"/>
    <w:p w14:paraId="1A099AF7" w14:textId="52C7E88F" w:rsidR="004F0D1A" w:rsidRPr="00093C48" w:rsidRDefault="004F0D1A" w:rsidP="004F0D1A">
      <w:pPr>
        <w:ind w:left="720"/>
        <w:rPr>
          <w:rFonts w:ascii="Century Gothic" w:hAnsi="Century Gothic"/>
          <w:i/>
        </w:rPr>
      </w:pPr>
      <w:r>
        <w:rPr>
          <w:rFonts w:ascii="Century Gothic" w:hAnsi="Century Gothic"/>
          <w:i/>
        </w:rPr>
        <w:t xml:space="preserve">Giving your experience with the </w:t>
      </w:r>
      <w:r w:rsidR="00BB14EC">
        <w:rPr>
          <w:rFonts w:ascii="Century Gothic" w:hAnsi="Century Gothic"/>
          <w:i/>
        </w:rPr>
        <w:t>pill regimen</w:t>
      </w:r>
      <w:r>
        <w:rPr>
          <w:rFonts w:ascii="Century Gothic" w:hAnsi="Century Gothic"/>
          <w:i/>
        </w:rPr>
        <w:t>, h</w:t>
      </w:r>
      <w:r w:rsidRPr="00093C48">
        <w:rPr>
          <w:rFonts w:ascii="Century Gothic" w:hAnsi="Century Gothic"/>
          <w:i/>
        </w:rPr>
        <w:t xml:space="preserve">ow confident are you that you </w:t>
      </w:r>
      <w:r>
        <w:rPr>
          <w:rFonts w:ascii="Century Gothic" w:hAnsi="Century Gothic"/>
          <w:i/>
        </w:rPr>
        <w:t xml:space="preserve">will be able to </w:t>
      </w:r>
      <w:r w:rsidRPr="00093C48">
        <w:rPr>
          <w:rFonts w:ascii="Century Gothic" w:hAnsi="Century Gothic"/>
          <w:i/>
        </w:rPr>
        <w:t xml:space="preserve">consistently follow </w:t>
      </w:r>
      <w:r>
        <w:rPr>
          <w:rFonts w:ascii="Century Gothic" w:hAnsi="Century Gothic"/>
          <w:i/>
        </w:rPr>
        <w:t xml:space="preserve">your treatment </w:t>
      </w:r>
      <w:r w:rsidRPr="00093C48">
        <w:rPr>
          <w:rFonts w:ascii="Century Gothic" w:hAnsi="Century Gothic"/>
          <w:i/>
        </w:rPr>
        <w:t xml:space="preserve">regimen’s dosing instructions?  </w:t>
      </w:r>
    </w:p>
    <w:p w14:paraId="7D8AA95A" w14:textId="77777777" w:rsidR="004F0D1A" w:rsidRPr="001D6C7F" w:rsidRDefault="004F0D1A" w:rsidP="004F0D1A">
      <w:pPr>
        <w:ind w:left="720"/>
        <w:rPr>
          <w:rFonts w:ascii="Century Gothic" w:hAnsi="Century Gothic"/>
          <w:i/>
        </w:rPr>
      </w:pPr>
    </w:p>
    <w:p w14:paraId="4B8FE7AB" w14:textId="77777777" w:rsidR="004F0D1A" w:rsidRPr="001D6C7F" w:rsidRDefault="004F0D1A" w:rsidP="004F0D1A">
      <w:pPr>
        <w:ind w:left="720"/>
        <w:rPr>
          <w:rFonts w:ascii="Century Gothic" w:hAnsi="Century Gothic"/>
          <w:i/>
        </w:rPr>
      </w:pPr>
      <w:r w:rsidRPr="001D6C7F">
        <w:rPr>
          <w:rFonts w:ascii="Century Gothic" w:hAnsi="Century Gothic"/>
          <w:i/>
        </w:rPr>
        <w:t>On 1-10 scale, rate your confidence in being able to closely follow the dosing instructions over a long period of time:</w:t>
      </w:r>
    </w:p>
    <w:p w14:paraId="6AB75C44" w14:textId="77777777" w:rsidR="004F0D1A" w:rsidRPr="001D6C7F" w:rsidRDefault="004F0D1A" w:rsidP="004F0D1A">
      <w:pPr>
        <w:ind w:left="720"/>
        <w:rPr>
          <w:rFonts w:ascii="Century Gothic" w:hAnsi="Century Gothic"/>
          <w:i/>
        </w:rPr>
      </w:pPr>
    </w:p>
    <w:p w14:paraId="175B920B" w14:textId="77777777" w:rsidR="004F0D1A" w:rsidRPr="001D6C7F" w:rsidRDefault="004F0D1A" w:rsidP="004F0D1A">
      <w:pPr>
        <w:pStyle w:val="Header"/>
        <w:tabs>
          <w:tab w:val="clear" w:pos="4320"/>
          <w:tab w:val="clear" w:pos="8640"/>
        </w:tabs>
        <w:rPr>
          <w:rFonts w:ascii="Century Gothic" w:hAnsi="Century Gothic"/>
        </w:rPr>
      </w:pPr>
      <w:r w:rsidRPr="001D6C7F">
        <w:rPr>
          <w:rFonts w:ascii="Century Gothic" w:hAnsi="Century Gothic"/>
        </w:rPr>
        <w:t xml:space="preserve">                          1 ----- 2----- 3 ----- 4 ----- 5 ----- 6 ----- 7 ----- 8 ----- 9 ----- 10</w:t>
      </w:r>
    </w:p>
    <w:p w14:paraId="2EFE74B5" w14:textId="77777777" w:rsidR="004F0D1A" w:rsidRDefault="004F0D1A" w:rsidP="004F0D1A">
      <w:pPr>
        <w:pStyle w:val="Header"/>
        <w:tabs>
          <w:tab w:val="clear" w:pos="4320"/>
          <w:tab w:val="clear" w:pos="8640"/>
        </w:tabs>
        <w:rPr>
          <w:rFonts w:ascii="Century Gothic" w:hAnsi="Century Gothic"/>
        </w:rPr>
      </w:pPr>
    </w:p>
    <w:p w14:paraId="5F72A201" w14:textId="00B212F2" w:rsidR="0006212B" w:rsidRPr="002D5630" w:rsidRDefault="0006212B" w:rsidP="0006212B">
      <w:pPr>
        <w:pStyle w:val="Header"/>
        <w:tabs>
          <w:tab w:val="left" w:pos="720"/>
        </w:tabs>
        <w:ind w:left="720"/>
        <w:rPr>
          <w:rFonts w:ascii="Century Gothic" w:hAnsi="Century Gothic"/>
          <w:i/>
        </w:rPr>
      </w:pPr>
      <w:r w:rsidRPr="002D5630">
        <w:rPr>
          <w:rFonts w:ascii="Century Gothic" w:hAnsi="Century Gothic"/>
          <w:i/>
        </w:rPr>
        <w:t>So you feel at least a little confident (1-3)/somewhat confident (4-7)/very confident (8-10).  Tell me what gives you that confidence about following your regimen?</w:t>
      </w:r>
    </w:p>
    <w:p w14:paraId="4BBDDCE6" w14:textId="77777777" w:rsidR="0006212B" w:rsidRDefault="0006212B" w:rsidP="0006212B">
      <w:pPr>
        <w:pStyle w:val="Header"/>
        <w:rPr>
          <w:rFonts w:ascii="Century Gothic" w:hAnsi="Century Gothic"/>
        </w:rPr>
      </w:pPr>
    </w:p>
    <w:p w14:paraId="52ABFF13" w14:textId="77777777" w:rsidR="00AC2A76" w:rsidRDefault="00AC2A76">
      <w:pPr>
        <w:widowControl/>
      </w:pPr>
      <w:r>
        <w:br w:type="page"/>
      </w:r>
    </w:p>
    <w:p w14:paraId="773E1629" w14:textId="2735B6A1" w:rsidR="00AC2A76" w:rsidRDefault="00AC2A76" w:rsidP="00AC2A76">
      <w:pPr>
        <w:pStyle w:val="Header"/>
        <w:tabs>
          <w:tab w:val="left" w:pos="0"/>
        </w:tabs>
      </w:pPr>
      <w:r>
        <w:lastRenderedPageBreak/>
        <w:t xml:space="preserve">If the rating is high, and adherence has been good, provide positive reinforcement. If the rating is low, but adherence has been good, challenge their perceived low self-efficacy by highlighting their good adherence. If rating and adherence performance are low, use this together with motivational interviewing techniques to motivate the patient to make the necessary behavioral and attitudinal changes in the following exercises to bolster adherence. </w:t>
      </w:r>
    </w:p>
    <w:p w14:paraId="23E51A7B" w14:textId="77777777" w:rsidR="00AC2A76" w:rsidRDefault="00AC2A76" w:rsidP="00AC2A76">
      <w:pPr>
        <w:pStyle w:val="Header"/>
        <w:tabs>
          <w:tab w:val="left" w:pos="720"/>
        </w:tabs>
        <w:ind w:left="720"/>
      </w:pPr>
    </w:p>
    <w:p w14:paraId="4DD049E8" w14:textId="77777777" w:rsidR="0006212B" w:rsidRPr="00D0381F" w:rsidRDefault="0006212B" w:rsidP="0006212B">
      <w:pPr>
        <w:pStyle w:val="Header"/>
        <w:rPr>
          <w:lang w:bidi="en-US"/>
        </w:rPr>
      </w:pPr>
      <w:r>
        <w:rPr>
          <w:lang w:bidi="en-US"/>
        </w:rPr>
        <w:t>If response is less than 10:</w:t>
      </w:r>
    </w:p>
    <w:p w14:paraId="4AB027C4" w14:textId="77777777" w:rsidR="0006212B" w:rsidRPr="00B8418D" w:rsidRDefault="0006212B" w:rsidP="0006212B">
      <w:pPr>
        <w:pStyle w:val="Header"/>
        <w:ind w:left="720"/>
        <w:rPr>
          <w:rFonts w:ascii="Century Gothic" w:hAnsi="Century Gothic"/>
          <w:lang w:bidi="en-US"/>
        </w:rPr>
      </w:pPr>
    </w:p>
    <w:p w14:paraId="62F265EA" w14:textId="77777777" w:rsidR="0006212B" w:rsidRPr="002D5630" w:rsidRDefault="0006212B" w:rsidP="0006212B">
      <w:pPr>
        <w:pStyle w:val="Header"/>
        <w:ind w:left="720"/>
        <w:rPr>
          <w:lang w:bidi="en-US"/>
        </w:rPr>
      </w:pPr>
      <w:r w:rsidRPr="002D5630">
        <w:rPr>
          <w:rFonts w:ascii="Century Gothic" w:hAnsi="Century Gothic"/>
          <w:i/>
          <w:lang w:bidi="en-US"/>
        </w:rPr>
        <w:t xml:space="preserve">What would it take to get your confidence level up to a __ or __? </w:t>
      </w:r>
      <w:r w:rsidRPr="002D5630">
        <w:rPr>
          <w:lang w:bidi="en-US"/>
        </w:rPr>
        <w:t>(</w:t>
      </w:r>
      <w:proofErr w:type="gramStart"/>
      <w:r w:rsidRPr="002D5630">
        <w:rPr>
          <w:lang w:bidi="en-US"/>
        </w:rPr>
        <w:t>add</w:t>
      </w:r>
      <w:proofErr w:type="gramEnd"/>
      <w:r w:rsidRPr="002D5630">
        <w:rPr>
          <w:lang w:bidi="en-US"/>
        </w:rPr>
        <w:t xml:space="preserve"> max of 4 to 5 points)</w:t>
      </w:r>
      <w:r w:rsidRPr="00AA4D80">
        <w:t xml:space="preserve"> </w:t>
      </w:r>
    </w:p>
    <w:p w14:paraId="083CA870" w14:textId="77777777" w:rsidR="0006212B" w:rsidRPr="002D5630" w:rsidRDefault="0006212B" w:rsidP="0006212B">
      <w:pPr>
        <w:pStyle w:val="Header"/>
        <w:rPr>
          <w:lang w:bidi="en-US"/>
        </w:rPr>
      </w:pPr>
    </w:p>
    <w:p w14:paraId="1A168FC8" w14:textId="77777777" w:rsidR="0006212B" w:rsidRPr="00B8418D" w:rsidRDefault="0006212B" w:rsidP="0006212B">
      <w:pPr>
        <w:rPr>
          <w:rFonts w:ascii="Century Gothic" w:hAnsi="Century Gothic"/>
          <w:lang w:bidi="en-US"/>
        </w:rPr>
      </w:pPr>
      <w:r w:rsidRPr="00B8418D">
        <w:rPr>
          <w:rFonts w:ascii="Century Gothic" w:hAnsi="Century Gothic"/>
          <w:lang w:bidi="en-US"/>
        </w:rPr>
        <w:t xml:space="preserve"> </w:t>
      </w:r>
      <w:r>
        <w:t>If response is a 10, support and reinforce confidence</w:t>
      </w:r>
      <w:r w:rsidRPr="00B8418D">
        <w:t>.</w:t>
      </w:r>
    </w:p>
    <w:p w14:paraId="1E26C3AD" w14:textId="77777777" w:rsidR="004F0D1A" w:rsidRPr="00093C48" w:rsidRDefault="004F0D1A" w:rsidP="004F0D1A"/>
    <w:p w14:paraId="320FADEF" w14:textId="4A8D8ECD" w:rsidR="0006212B" w:rsidRPr="00AA4D80" w:rsidRDefault="0006212B" w:rsidP="0006212B">
      <w:pPr>
        <w:ind w:left="720"/>
        <w:rPr>
          <w:rFonts w:ascii="Century Gothic" w:hAnsi="Century Gothic"/>
          <w:i/>
        </w:rPr>
      </w:pPr>
      <w:r w:rsidRPr="002D5630">
        <w:rPr>
          <w:rFonts w:ascii="Century Gothic" w:hAnsi="Century Gothic"/>
          <w:i/>
        </w:rPr>
        <w:t xml:space="preserve">We’ll continue to chart your confidence level throughout the program. </w:t>
      </w:r>
    </w:p>
    <w:p w14:paraId="502D9239" w14:textId="77777777" w:rsidR="004F0D1A" w:rsidRPr="002D5630" w:rsidRDefault="004F0D1A">
      <w:pPr>
        <w:widowControl/>
        <w:rPr>
          <w:rFonts w:ascii="Century Gothic" w:hAnsi="Century Gothic"/>
          <w:i/>
        </w:rPr>
      </w:pPr>
    </w:p>
    <w:p w14:paraId="48E0498E" w14:textId="77777777" w:rsidR="0006212B" w:rsidRDefault="0006212B">
      <w:pPr>
        <w:widowControl/>
        <w:rPr>
          <w:rFonts w:ascii="Century Gothic" w:hAnsi="Century Gothic"/>
        </w:rPr>
      </w:pPr>
    </w:p>
    <w:p w14:paraId="45D2F3D0" w14:textId="1E907581" w:rsidR="0006212B" w:rsidRDefault="0006212B">
      <w:pPr>
        <w:widowControl/>
        <w:rPr>
          <w:rFonts w:ascii="Century Gothic" w:hAnsi="Century Gothic"/>
        </w:rPr>
      </w:pPr>
      <w:r>
        <w:rPr>
          <w:rFonts w:ascii="Century Gothic" w:hAnsi="Century Gothic"/>
        </w:rPr>
        <w:br w:type="page"/>
      </w:r>
    </w:p>
    <w:p w14:paraId="26F89AE0" w14:textId="77777777" w:rsidR="0006212B" w:rsidRDefault="0006212B">
      <w:pPr>
        <w:widowControl/>
        <w:rPr>
          <w:rFonts w:ascii="Century Gothic" w:hAnsi="Century Gothic"/>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2A7EB1" w14:paraId="2711CF8C" w14:textId="77777777" w:rsidTr="004B06D2">
        <w:trPr>
          <w:jc w:val="center"/>
        </w:trPr>
        <w:tc>
          <w:tcPr>
            <w:tcW w:w="9360" w:type="dxa"/>
            <w:tcBorders>
              <w:top w:val="single" w:sz="6" w:space="0" w:color="000000"/>
              <w:left w:val="single" w:sz="6" w:space="0" w:color="000000"/>
              <w:bottom w:val="single" w:sz="6" w:space="0" w:color="000000"/>
              <w:right w:val="single" w:sz="6" w:space="0" w:color="000000"/>
            </w:tcBorders>
          </w:tcPr>
          <w:p w14:paraId="76553D40" w14:textId="77777777" w:rsidR="002A7EB1" w:rsidRDefault="002A7EB1" w:rsidP="004B06D2">
            <w:pPr>
              <w:spacing w:line="120" w:lineRule="exact"/>
              <w:rPr>
                <w:rFonts w:ascii="Copperplate Gothic Light" w:hAnsi="Copperplate Gothic Light"/>
                <w:u w:val="single"/>
              </w:rPr>
            </w:pPr>
          </w:p>
          <w:p w14:paraId="3F1BC2ED" w14:textId="25D0A370" w:rsidR="002A7EB1" w:rsidRDefault="006F3593" w:rsidP="004B06D2">
            <w:pPr>
              <w:spacing w:after="58"/>
              <w:rPr>
                <w:u w:val="single"/>
              </w:rPr>
            </w:pPr>
            <w:r>
              <w:rPr>
                <w:rFonts w:ascii="Copperplate Gothic Light" w:hAnsi="Copperplate Gothic Light"/>
              </w:rPr>
              <w:t>Exercise 4</w:t>
            </w:r>
            <w:r w:rsidR="002A7EB1">
              <w:rPr>
                <w:rFonts w:ascii="Copperplate Gothic Light" w:hAnsi="Copperplate Gothic Light"/>
              </w:rPr>
              <w:t xml:space="preserve">: </w:t>
            </w:r>
            <w:r w:rsidR="002A7EB1" w:rsidRPr="00434044">
              <w:rPr>
                <w:rFonts w:ascii="Copperplate Gothic Light" w:hAnsi="Copperplate Gothic Light"/>
                <w:sz w:val="26"/>
                <w:szCs w:val="26"/>
              </w:rPr>
              <w:t>Review the steps of problem solving</w:t>
            </w:r>
          </w:p>
        </w:tc>
      </w:tr>
    </w:tbl>
    <w:p w14:paraId="7153F257" w14:textId="77777777" w:rsidR="002A7EB1" w:rsidRDefault="002A7EB1" w:rsidP="002A7EB1">
      <w:pPr>
        <w:rPr>
          <w:u w:val="single"/>
        </w:rPr>
      </w:pPr>
    </w:p>
    <w:p w14:paraId="2D6F96CD" w14:textId="77777777" w:rsidR="00D636C2" w:rsidRPr="00CE759E" w:rsidRDefault="00D636C2">
      <w:r w:rsidRPr="00CE759E">
        <w:t>Introduce the steps to problem solving that will be used throughout the program to generate solutions to adherence barriers reported by the client.</w:t>
      </w:r>
    </w:p>
    <w:p w14:paraId="2CF9139C" w14:textId="77777777" w:rsidR="00D636C2" w:rsidRPr="001458A1" w:rsidRDefault="00D636C2">
      <w:pPr>
        <w:rPr>
          <w:rFonts w:ascii="Century Gothic" w:hAnsi="Century Gothic"/>
        </w:rPr>
      </w:pPr>
    </w:p>
    <w:p w14:paraId="6A72190B" w14:textId="3F0F4081" w:rsidR="00D636C2" w:rsidRPr="001458A1" w:rsidRDefault="00D636C2">
      <w:pPr>
        <w:ind w:left="720"/>
        <w:rPr>
          <w:rFonts w:ascii="Century Gothic" w:hAnsi="Century Gothic"/>
          <w:i/>
        </w:rPr>
      </w:pPr>
      <w:r w:rsidRPr="001458A1">
        <w:rPr>
          <w:rFonts w:ascii="Century Gothic" w:hAnsi="Century Gothic"/>
          <w:i/>
        </w:rPr>
        <w:t>I</w:t>
      </w:r>
      <w:r w:rsidR="00C264DC">
        <w:rPr>
          <w:rFonts w:ascii="Century Gothic" w:hAnsi="Century Gothic"/>
          <w:i/>
        </w:rPr>
        <w:t>f it’s ok with you, i</w:t>
      </w:r>
      <w:r w:rsidRPr="001458A1">
        <w:rPr>
          <w:rFonts w:ascii="Century Gothic" w:hAnsi="Century Gothic"/>
          <w:i/>
        </w:rPr>
        <w:t xml:space="preserve">n a minute, we will take one of the barriers to adherence that you mentioned, and spend some time problem solving solutions to overcome that problem. </w:t>
      </w:r>
    </w:p>
    <w:p w14:paraId="36379EE0" w14:textId="77777777" w:rsidR="00D636C2" w:rsidRPr="001458A1" w:rsidRDefault="00D636C2">
      <w:pPr>
        <w:ind w:left="720"/>
        <w:rPr>
          <w:rFonts w:ascii="Century Gothic" w:hAnsi="Century Gothic"/>
          <w:i/>
        </w:rPr>
      </w:pPr>
    </w:p>
    <w:p w14:paraId="0ED6D616" w14:textId="77777777" w:rsidR="00D636C2" w:rsidRPr="001458A1" w:rsidRDefault="00BB706F">
      <w:pPr>
        <w:ind w:left="720"/>
        <w:rPr>
          <w:rFonts w:ascii="Century Gothic" w:hAnsi="Century Gothic"/>
          <w:i/>
        </w:rPr>
      </w:pPr>
      <w:r>
        <w:rPr>
          <w:rFonts w:ascii="Century Gothic" w:hAnsi="Century Gothic"/>
          <w:i/>
        </w:rPr>
        <w:t>L</w:t>
      </w:r>
      <w:r w:rsidR="00D636C2" w:rsidRPr="001458A1">
        <w:rPr>
          <w:rFonts w:ascii="Century Gothic" w:hAnsi="Century Gothic"/>
          <w:i/>
        </w:rPr>
        <w:t>et’s briefly discuss the steps involved in successful problem solving.  I think you will find that these steps are pretty much “c</w:t>
      </w:r>
      <w:r w:rsidR="000914F2">
        <w:rPr>
          <w:rFonts w:ascii="Century Gothic" w:hAnsi="Century Gothic"/>
          <w:i/>
        </w:rPr>
        <w:t xml:space="preserve">ommon sense” and we use </w:t>
      </w:r>
      <w:r w:rsidR="00D636C2" w:rsidRPr="001458A1">
        <w:rPr>
          <w:rFonts w:ascii="Century Gothic" w:hAnsi="Century Gothic"/>
          <w:i/>
        </w:rPr>
        <w:t xml:space="preserve">these steps in our everyday lives without really thinking about it. </w:t>
      </w:r>
    </w:p>
    <w:p w14:paraId="62DFD43F" w14:textId="77777777" w:rsidR="00D636C2" w:rsidRPr="001458A1" w:rsidRDefault="00D636C2">
      <w:pPr>
        <w:rPr>
          <w:rFonts w:ascii="Century Gothic" w:hAnsi="Century Gothic"/>
          <w:i/>
        </w:rPr>
      </w:pPr>
    </w:p>
    <w:p w14:paraId="3FDE4EF3" w14:textId="77777777" w:rsidR="00D636C2" w:rsidRPr="001458A1" w:rsidRDefault="00D636C2">
      <w:pPr>
        <w:tabs>
          <w:tab w:val="center" w:pos="4680"/>
        </w:tabs>
        <w:rPr>
          <w:rFonts w:ascii="Century Gothic" w:hAnsi="Century Gothic"/>
          <w:b/>
          <w:u w:val="single"/>
        </w:rPr>
      </w:pPr>
      <w:r w:rsidRPr="001458A1">
        <w:rPr>
          <w:rFonts w:ascii="Century Gothic" w:hAnsi="Century Gothic"/>
          <w:i/>
        </w:rPr>
        <w:tab/>
      </w:r>
      <w:r w:rsidRPr="001458A1">
        <w:rPr>
          <w:rFonts w:ascii="Century Gothic" w:hAnsi="Century Gothic"/>
          <w:b/>
          <w:u w:val="single"/>
        </w:rPr>
        <w:t>STEPS IN PROBLEM SOLVING</w:t>
      </w:r>
    </w:p>
    <w:p w14:paraId="4E87A6DB" w14:textId="77777777" w:rsidR="00D636C2" w:rsidRPr="001458A1" w:rsidRDefault="00D636C2">
      <w:pPr>
        <w:tabs>
          <w:tab w:val="center" w:pos="4680"/>
        </w:tabs>
        <w:rPr>
          <w:rFonts w:ascii="Century Gothic" w:hAnsi="Century Gothic"/>
          <w:b/>
          <w:u w:val="single"/>
        </w:rPr>
      </w:pPr>
    </w:p>
    <w:p w14:paraId="4518EC96" w14:textId="085A695F" w:rsidR="00D636C2" w:rsidRPr="001458A1" w:rsidRDefault="00D636C2">
      <w:pPr>
        <w:pStyle w:val="AutoList33"/>
        <w:numPr>
          <w:ilvl w:val="0"/>
          <w:numId w:val="18"/>
        </w:numPr>
        <w:tabs>
          <w:tab w:val="left" w:pos="-1440"/>
        </w:tabs>
        <w:rPr>
          <w:rFonts w:ascii="Century Gothic" w:hAnsi="Century Gothic"/>
          <w:b/>
        </w:rPr>
      </w:pPr>
      <w:r w:rsidRPr="001458A1">
        <w:rPr>
          <w:rFonts w:ascii="Century Gothic" w:hAnsi="Century Gothic"/>
          <w:b/>
        </w:rPr>
        <w:t>DEFINE THE PROBLEM.</w:t>
      </w:r>
    </w:p>
    <w:p w14:paraId="683905D7" w14:textId="77777777" w:rsidR="00D636C2" w:rsidRPr="001458A1" w:rsidRDefault="00D636C2">
      <w:pPr>
        <w:pStyle w:val="Header"/>
        <w:tabs>
          <w:tab w:val="clear" w:pos="4320"/>
          <w:tab w:val="clear" w:pos="8640"/>
        </w:tabs>
        <w:rPr>
          <w:rFonts w:ascii="Century Gothic" w:hAnsi="Century Gothic"/>
        </w:rPr>
      </w:pPr>
    </w:p>
    <w:p w14:paraId="6EA1F0A7" w14:textId="77777777" w:rsidR="00D636C2" w:rsidRPr="001458A1" w:rsidRDefault="00D636C2">
      <w:pPr>
        <w:pStyle w:val="BodyTextIndent2"/>
        <w:rPr>
          <w:rFonts w:ascii="Century Gothic" w:hAnsi="Century Gothic"/>
        </w:rPr>
      </w:pPr>
      <w:r w:rsidRPr="001458A1">
        <w:rPr>
          <w:rFonts w:ascii="Century Gothic" w:hAnsi="Century Gothic"/>
        </w:rPr>
        <w:t>In this situation, you will have identified the problem or barrier that makes it more difficult for you to adhere or follow the dosing instructions of the medication.  It’s important to be as specific as possible when describing these adherence barriers.</w:t>
      </w:r>
    </w:p>
    <w:p w14:paraId="559A37EB" w14:textId="77777777" w:rsidR="00D636C2" w:rsidRPr="001458A1" w:rsidRDefault="00D636C2">
      <w:pPr>
        <w:pStyle w:val="AutoList33"/>
        <w:numPr>
          <w:ilvl w:val="0"/>
          <w:numId w:val="0"/>
        </w:numPr>
        <w:tabs>
          <w:tab w:val="left" w:pos="-1440"/>
        </w:tabs>
        <w:rPr>
          <w:rFonts w:ascii="Century Gothic" w:hAnsi="Century Gothic"/>
          <w:b/>
        </w:rPr>
      </w:pPr>
    </w:p>
    <w:p w14:paraId="186018F3" w14:textId="77777777" w:rsidR="00D636C2" w:rsidRPr="001458A1" w:rsidRDefault="00D636C2">
      <w:pPr>
        <w:pStyle w:val="AutoList33"/>
        <w:numPr>
          <w:ilvl w:val="0"/>
          <w:numId w:val="18"/>
        </w:numPr>
        <w:tabs>
          <w:tab w:val="left" w:pos="-1440"/>
        </w:tabs>
        <w:rPr>
          <w:rFonts w:ascii="Century Gothic" w:hAnsi="Century Gothic"/>
          <w:b/>
        </w:rPr>
      </w:pPr>
      <w:r w:rsidRPr="001458A1">
        <w:rPr>
          <w:rFonts w:ascii="Century Gothic" w:hAnsi="Century Gothic"/>
          <w:b/>
        </w:rPr>
        <w:t>DECIDE ON YOUR GOAL.</w:t>
      </w:r>
    </w:p>
    <w:p w14:paraId="39A9EF4E" w14:textId="77777777" w:rsidR="00D636C2" w:rsidRPr="001458A1" w:rsidRDefault="00D636C2">
      <w:pPr>
        <w:rPr>
          <w:rFonts w:ascii="Century Gothic" w:hAnsi="Century Gothic"/>
        </w:rPr>
      </w:pPr>
    </w:p>
    <w:p w14:paraId="474E52AF" w14:textId="77777777" w:rsidR="00D636C2" w:rsidRPr="001458A1" w:rsidRDefault="00D636C2">
      <w:pPr>
        <w:pStyle w:val="BodyText2"/>
        <w:ind w:left="720"/>
        <w:rPr>
          <w:rFonts w:ascii="Century Gothic" w:hAnsi="Century Gothic"/>
        </w:rPr>
      </w:pPr>
      <w:r w:rsidRPr="001458A1">
        <w:rPr>
          <w:rFonts w:ascii="Century Gothic" w:hAnsi="Century Gothic"/>
        </w:rPr>
        <w:t>The goal is to remove the problem or barrier so that your adherence improves and you are able to closely follow the dosing instructions.</w:t>
      </w:r>
    </w:p>
    <w:p w14:paraId="22C6EB21" w14:textId="77777777" w:rsidR="00D636C2" w:rsidRPr="001458A1" w:rsidRDefault="00D636C2">
      <w:pPr>
        <w:rPr>
          <w:rFonts w:ascii="Century Gothic" w:hAnsi="Century Gothic"/>
        </w:rPr>
      </w:pPr>
    </w:p>
    <w:p w14:paraId="44370583" w14:textId="77777777" w:rsidR="00D636C2" w:rsidRPr="001458A1" w:rsidRDefault="00D636C2">
      <w:pPr>
        <w:pStyle w:val="BodyTextIndent2"/>
        <w:rPr>
          <w:rFonts w:ascii="Century Gothic" w:hAnsi="Century Gothic"/>
        </w:rPr>
      </w:pPr>
      <w:r w:rsidRPr="001458A1">
        <w:rPr>
          <w:rFonts w:ascii="Century Gothic" w:hAnsi="Century Gothic"/>
        </w:rPr>
        <w:t>Our problem solving exercises will focus on the following steps of problem solving:</w:t>
      </w:r>
    </w:p>
    <w:p w14:paraId="0DDB5918" w14:textId="77777777" w:rsidR="00D636C2" w:rsidRPr="001458A1" w:rsidRDefault="00D636C2">
      <w:pPr>
        <w:pStyle w:val="AutoList33"/>
        <w:numPr>
          <w:ilvl w:val="0"/>
          <w:numId w:val="0"/>
        </w:numPr>
        <w:tabs>
          <w:tab w:val="left" w:pos="-1440"/>
        </w:tabs>
        <w:rPr>
          <w:rFonts w:ascii="Century Gothic" w:hAnsi="Century Gothic"/>
          <w:b/>
        </w:rPr>
      </w:pPr>
    </w:p>
    <w:p w14:paraId="32F5B3C7" w14:textId="77777777" w:rsidR="00D636C2" w:rsidRPr="001458A1" w:rsidRDefault="00D636C2">
      <w:pPr>
        <w:pStyle w:val="AutoList33"/>
        <w:numPr>
          <w:ilvl w:val="0"/>
          <w:numId w:val="18"/>
        </w:numPr>
        <w:tabs>
          <w:tab w:val="left" w:pos="-1440"/>
        </w:tabs>
        <w:rPr>
          <w:rFonts w:ascii="Century Gothic" w:hAnsi="Century Gothic"/>
          <w:b/>
        </w:rPr>
      </w:pPr>
      <w:r w:rsidRPr="001458A1">
        <w:rPr>
          <w:rFonts w:ascii="Century Gothic" w:hAnsi="Century Gothic"/>
          <w:b/>
        </w:rPr>
        <w:t>GENERATE A LIST OF POSSIBLE SOLUTIONS TO THE PROBLEM.</w:t>
      </w:r>
    </w:p>
    <w:p w14:paraId="16FEACC4" w14:textId="77777777" w:rsidR="00D636C2" w:rsidRPr="001458A1" w:rsidRDefault="00D636C2">
      <w:pPr>
        <w:pStyle w:val="AutoList33"/>
        <w:numPr>
          <w:ilvl w:val="0"/>
          <w:numId w:val="18"/>
        </w:numPr>
        <w:tabs>
          <w:tab w:val="left" w:pos="-1440"/>
        </w:tabs>
        <w:rPr>
          <w:rFonts w:ascii="Century Gothic" w:hAnsi="Century Gothic"/>
          <w:b/>
        </w:rPr>
      </w:pPr>
      <w:r w:rsidRPr="001458A1">
        <w:rPr>
          <w:rFonts w:ascii="Century Gothic" w:hAnsi="Century Gothic"/>
          <w:b/>
        </w:rPr>
        <w:t>COMPARE AND SELECT A SOLUTION TO TRY.</w:t>
      </w:r>
    </w:p>
    <w:p w14:paraId="43369C04" w14:textId="77777777" w:rsidR="00D636C2" w:rsidRPr="001458A1" w:rsidRDefault="00D636C2">
      <w:pPr>
        <w:pStyle w:val="AutoList33"/>
        <w:numPr>
          <w:ilvl w:val="0"/>
          <w:numId w:val="18"/>
        </w:numPr>
        <w:tabs>
          <w:tab w:val="left" w:pos="-1440"/>
        </w:tabs>
        <w:rPr>
          <w:rFonts w:ascii="Century Gothic" w:hAnsi="Century Gothic"/>
          <w:b/>
        </w:rPr>
      </w:pPr>
      <w:r w:rsidRPr="001458A1">
        <w:rPr>
          <w:rFonts w:ascii="Century Gothic" w:hAnsi="Century Gothic"/>
          <w:b/>
        </w:rPr>
        <w:t>PLAN HOW TO IMPLEMENT THE SOLUTION.</w:t>
      </w:r>
    </w:p>
    <w:p w14:paraId="210C23DD" w14:textId="77777777" w:rsidR="00D636C2" w:rsidRPr="001458A1" w:rsidRDefault="00D636C2">
      <w:pPr>
        <w:pStyle w:val="AutoList33"/>
        <w:numPr>
          <w:ilvl w:val="0"/>
          <w:numId w:val="18"/>
        </w:numPr>
        <w:tabs>
          <w:tab w:val="left" w:pos="-1440"/>
        </w:tabs>
        <w:rPr>
          <w:rFonts w:ascii="Century Gothic" w:hAnsi="Century Gothic"/>
          <w:b/>
        </w:rPr>
      </w:pPr>
      <w:r w:rsidRPr="001458A1">
        <w:rPr>
          <w:rFonts w:ascii="Century Gothic" w:hAnsi="Century Gothic"/>
          <w:b/>
        </w:rPr>
        <w:t>EVALUATE WHETHER THE SOLUTION WORKED.</w:t>
      </w:r>
    </w:p>
    <w:p w14:paraId="69C8AA07" w14:textId="77777777" w:rsidR="00D636C2" w:rsidRPr="001458A1" w:rsidRDefault="00D636C2">
      <w:pPr>
        <w:ind w:firstLine="720"/>
        <w:rPr>
          <w:rFonts w:ascii="Century Gothic" w:hAnsi="Century Gothic"/>
          <w:i/>
        </w:rPr>
      </w:pPr>
    </w:p>
    <w:p w14:paraId="522FB917" w14:textId="77777777" w:rsidR="00D636C2" w:rsidRPr="001458A1" w:rsidRDefault="00D636C2">
      <w:pPr>
        <w:ind w:left="720"/>
        <w:rPr>
          <w:rFonts w:ascii="Century Gothic" w:hAnsi="Century Gothic"/>
          <w:b/>
        </w:rPr>
      </w:pPr>
      <w:r w:rsidRPr="001458A1">
        <w:rPr>
          <w:rFonts w:ascii="Century Gothic" w:hAnsi="Century Gothic"/>
          <w:i/>
        </w:rPr>
        <w:t>The final step, evaluating the solution, will be done after you’ve had some time to try out the solution you’ve chosen to use.  That is part of what we will do in next week’s session.</w:t>
      </w:r>
    </w:p>
    <w:p w14:paraId="0BDC8C70" w14:textId="77777777" w:rsidR="00D636C2" w:rsidRPr="001458A1" w:rsidRDefault="00D636C2">
      <w:pPr>
        <w:ind w:left="720"/>
        <w:rPr>
          <w:rFonts w:ascii="Century Gothic" w:hAnsi="Century Gothic"/>
          <w:i/>
        </w:rPr>
      </w:pPr>
    </w:p>
    <w:p w14:paraId="548B6FD4" w14:textId="7D86C30F" w:rsidR="00883163" w:rsidRDefault="00D636C2" w:rsidP="002D5630">
      <w:pPr>
        <w:ind w:left="720"/>
      </w:pPr>
      <w:r w:rsidRPr="001D6C7F">
        <w:rPr>
          <w:rFonts w:ascii="Century Gothic" w:hAnsi="Century Gothic"/>
          <w:b/>
          <w:i/>
        </w:rPr>
        <w:t xml:space="preserve">Are these steps clear to you? </w:t>
      </w:r>
      <w:r w:rsidR="00883163">
        <w:br w:type="page"/>
      </w: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2A7EB1" w14:paraId="2E2584F5" w14:textId="77777777" w:rsidTr="004B06D2">
        <w:trPr>
          <w:jc w:val="center"/>
        </w:trPr>
        <w:tc>
          <w:tcPr>
            <w:tcW w:w="9360" w:type="dxa"/>
            <w:tcBorders>
              <w:top w:val="single" w:sz="6" w:space="0" w:color="000000"/>
              <w:left w:val="single" w:sz="6" w:space="0" w:color="000000"/>
              <w:bottom w:val="single" w:sz="6" w:space="0" w:color="000000"/>
              <w:right w:val="single" w:sz="6" w:space="0" w:color="000000"/>
            </w:tcBorders>
          </w:tcPr>
          <w:p w14:paraId="48FE68FA" w14:textId="54EAF37A" w:rsidR="002A7EB1" w:rsidRDefault="002A7EB1" w:rsidP="004B06D2">
            <w:pPr>
              <w:spacing w:line="120" w:lineRule="exact"/>
              <w:rPr>
                <w:rFonts w:ascii="Copperplate Gothic Light" w:hAnsi="Copperplate Gothic Light"/>
                <w:u w:val="single"/>
              </w:rPr>
            </w:pPr>
          </w:p>
          <w:p w14:paraId="630E1416" w14:textId="2DBC6862" w:rsidR="002A7EB1" w:rsidRDefault="006F3593" w:rsidP="002A7EB1">
            <w:pPr>
              <w:spacing w:after="58"/>
              <w:rPr>
                <w:u w:val="single"/>
              </w:rPr>
            </w:pPr>
            <w:r>
              <w:rPr>
                <w:rFonts w:ascii="Copperplate Gothic Light" w:hAnsi="Copperplate Gothic Light"/>
              </w:rPr>
              <w:t>Exercise 5</w:t>
            </w:r>
            <w:r w:rsidR="002A7EB1">
              <w:rPr>
                <w:rFonts w:ascii="Copperplate Gothic Light" w:hAnsi="Copperplate Gothic Light"/>
              </w:rPr>
              <w:t xml:space="preserve">: </w:t>
            </w:r>
            <w:r w:rsidR="002A7EB1">
              <w:rPr>
                <w:rFonts w:ascii="Century Gothic" w:hAnsi="Century Gothic"/>
                <w:sz w:val="26"/>
                <w:szCs w:val="26"/>
              </w:rPr>
              <w:t>Select a barrier and apply the problem solving steps</w:t>
            </w:r>
          </w:p>
        </w:tc>
      </w:tr>
    </w:tbl>
    <w:p w14:paraId="706A733B" w14:textId="77777777" w:rsidR="002A7EB1" w:rsidRDefault="002A7EB1" w:rsidP="002A7EB1">
      <w:pPr>
        <w:rPr>
          <w:u w:val="single"/>
        </w:rPr>
      </w:pPr>
    </w:p>
    <w:p w14:paraId="7BAD2760" w14:textId="77777777" w:rsidR="00D636C2" w:rsidRPr="00CE759E" w:rsidRDefault="00D636C2">
      <w:r w:rsidRPr="00CE759E">
        <w:t xml:space="preserve">Ask the client to select one of the problems from the list above to apply the problem solving steps to generate strategies to overcome or reduce the problem.  Use the </w:t>
      </w:r>
      <w:r w:rsidRPr="00CE759E">
        <w:rPr>
          <w:b/>
          <w:i/>
        </w:rPr>
        <w:t>Strategies to Overcome Barriers to Adherence</w:t>
      </w:r>
      <w:r w:rsidRPr="00CE759E">
        <w:t xml:space="preserve"> worksheet to execute this exercise and give a copy of the worksheet to the client to take home for reference during the coming week.</w:t>
      </w:r>
    </w:p>
    <w:p w14:paraId="3CCC8948" w14:textId="77777777" w:rsidR="00D636C2" w:rsidRPr="001458A1" w:rsidRDefault="00D636C2">
      <w:pPr>
        <w:ind w:left="720"/>
        <w:rPr>
          <w:rFonts w:ascii="Century Gothic" w:hAnsi="Century Gothic"/>
          <w:i/>
        </w:rPr>
      </w:pPr>
    </w:p>
    <w:p w14:paraId="0DBB6F4B" w14:textId="0A65ECDE" w:rsidR="00D636C2" w:rsidRPr="00CE759E" w:rsidRDefault="00C264DC">
      <w:pPr>
        <w:ind w:left="720"/>
        <w:rPr>
          <w:rFonts w:ascii="Century Gothic" w:hAnsi="Century Gothic"/>
          <w:i/>
        </w:rPr>
      </w:pPr>
      <w:r>
        <w:rPr>
          <w:rFonts w:ascii="Century Gothic" w:hAnsi="Century Gothic"/>
          <w:i/>
        </w:rPr>
        <w:t xml:space="preserve">Would it be OK with you if we </w:t>
      </w:r>
      <w:r w:rsidR="00D636C2" w:rsidRPr="001458A1">
        <w:rPr>
          <w:rFonts w:ascii="Century Gothic" w:hAnsi="Century Gothic"/>
          <w:i/>
        </w:rPr>
        <w:t>problem solve</w:t>
      </w:r>
      <w:r>
        <w:rPr>
          <w:rFonts w:ascii="Century Gothic" w:hAnsi="Century Gothic"/>
          <w:i/>
        </w:rPr>
        <w:t>d</w:t>
      </w:r>
      <w:r w:rsidR="00D636C2" w:rsidRPr="001458A1">
        <w:rPr>
          <w:rFonts w:ascii="Century Gothic" w:hAnsi="Century Gothic"/>
          <w:i/>
        </w:rPr>
        <w:t xml:space="preserve"> solutions to one of the barriers you listed earlier</w:t>
      </w:r>
      <w:r>
        <w:rPr>
          <w:rFonts w:ascii="Century Gothic" w:hAnsi="Century Gothic"/>
          <w:i/>
        </w:rPr>
        <w:t>?</w:t>
      </w:r>
      <w:r w:rsidR="00D636C2" w:rsidRPr="001D6C7F">
        <w:rPr>
          <w:rFonts w:ascii="Century Gothic" w:hAnsi="Century Gothic"/>
          <w:b/>
          <w:i/>
        </w:rPr>
        <w:t xml:space="preserve">  </w:t>
      </w:r>
      <w:r w:rsidR="00D636C2" w:rsidRPr="00CE759E">
        <w:rPr>
          <w:rFonts w:ascii="Century Gothic" w:hAnsi="Century Gothic"/>
          <w:i/>
        </w:rPr>
        <w:t xml:space="preserve">What barrier on the list is having the greatest impact on your ability to take the pills as directed? </w:t>
      </w:r>
    </w:p>
    <w:p w14:paraId="6AA94571" w14:textId="77777777" w:rsidR="00D636C2" w:rsidRPr="001458A1" w:rsidRDefault="00D636C2">
      <w:pPr>
        <w:ind w:left="720"/>
        <w:rPr>
          <w:rFonts w:ascii="Century Gothic" w:hAnsi="Century Gothic"/>
          <w:i/>
        </w:rPr>
      </w:pPr>
    </w:p>
    <w:p w14:paraId="7AD9FEE7" w14:textId="77777777" w:rsidR="00D636C2" w:rsidRPr="001458A1" w:rsidRDefault="00D636C2">
      <w:pPr>
        <w:rPr>
          <w:rFonts w:ascii="Century Gothic" w:hAnsi="Century Gothic"/>
        </w:rPr>
      </w:pPr>
      <w:r w:rsidRPr="001458A1">
        <w:rPr>
          <w:rFonts w:ascii="Century Gothic" w:hAnsi="Century Gothic"/>
          <w:b/>
        </w:rPr>
        <w:t>Selected Barrier</w:t>
      </w:r>
      <w:r w:rsidRPr="001458A1">
        <w:rPr>
          <w:rFonts w:ascii="Century Gothic" w:hAnsi="Century Gothic"/>
        </w:rPr>
        <w:t>: ______________________________________________________</w:t>
      </w:r>
    </w:p>
    <w:p w14:paraId="1814D19E" w14:textId="77777777" w:rsidR="00D636C2" w:rsidRPr="001458A1" w:rsidRDefault="00D636C2">
      <w:pPr>
        <w:ind w:left="720"/>
        <w:rPr>
          <w:rFonts w:ascii="Century Gothic" w:hAnsi="Century Gothic"/>
        </w:rPr>
      </w:pPr>
    </w:p>
    <w:p w14:paraId="71BA4AE0" w14:textId="0F89166A" w:rsidR="00D636C2" w:rsidRPr="001458A1" w:rsidRDefault="00D636C2">
      <w:pPr>
        <w:ind w:left="720"/>
        <w:rPr>
          <w:rFonts w:ascii="Century Gothic" w:hAnsi="Century Gothic"/>
          <w:i/>
        </w:rPr>
      </w:pPr>
      <w:r w:rsidRPr="001458A1">
        <w:rPr>
          <w:rFonts w:ascii="Century Gothic" w:hAnsi="Century Gothic"/>
          <w:i/>
        </w:rPr>
        <w:t xml:space="preserve">Let’s get specific about how this barrier affects your adherence. For example, in what situations does it affect your pill taking?  (Where? When? How?)  </w:t>
      </w:r>
    </w:p>
    <w:p w14:paraId="12D76139" w14:textId="77777777" w:rsidR="00D636C2" w:rsidRPr="001458A1" w:rsidRDefault="00D636C2">
      <w:pPr>
        <w:rPr>
          <w:rFonts w:ascii="Century Gothic" w:hAnsi="Century Gothic"/>
          <w:i/>
        </w:rPr>
      </w:pPr>
    </w:p>
    <w:p w14:paraId="6BB98645" w14:textId="77777777" w:rsidR="00D636C2" w:rsidRPr="001458A1" w:rsidRDefault="00D636C2">
      <w:pPr>
        <w:ind w:left="720"/>
        <w:rPr>
          <w:rFonts w:ascii="Century Gothic" w:hAnsi="Century Gothic"/>
          <w:i/>
        </w:rPr>
      </w:pPr>
      <w:r w:rsidRPr="001458A1">
        <w:rPr>
          <w:rFonts w:ascii="Century Gothic" w:hAnsi="Century Gothic"/>
          <w:i/>
        </w:rPr>
        <w:t xml:space="preserve">Now that you’ve explained the nature of the problem, let’s see how you might solve the problem so that you have an easier time following the dosing instructions. </w:t>
      </w:r>
    </w:p>
    <w:p w14:paraId="4760F89B" w14:textId="77777777" w:rsidR="00D636C2" w:rsidRPr="001458A1" w:rsidRDefault="00D636C2">
      <w:pPr>
        <w:ind w:left="720"/>
        <w:rPr>
          <w:rFonts w:ascii="Century Gothic" w:hAnsi="Century Gothic"/>
          <w:i/>
          <w:u w:val="single"/>
        </w:rPr>
      </w:pPr>
    </w:p>
    <w:p w14:paraId="6E2E2FBE" w14:textId="77777777" w:rsidR="00D636C2" w:rsidRDefault="00D636C2">
      <w:r w:rsidRPr="00CE759E">
        <w:t>Proceed through the problem solving steps, generating possible solutions, having the client select one of the solutions and planning how to implement the solution into their daily routine.  If the subject is having difficulty generating a list of potential solutions to the problem, you can suggest appropriate solutions from the following list.  It’s important that the client feels that this is their exercise; if they feel like you’re doing all the work, they will not take any pride in this accomplishment and may be less motivated to use the strategies.</w:t>
      </w:r>
    </w:p>
    <w:p w14:paraId="4A418805" w14:textId="77777777" w:rsidR="00C264DC" w:rsidRPr="00CE759E" w:rsidRDefault="00C264DC"/>
    <w:p w14:paraId="7CEA7944" w14:textId="033CB03B" w:rsidR="00D636C2" w:rsidRPr="00C264DC" w:rsidRDefault="00C264DC">
      <w:pPr>
        <w:ind w:left="720"/>
        <w:rPr>
          <w:rFonts w:ascii="Century Gothic" w:hAnsi="Century Gothic"/>
          <w:i/>
        </w:rPr>
      </w:pPr>
      <w:r w:rsidRPr="00C264DC">
        <w:rPr>
          <w:rFonts w:ascii="Century Gothic" w:hAnsi="Century Gothic"/>
          <w:i/>
        </w:rPr>
        <w:t>What kind of strategies do you think might work to overcome this barrier?</w:t>
      </w:r>
    </w:p>
    <w:p w14:paraId="4F0C17B0" w14:textId="77777777" w:rsidR="00C264DC" w:rsidRDefault="00C264DC">
      <w:pPr>
        <w:ind w:firstLine="720"/>
        <w:rPr>
          <w:rFonts w:ascii="Century Gothic" w:hAnsi="Century Gothic"/>
        </w:rPr>
      </w:pPr>
    </w:p>
    <w:p w14:paraId="4A3B1F9C" w14:textId="77777777" w:rsidR="00D636C2" w:rsidRPr="001458A1" w:rsidRDefault="00D636C2">
      <w:pPr>
        <w:ind w:firstLine="720"/>
        <w:rPr>
          <w:rFonts w:ascii="Century Gothic" w:hAnsi="Century Gothic"/>
        </w:rPr>
      </w:pPr>
      <w:r w:rsidRPr="001458A1">
        <w:rPr>
          <w:rFonts w:ascii="Century Gothic" w:hAnsi="Century Gothic"/>
        </w:rPr>
        <w:t>POTENTIAL SOLUTIONS TO HELP IMPROVE ADHERENCE</w:t>
      </w:r>
      <w:r w:rsidR="00E87CD5">
        <w:rPr>
          <w:rFonts w:ascii="Century Gothic" w:hAnsi="Century Gothic"/>
        </w:rPr>
        <w:t>:</w:t>
      </w:r>
    </w:p>
    <w:p w14:paraId="593891E4" w14:textId="77777777" w:rsidR="00D636C2" w:rsidRPr="001458A1" w:rsidRDefault="00D636C2" w:rsidP="00E77550">
      <w:pPr>
        <w:numPr>
          <w:ilvl w:val="0"/>
          <w:numId w:val="39"/>
        </w:numPr>
        <w:rPr>
          <w:rFonts w:ascii="Century Gothic" w:hAnsi="Century Gothic"/>
        </w:rPr>
      </w:pPr>
      <w:r w:rsidRPr="001458A1">
        <w:rPr>
          <w:rFonts w:ascii="Century Gothic" w:hAnsi="Century Gothic"/>
        </w:rPr>
        <w:t>Use a self-monitoring form to record when you take your medication</w:t>
      </w:r>
    </w:p>
    <w:p w14:paraId="6A41B915" w14:textId="77777777" w:rsidR="00D636C2" w:rsidRPr="001458A1" w:rsidRDefault="00D636C2" w:rsidP="00E77550">
      <w:pPr>
        <w:numPr>
          <w:ilvl w:val="0"/>
          <w:numId w:val="39"/>
        </w:numPr>
        <w:rPr>
          <w:rFonts w:ascii="Century Gothic" w:hAnsi="Century Gothic"/>
        </w:rPr>
      </w:pPr>
      <w:r w:rsidRPr="001458A1">
        <w:rPr>
          <w:rFonts w:ascii="Century Gothic" w:hAnsi="Century Gothic"/>
        </w:rPr>
        <w:t>Have a friend remind you to take your meds</w:t>
      </w:r>
    </w:p>
    <w:p w14:paraId="766651FD" w14:textId="77777777" w:rsidR="00D636C2" w:rsidRPr="001458A1" w:rsidRDefault="00D636C2" w:rsidP="00E77550">
      <w:pPr>
        <w:numPr>
          <w:ilvl w:val="0"/>
          <w:numId w:val="39"/>
        </w:numPr>
        <w:rPr>
          <w:rFonts w:ascii="Century Gothic" w:hAnsi="Century Gothic"/>
        </w:rPr>
      </w:pPr>
      <w:r w:rsidRPr="001458A1">
        <w:rPr>
          <w:rFonts w:ascii="Century Gothic" w:hAnsi="Century Gothic"/>
        </w:rPr>
        <w:t>Post reminders about the house</w:t>
      </w:r>
    </w:p>
    <w:p w14:paraId="4E643E50" w14:textId="77777777" w:rsidR="00D636C2" w:rsidRPr="001458A1" w:rsidRDefault="00D636C2" w:rsidP="00E77550">
      <w:pPr>
        <w:numPr>
          <w:ilvl w:val="0"/>
          <w:numId w:val="39"/>
        </w:numPr>
        <w:rPr>
          <w:rFonts w:ascii="Century Gothic" w:hAnsi="Century Gothic"/>
        </w:rPr>
      </w:pPr>
      <w:r w:rsidRPr="001458A1">
        <w:rPr>
          <w:rFonts w:ascii="Century Gothic" w:hAnsi="Century Gothic"/>
        </w:rPr>
        <w:t>Set an alarm</w:t>
      </w:r>
    </w:p>
    <w:p w14:paraId="76B75003" w14:textId="77777777" w:rsidR="00D636C2" w:rsidRPr="001458A1" w:rsidRDefault="00D636C2" w:rsidP="00E77550">
      <w:pPr>
        <w:numPr>
          <w:ilvl w:val="0"/>
          <w:numId w:val="39"/>
        </w:numPr>
        <w:rPr>
          <w:rFonts w:ascii="Century Gothic" w:hAnsi="Century Gothic"/>
        </w:rPr>
      </w:pPr>
      <w:r w:rsidRPr="001458A1">
        <w:rPr>
          <w:rFonts w:ascii="Century Gothic" w:hAnsi="Century Gothic"/>
        </w:rPr>
        <w:t>Place the medication bottles in a place that you will easily and repeatedly see them</w:t>
      </w:r>
    </w:p>
    <w:p w14:paraId="718571D5" w14:textId="77777777" w:rsidR="00D636C2" w:rsidRPr="001458A1" w:rsidRDefault="00D636C2" w:rsidP="00E77550">
      <w:pPr>
        <w:numPr>
          <w:ilvl w:val="0"/>
          <w:numId w:val="39"/>
        </w:numPr>
        <w:rPr>
          <w:rFonts w:ascii="Century Gothic" w:hAnsi="Century Gothic"/>
        </w:rPr>
      </w:pPr>
      <w:r w:rsidRPr="001458A1">
        <w:rPr>
          <w:rFonts w:ascii="Century Gothic" w:hAnsi="Century Gothic"/>
        </w:rPr>
        <w:t>Schedule doses with regularly scheduled daily activities</w:t>
      </w:r>
    </w:p>
    <w:p w14:paraId="276CE434" w14:textId="77777777" w:rsidR="00D636C2" w:rsidRPr="001458A1" w:rsidRDefault="00D636C2">
      <w:pPr>
        <w:rPr>
          <w:rFonts w:ascii="Century Gothic" w:hAnsi="Century Gothic"/>
        </w:rPr>
      </w:pPr>
    </w:p>
    <w:p w14:paraId="177B610E" w14:textId="7C5D053A" w:rsidR="00D636C2" w:rsidRPr="001458A1" w:rsidRDefault="00C264DC" w:rsidP="004F0D1A">
      <w:pPr>
        <w:pStyle w:val="BodyTextIndent2"/>
        <w:rPr>
          <w:rFonts w:ascii="Century Gothic" w:hAnsi="Century Gothic"/>
        </w:rPr>
      </w:pPr>
      <w:r>
        <w:rPr>
          <w:rFonts w:ascii="Century Gothic" w:hAnsi="Century Gothic"/>
        </w:rPr>
        <w:t xml:space="preserve">From the </w:t>
      </w:r>
      <w:r w:rsidR="00D636C2" w:rsidRPr="001458A1">
        <w:rPr>
          <w:rFonts w:ascii="Century Gothic" w:hAnsi="Century Gothic"/>
        </w:rPr>
        <w:t>strategies</w:t>
      </w:r>
      <w:r>
        <w:rPr>
          <w:rFonts w:ascii="Century Gothic" w:hAnsi="Century Gothic"/>
        </w:rPr>
        <w:t xml:space="preserve"> we’ve discussed</w:t>
      </w:r>
      <w:r w:rsidR="00D636C2" w:rsidRPr="001458A1">
        <w:rPr>
          <w:rFonts w:ascii="Century Gothic" w:hAnsi="Century Gothic"/>
        </w:rPr>
        <w:t>, choose the strategy that has the greatest likelihood for success in reducing the barrier.</w:t>
      </w:r>
    </w:p>
    <w:p w14:paraId="73471878" w14:textId="77777777" w:rsidR="00D636C2" w:rsidRPr="001458A1" w:rsidRDefault="00CE759E">
      <w:pPr>
        <w:rPr>
          <w:rFonts w:ascii="Century Gothic" w:hAnsi="Century Gothic"/>
          <w:b/>
        </w:rPr>
      </w:pPr>
      <w:r>
        <w:rPr>
          <w:rFonts w:ascii="Century Gothic" w:hAnsi="Century Gothic"/>
          <w:b/>
        </w:rPr>
        <w:br w:type="page"/>
      </w:r>
      <w:r w:rsidR="00D636C2" w:rsidRPr="001458A1">
        <w:rPr>
          <w:rFonts w:ascii="Century Gothic" w:hAnsi="Century Gothic"/>
          <w:b/>
        </w:rPr>
        <w:lastRenderedPageBreak/>
        <w:t>Primary Strategy:</w:t>
      </w:r>
    </w:p>
    <w:p w14:paraId="0982B141" w14:textId="77777777" w:rsidR="00D636C2" w:rsidRPr="001458A1" w:rsidRDefault="00D636C2">
      <w:pPr>
        <w:rPr>
          <w:rFonts w:ascii="Century Gothic" w:hAnsi="Century Gothic"/>
        </w:rPr>
      </w:pPr>
    </w:p>
    <w:p w14:paraId="75D6AF40" w14:textId="77777777" w:rsidR="00D636C2" w:rsidRPr="001458A1" w:rsidRDefault="00D636C2">
      <w:pPr>
        <w:ind w:left="720"/>
        <w:rPr>
          <w:rFonts w:ascii="Century Gothic" w:hAnsi="Century Gothic"/>
        </w:rPr>
      </w:pPr>
      <w:r w:rsidRPr="001458A1">
        <w:rPr>
          <w:rFonts w:ascii="Century Gothic" w:hAnsi="Century Gothic"/>
        </w:rPr>
        <w:t>1. __________________________________________________________________</w:t>
      </w:r>
    </w:p>
    <w:p w14:paraId="4CF929A4" w14:textId="77777777" w:rsidR="00883163" w:rsidRPr="001458A1" w:rsidRDefault="00883163">
      <w:pPr>
        <w:pStyle w:val="BodyTextIndent"/>
        <w:ind w:left="0"/>
        <w:rPr>
          <w:rFonts w:ascii="Century Gothic" w:hAnsi="Century Gothic"/>
          <w:i/>
        </w:rPr>
      </w:pPr>
    </w:p>
    <w:p w14:paraId="6179E194" w14:textId="77777777" w:rsidR="00D636C2" w:rsidRPr="00BB706F" w:rsidRDefault="00D636C2">
      <w:pPr>
        <w:pStyle w:val="BodyTextIndent"/>
        <w:ind w:left="0" w:firstLine="720"/>
        <w:rPr>
          <w:rFonts w:ascii="Century Gothic" w:hAnsi="Century Gothic"/>
          <w:b/>
          <w:i/>
        </w:rPr>
      </w:pPr>
      <w:r w:rsidRPr="00BB706F">
        <w:rPr>
          <w:rFonts w:ascii="Century Gothic" w:hAnsi="Century Gothic"/>
          <w:b/>
          <w:i/>
        </w:rPr>
        <w:t>On a scale of 1-10, how confident are you that you will be able</w:t>
      </w:r>
    </w:p>
    <w:p w14:paraId="1BCFE1E7" w14:textId="35F60DA9" w:rsidR="00D636C2" w:rsidRPr="00BB706F" w:rsidRDefault="00D636C2">
      <w:pPr>
        <w:pStyle w:val="BodyTextIndent"/>
        <w:ind w:left="0"/>
        <w:rPr>
          <w:rFonts w:ascii="Century Gothic" w:hAnsi="Century Gothic"/>
          <w:b/>
          <w:i/>
        </w:rPr>
      </w:pPr>
      <w:r w:rsidRPr="00BB706F">
        <w:rPr>
          <w:rFonts w:ascii="Century Gothic" w:hAnsi="Century Gothic"/>
          <w:b/>
          <w:i/>
        </w:rPr>
        <w:tab/>
      </w:r>
      <w:proofErr w:type="gramStart"/>
      <w:r w:rsidR="00883163">
        <w:rPr>
          <w:rFonts w:ascii="Century Gothic" w:hAnsi="Century Gothic"/>
          <w:b/>
          <w:i/>
        </w:rPr>
        <w:t>t</w:t>
      </w:r>
      <w:r w:rsidRPr="00BB706F">
        <w:rPr>
          <w:rFonts w:ascii="Century Gothic" w:hAnsi="Century Gothic"/>
          <w:b/>
          <w:i/>
        </w:rPr>
        <w:t>o</w:t>
      </w:r>
      <w:proofErr w:type="gramEnd"/>
      <w:r w:rsidRPr="00BB706F">
        <w:rPr>
          <w:rFonts w:ascii="Century Gothic" w:hAnsi="Century Gothic"/>
          <w:b/>
          <w:i/>
        </w:rPr>
        <w:t xml:space="preserve"> use this strategy to reduce or remove the barrier?</w:t>
      </w:r>
    </w:p>
    <w:p w14:paraId="111A2D6B" w14:textId="77777777" w:rsidR="00D636C2" w:rsidRPr="001458A1" w:rsidRDefault="00D636C2">
      <w:pPr>
        <w:ind w:left="720"/>
        <w:rPr>
          <w:rFonts w:ascii="Century Gothic" w:hAnsi="Century Gothic"/>
          <w:i/>
        </w:rPr>
      </w:pPr>
    </w:p>
    <w:p w14:paraId="344D14D3" w14:textId="77777777" w:rsidR="00D636C2" w:rsidRPr="001458A1" w:rsidRDefault="00D636C2">
      <w:pPr>
        <w:pStyle w:val="Header"/>
        <w:tabs>
          <w:tab w:val="clear" w:pos="4320"/>
          <w:tab w:val="clear" w:pos="8640"/>
        </w:tabs>
        <w:rPr>
          <w:rFonts w:ascii="Century Gothic" w:hAnsi="Century Gothic"/>
        </w:rPr>
      </w:pPr>
      <w:r w:rsidRPr="001458A1">
        <w:rPr>
          <w:rFonts w:ascii="Century Gothic" w:hAnsi="Century Gothic"/>
        </w:rPr>
        <w:t xml:space="preserve">                          1 ----- 2----- 3 ----- 4 ----- 5 ----- 6 ----- 7 ----- 8 ----- 9 ----- 10</w:t>
      </w:r>
    </w:p>
    <w:p w14:paraId="0C24A9EA" w14:textId="77777777" w:rsidR="00D636C2" w:rsidRDefault="00D636C2">
      <w:pPr>
        <w:ind w:left="720"/>
        <w:rPr>
          <w:rFonts w:ascii="Century Gothic" w:hAnsi="Century Gothic"/>
        </w:rPr>
      </w:pPr>
    </w:p>
    <w:p w14:paraId="18258D18" w14:textId="77777777" w:rsidR="005021BA" w:rsidRPr="00D0381F" w:rsidRDefault="005021BA" w:rsidP="005021BA">
      <w:pPr>
        <w:pStyle w:val="Header"/>
        <w:tabs>
          <w:tab w:val="clear" w:pos="4320"/>
          <w:tab w:val="clear" w:pos="8640"/>
        </w:tabs>
        <w:ind w:left="720"/>
        <w:rPr>
          <w:rFonts w:ascii="Century Gothic" w:hAnsi="Century Gothic"/>
          <w:i/>
        </w:rPr>
      </w:pPr>
      <w:r w:rsidRPr="00D0381F">
        <w:rPr>
          <w:rFonts w:ascii="Century Gothic" w:hAnsi="Century Gothic"/>
          <w:i/>
        </w:rPr>
        <w:t>So you feel at least a little confident (1-3)/somewhat confident (4-7)/very confident (8-10).  Tell me what gives you that confidence?</w:t>
      </w:r>
    </w:p>
    <w:p w14:paraId="73A29740" w14:textId="77777777" w:rsidR="005021BA" w:rsidRDefault="005021BA" w:rsidP="005021BA">
      <w:pPr>
        <w:pStyle w:val="Header"/>
        <w:tabs>
          <w:tab w:val="clear" w:pos="4320"/>
          <w:tab w:val="clear" w:pos="8640"/>
        </w:tabs>
        <w:ind w:left="720"/>
        <w:rPr>
          <w:rFonts w:ascii="Century Gothic" w:hAnsi="Century Gothic"/>
        </w:rPr>
      </w:pPr>
    </w:p>
    <w:p w14:paraId="3F9161AB" w14:textId="77777777" w:rsidR="005021BA" w:rsidRPr="00B8418D" w:rsidRDefault="005021BA" w:rsidP="005021BA">
      <w:pPr>
        <w:pStyle w:val="Header"/>
        <w:rPr>
          <w:lang w:bidi="en-US"/>
        </w:rPr>
      </w:pPr>
      <w:r>
        <w:rPr>
          <w:lang w:bidi="en-US"/>
        </w:rPr>
        <w:t>If response is less than 10:</w:t>
      </w:r>
    </w:p>
    <w:p w14:paraId="475CBADB" w14:textId="77777777" w:rsidR="005021BA" w:rsidRPr="00B8418D" w:rsidRDefault="005021BA" w:rsidP="005021BA">
      <w:pPr>
        <w:pStyle w:val="Header"/>
        <w:ind w:left="720"/>
        <w:rPr>
          <w:rFonts w:ascii="Century Gothic" w:hAnsi="Century Gothic"/>
          <w:lang w:bidi="en-US"/>
        </w:rPr>
      </w:pPr>
    </w:p>
    <w:p w14:paraId="4B794650" w14:textId="77777777" w:rsidR="005021BA" w:rsidRPr="00D0381F" w:rsidRDefault="005021BA" w:rsidP="005021BA">
      <w:pPr>
        <w:pStyle w:val="Header"/>
        <w:ind w:left="720"/>
        <w:rPr>
          <w:lang w:bidi="en-US"/>
        </w:rPr>
      </w:pPr>
      <w:r w:rsidRPr="00D0381F">
        <w:rPr>
          <w:rFonts w:ascii="Century Gothic" w:hAnsi="Century Gothic"/>
          <w:i/>
          <w:lang w:bidi="en-US"/>
        </w:rPr>
        <w:t xml:space="preserve">What would it take to get your confidence level up to a __ or __? </w:t>
      </w:r>
      <w:r w:rsidRPr="00D0381F">
        <w:rPr>
          <w:lang w:bidi="en-US"/>
        </w:rPr>
        <w:t>(</w:t>
      </w:r>
      <w:proofErr w:type="gramStart"/>
      <w:r w:rsidRPr="00D0381F">
        <w:rPr>
          <w:lang w:bidi="en-US"/>
        </w:rPr>
        <w:t>add</w:t>
      </w:r>
      <w:proofErr w:type="gramEnd"/>
      <w:r w:rsidRPr="00D0381F">
        <w:rPr>
          <w:lang w:bidi="en-US"/>
        </w:rPr>
        <w:t xml:space="preserve"> max of 4 to 5 points)</w:t>
      </w:r>
      <w:r w:rsidRPr="005021BA">
        <w:t xml:space="preserve"> </w:t>
      </w:r>
    </w:p>
    <w:p w14:paraId="068B5457" w14:textId="77777777" w:rsidR="005021BA" w:rsidRDefault="005021BA" w:rsidP="005021BA">
      <w:pPr>
        <w:pStyle w:val="Header"/>
        <w:rPr>
          <w:rFonts w:ascii="Century Gothic" w:hAnsi="Century Gothic"/>
          <w:lang w:bidi="en-US"/>
        </w:rPr>
      </w:pPr>
    </w:p>
    <w:p w14:paraId="1D722CE6" w14:textId="77777777" w:rsidR="00D239A8" w:rsidRPr="00CE759E" w:rsidRDefault="00D239A8" w:rsidP="00D239A8">
      <w:pPr>
        <w:pStyle w:val="BodyTextIndent"/>
        <w:ind w:left="0"/>
      </w:pPr>
      <w:r>
        <w:t>W</w:t>
      </w:r>
      <w:r w:rsidRPr="00CE759E">
        <w:t>ork with the client to either improve their confidence level by pointing out there strengths or successes achieved in other exercises during the program, or have the client consider choosing a strategy that they feel confident in being able to carry out.</w:t>
      </w:r>
      <w:r>
        <w:t xml:space="preserve"> </w:t>
      </w:r>
      <w:r w:rsidRPr="00CE759E">
        <w:t xml:space="preserve">Be prepared for resistance toward using the strategies, especially early in the program.  </w:t>
      </w:r>
    </w:p>
    <w:p w14:paraId="2C3F8F88" w14:textId="77777777" w:rsidR="00D239A8" w:rsidRDefault="00D239A8" w:rsidP="005021BA">
      <w:pPr>
        <w:pStyle w:val="Header"/>
        <w:rPr>
          <w:rFonts w:ascii="Century Gothic" w:hAnsi="Century Gothic"/>
          <w:lang w:bidi="en-US"/>
        </w:rPr>
      </w:pPr>
    </w:p>
    <w:p w14:paraId="2A2F48F3" w14:textId="40313AE3" w:rsidR="005021BA" w:rsidRDefault="005021BA" w:rsidP="005021BA">
      <w:pPr>
        <w:rPr>
          <w:rFonts w:ascii="Century Gothic" w:hAnsi="Century Gothic"/>
          <w:lang w:bidi="en-US"/>
        </w:rPr>
      </w:pPr>
      <w:r>
        <w:t>If response is a 10, support and reinforce confidence</w:t>
      </w:r>
      <w:r w:rsidRPr="00B8418D">
        <w:t>.</w:t>
      </w:r>
    </w:p>
    <w:p w14:paraId="730E66B8" w14:textId="77777777" w:rsidR="005021BA" w:rsidRPr="00CE759E" w:rsidRDefault="005021BA" w:rsidP="005021BA"/>
    <w:p w14:paraId="5137FA72" w14:textId="77777777" w:rsidR="00D636C2" w:rsidRPr="001458A1" w:rsidRDefault="00D636C2">
      <w:pPr>
        <w:pStyle w:val="BodyTextIndent"/>
        <w:ind w:left="0"/>
        <w:rPr>
          <w:rFonts w:ascii="Century Gothic" w:hAnsi="Century Gothic"/>
          <w:i/>
        </w:rPr>
      </w:pPr>
    </w:p>
    <w:p w14:paraId="6B8FD854" w14:textId="77777777" w:rsidR="00D636C2" w:rsidRPr="001458A1" w:rsidRDefault="00D636C2">
      <w:pPr>
        <w:pStyle w:val="BodyTextIndent"/>
        <w:ind w:left="0"/>
        <w:rPr>
          <w:rFonts w:ascii="Century Gothic" w:hAnsi="Century Gothic"/>
          <w:b/>
        </w:rPr>
      </w:pPr>
      <w:r w:rsidRPr="001458A1">
        <w:rPr>
          <w:rFonts w:ascii="Century Gothic" w:hAnsi="Century Gothic"/>
          <w:b/>
        </w:rPr>
        <w:t>Alternative Strategies:</w:t>
      </w:r>
    </w:p>
    <w:p w14:paraId="086B0475" w14:textId="77777777" w:rsidR="00D636C2" w:rsidRPr="001458A1" w:rsidRDefault="00D636C2">
      <w:pPr>
        <w:ind w:left="720"/>
        <w:rPr>
          <w:rFonts w:ascii="Century Gothic" w:hAnsi="Century Gothic"/>
        </w:rPr>
      </w:pPr>
    </w:p>
    <w:p w14:paraId="0C96AC63" w14:textId="77777777" w:rsidR="00D636C2" w:rsidRPr="001458A1" w:rsidRDefault="00D636C2">
      <w:pPr>
        <w:ind w:left="720"/>
        <w:rPr>
          <w:rFonts w:ascii="Century Gothic" w:hAnsi="Century Gothic"/>
        </w:rPr>
      </w:pPr>
      <w:r w:rsidRPr="001458A1">
        <w:rPr>
          <w:rFonts w:ascii="Century Gothic" w:hAnsi="Century Gothic"/>
        </w:rPr>
        <w:t>2. __________________________________________________________________</w:t>
      </w:r>
    </w:p>
    <w:p w14:paraId="0B600811" w14:textId="77777777" w:rsidR="00D636C2" w:rsidRPr="001458A1" w:rsidRDefault="00D636C2">
      <w:pPr>
        <w:pStyle w:val="BodyTextIndent"/>
        <w:rPr>
          <w:rFonts w:ascii="Century Gothic" w:hAnsi="Century Gothic"/>
          <w:i/>
        </w:rPr>
      </w:pPr>
    </w:p>
    <w:p w14:paraId="7E222D31" w14:textId="77777777" w:rsidR="00D636C2" w:rsidRPr="001458A1" w:rsidRDefault="00D636C2">
      <w:pPr>
        <w:ind w:firstLine="720"/>
        <w:rPr>
          <w:rFonts w:ascii="Century Gothic" w:hAnsi="Century Gothic"/>
          <w:i/>
          <w:u w:val="single"/>
        </w:rPr>
      </w:pPr>
      <w:r w:rsidRPr="001458A1">
        <w:rPr>
          <w:rFonts w:ascii="Century Gothic" w:hAnsi="Century Gothic"/>
        </w:rPr>
        <w:t>3. __________________________________________________________________</w:t>
      </w:r>
    </w:p>
    <w:p w14:paraId="002CB9C6" w14:textId="77777777" w:rsidR="00D636C2" w:rsidRPr="001458A1" w:rsidRDefault="00D636C2">
      <w:pPr>
        <w:pStyle w:val="BodyTextIndent2"/>
        <w:rPr>
          <w:rFonts w:ascii="Century Gothic" w:hAnsi="Century Gothic"/>
          <w:i w:val="0"/>
        </w:rPr>
      </w:pPr>
    </w:p>
    <w:p w14:paraId="4EDF95E7" w14:textId="77777777" w:rsidR="00D636C2" w:rsidRPr="001458A1" w:rsidRDefault="00D636C2">
      <w:pPr>
        <w:ind w:firstLine="720"/>
        <w:rPr>
          <w:rFonts w:ascii="Century Gothic" w:hAnsi="Century Gothic"/>
        </w:rPr>
      </w:pPr>
      <w:r w:rsidRPr="001458A1">
        <w:rPr>
          <w:rFonts w:ascii="Century Gothic" w:hAnsi="Century Gothic"/>
        </w:rPr>
        <w:t>4. __________________________________________________________________</w:t>
      </w:r>
    </w:p>
    <w:p w14:paraId="7286A8DE" w14:textId="77777777" w:rsidR="00D636C2" w:rsidRPr="001458A1" w:rsidRDefault="00D636C2">
      <w:pPr>
        <w:pStyle w:val="Header"/>
        <w:tabs>
          <w:tab w:val="clear" w:pos="4320"/>
          <w:tab w:val="clear" w:pos="8640"/>
        </w:tabs>
        <w:ind w:left="720"/>
        <w:rPr>
          <w:rFonts w:ascii="Century Gothic" w:hAnsi="Century Gothic"/>
          <w:i/>
        </w:rPr>
      </w:pPr>
    </w:p>
    <w:p w14:paraId="33092EBB" w14:textId="77777777" w:rsidR="00D636C2" w:rsidRPr="001458A1" w:rsidRDefault="00D636C2">
      <w:pPr>
        <w:pStyle w:val="Header"/>
        <w:tabs>
          <w:tab w:val="clear" w:pos="4320"/>
          <w:tab w:val="clear" w:pos="8640"/>
        </w:tabs>
        <w:ind w:left="720"/>
        <w:rPr>
          <w:rFonts w:ascii="Century Gothic" w:hAnsi="Century Gothic"/>
          <w:i/>
        </w:rPr>
      </w:pPr>
    </w:p>
    <w:p w14:paraId="02528CEF" w14:textId="3B84A04C" w:rsidR="00D636C2" w:rsidRPr="001458A1" w:rsidRDefault="00BB14EC">
      <w:pPr>
        <w:pStyle w:val="Header"/>
        <w:tabs>
          <w:tab w:val="clear" w:pos="4320"/>
          <w:tab w:val="clear" w:pos="8640"/>
        </w:tabs>
        <w:ind w:left="720"/>
        <w:rPr>
          <w:rFonts w:ascii="Century Gothic" w:hAnsi="Century Gothic"/>
          <w:i/>
        </w:rPr>
      </w:pPr>
      <w:r>
        <w:rPr>
          <w:rFonts w:ascii="Century Gothic" w:hAnsi="Century Gothic"/>
          <w:i/>
        </w:rPr>
        <w:t>T</w:t>
      </w:r>
      <w:r w:rsidR="00D636C2" w:rsidRPr="001458A1">
        <w:rPr>
          <w:rFonts w:ascii="Century Gothic" w:hAnsi="Century Gothic"/>
          <w:i/>
        </w:rPr>
        <w:t xml:space="preserve">ry to implement the primary strategy you selected and next </w:t>
      </w:r>
      <w:r>
        <w:rPr>
          <w:rFonts w:ascii="Century Gothic" w:hAnsi="Century Gothic"/>
          <w:i/>
        </w:rPr>
        <w:t>session</w:t>
      </w:r>
      <w:r w:rsidR="00D636C2" w:rsidRPr="001458A1">
        <w:rPr>
          <w:rFonts w:ascii="Century Gothic" w:hAnsi="Century Gothic"/>
          <w:i/>
        </w:rPr>
        <w:t xml:space="preserve"> we’ll discuss how successful it was in helping you to follow the dosing instructions.   You can also use the alternative strategies as well if needed.</w:t>
      </w:r>
    </w:p>
    <w:p w14:paraId="33F56DDD" w14:textId="77777777" w:rsidR="00D636C2" w:rsidRPr="001458A1" w:rsidRDefault="00D636C2">
      <w:pPr>
        <w:pStyle w:val="Heading1"/>
        <w:rPr>
          <w:rFonts w:ascii="Century Gothic" w:hAnsi="Century Gothic"/>
          <w:i/>
        </w:rPr>
      </w:pPr>
    </w:p>
    <w:p w14:paraId="6984843D" w14:textId="77777777" w:rsidR="00D636C2" w:rsidRPr="001458A1" w:rsidRDefault="00D636C2">
      <w:pPr>
        <w:pStyle w:val="Heading1"/>
        <w:jc w:val="left"/>
        <w:rPr>
          <w:rFonts w:ascii="Century Gothic" w:hAnsi="Century Gothic"/>
        </w:rPr>
      </w:pPr>
    </w:p>
    <w:p w14:paraId="1BD1F78C" w14:textId="77777777" w:rsidR="00D636C2" w:rsidRPr="001458A1" w:rsidRDefault="00D636C2">
      <w:pPr>
        <w:pStyle w:val="Heading1"/>
        <w:rPr>
          <w:rFonts w:ascii="Century Gothic" w:hAnsi="Century Gothic"/>
          <w:b w:val="0"/>
          <w:sz w:val="28"/>
        </w:rPr>
      </w:pPr>
      <w:r w:rsidRPr="001458A1">
        <w:rPr>
          <w:rFonts w:ascii="Century Gothic" w:hAnsi="Century Gothic"/>
          <w:i/>
        </w:rPr>
        <w:br w:type="page"/>
      </w:r>
      <w:r w:rsidRPr="001458A1">
        <w:rPr>
          <w:rFonts w:ascii="Century Gothic" w:hAnsi="Century Gothic"/>
          <w:b w:val="0"/>
          <w:sz w:val="28"/>
        </w:rPr>
        <w:lastRenderedPageBreak/>
        <w:t>STRATEGIES TO OVERCOME BARRIERS TO ADHERENCE</w:t>
      </w:r>
    </w:p>
    <w:p w14:paraId="6112721A" w14:textId="77777777" w:rsidR="00D636C2" w:rsidRPr="001458A1" w:rsidRDefault="00D636C2">
      <w:pPr>
        <w:rPr>
          <w:rFonts w:ascii="Century Gothic" w:hAnsi="Century Gothic"/>
        </w:rPr>
      </w:pPr>
    </w:p>
    <w:p w14:paraId="1BB02AC9" w14:textId="77777777" w:rsidR="00D636C2" w:rsidRPr="001458A1" w:rsidRDefault="00D636C2">
      <w:pPr>
        <w:rPr>
          <w:rFonts w:ascii="Century Gothic" w:hAnsi="Century Gothic"/>
          <w:sz w:val="28"/>
        </w:rPr>
      </w:pPr>
      <w:r w:rsidRPr="001458A1">
        <w:rPr>
          <w:rFonts w:ascii="Century Gothic" w:hAnsi="Century Gothic"/>
          <w:b/>
          <w:sz w:val="28"/>
        </w:rPr>
        <w:t>Selected Barrier:</w:t>
      </w:r>
      <w:r w:rsidRPr="001458A1">
        <w:rPr>
          <w:rFonts w:ascii="Century Gothic" w:hAnsi="Century Gothic"/>
          <w:sz w:val="28"/>
        </w:rPr>
        <w:t xml:space="preserve"> </w:t>
      </w:r>
    </w:p>
    <w:p w14:paraId="5066249B" w14:textId="77777777" w:rsidR="00D636C2" w:rsidRPr="001458A1" w:rsidRDefault="00D636C2">
      <w:pPr>
        <w:rPr>
          <w:rFonts w:ascii="Century Gothic" w:hAnsi="Century Gothic"/>
          <w:sz w:val="28"/>
        </w:rPr>
      </w:pPr>
    </w:p>
    <w:p w14:paraId="79972200" w14:textId="77777777" w:rsidR="00D636C2" w:rsidRPr="001458A1" w:rsidRDefault="00D636C2">
      <w:pPr>
        <w:rPr>
          <w:rFonts w:ascii="Century Gothic" w:hAnsi="Century Gothic"/>
          <w:sz w:val="28"/>
        </w:rPr>
      </w:pPr>
      <w:r w:rsidRPr="001458A1">
        <w:rPr>
          <w:rFonts w:ascii="Century Gothic" w:hAnsi="Century Gothic"/>
          <w:sz w:val="28"/>
        </w:rPr>
        <w:t>______________________________________________________</w:t>
      </w:r>
    </w:p>
    <w:p w14:paraId="36005615" w14:textId="77777777" w:rsidR="00D636C2" w:rsidRPr="001458A1" w:rsidRDefault="00D636C2">
      <w:pPr>
        <w:rPr>
          <w:rFonts w:ascii="Century Gothic" w:hAnsi="Century Gothic"/>
          <w:sz w:val="28"/>
        </w:rPr>
      </w:pPr>
    </w:p>
    <w:p w14:paraId="45F335AD" w14:textId="77777777" w:rsidR="00D636C2" w:rsidRPr="001458A1" w:rsidRDefault="00D636C2">
      <w:pPr>
        <w:rPr>
          <w:rFonts w:ascii="Century Gothic" w:hAnsi="Century Gothic"/>
          <w:sz w:val="28"/>
        </w:rPr>
      </w:pPr>
    </w:p>
    <w:p w14:paraId="1E5F03B8" w14:textId="77777777" w:rsidR="00D636C2" w:rsidRPr="001458A1" w:rsidRDefault="00D636C2">
      <w:pPr>
        <w:rPr>
          <w:rFonts w:ascii="Century Gothic" w:hAnsi="Century Gothic"/>
          <w:sz w:val="28"/>
        </w:rPr>
      </w:pPr>
      <w:r w:rsidRPr="001458A1">
        <w:rPr>
          <w:rFonts w:ascii="Century Gothic" w:hAnsi="Century Gothic"/>
          <w:b/>
          <w:sz w:val="28"/>
        </w:rPr>
        <w:t>Primary Strategy</w:t>
      </w:r>
      <w:r w:rsidRPr="001458A1">
        <w:rPr>
          <w:rFonts w:ascii="Century Gothic" w:hAnsi="Century Gothic"/>
          <w:sz w:val="28"/>
        </w:rPr>
        <w:t>:</w:t>
      </w:r>
    </w:p>
    <w:p w14:paraId="3E1E6377" w14:textId="77777777" w:rsidR="00D636C2" w:rsidRPr="001458A1" w:rsidRDefault="00D636C2">
      <w:pPr>
        <w:rPr>
          <w:rFonts w:ascii="Century Gothic" w:hAnsi="Century Gothic"/>
          <w:sz w:val="28"/>
        </w:rPr>
      </w:pPr>
    </w:p>
    <w:p w14:paraId="2EDA99DC" w14:textId="77777777" w:rsidR="00D636C2" w:rsidRPr="001458A1" w:rsidRDefault="00D636C2">
      <w:pPr>
        <w:rPr>
          <w:rFonts w:ascii="Century Gothic" w:hAnsi="Century Gothic"/>
          <w:sz w:val="28"/>
        </w:rPr>
      </w:pPr>
      <w:r w:rsidRPr="001458A1">
        <w:rPr>
          <w:rFonts w:ascii="Century Gothic" w:hAnsi="Century Gothic"/>
          <w:sz w:val="28"/>
        </w:rPr>
        <w:t>1.___________________________________________________________</w:t>
      </w:r>
    </w:p>
    <w:p w14:paraId="134D474B" w14:textId="77777777" w:rsidR="00D636C2" w:rsidRPr="001458A1" w:rsidRDefault="00D636C2">
      <w:pPr>
        <w:rPr>
          <w:rFonts w:ascii="Century Gothic" w:hAnsi="Century Gothic"/>
          <w:sz w:val="28"/>
        </w:rPr>
      </w:pPr>
    </w:p>
    <w:p w14:paraId="16B4CED5" w14:textId="77777777" w:rsidR="00D636C2" w:rsidRPr="001458A1" w:rsidRDefault="00D636C2">
      <w:pPr>
        <w:rPr>
          <w:rFonts w:ascii="Century Gothic" w:hAnsi="Century Gothic"/>
          <w:sz w:val="28"/>
        </w:rPr>
      </w:pPr>
    </w:p>
    <w:p w14:paraId="316F78E7" w14:textId="77777777" w:rsidR="00D636C2" w:rsidRPr="001458A1" w:rsidRDefault="00D636C2">
      <w:pPr>
        <w:rPr>
          <w:rFonts w:ascii="Century Gothic" w:hAnsi="Century Gothic"/>
          <w:sz w:val="28"/>
        </w:rPr>
      </w:pPr>
      <w:r w:rsidRPr="001458A1">
        <w:rPr>
          <w:rFonts w:ascii="Century Gothic" w:hAnsi="Century Gothic"/>
          <w:b/>
          <w:sz w:val="28"/>
        </w:rPr>
        <w:t>Alternative Strategies</w:t>
      </w:r>
      <w:r w:rsidRPr="001458A1">
        <w:rPr>
          <w:rFonts w:ascii="Century Gothic" w:hAnsi="Century Gothic"/>
          <w:sz w:val="28"/>
        </w:rPr>
        <w:t>:</w:t>
      </w:r>
    </w:p>
    <w:p w14:paraId="1C7E0040" w14:textId="77777777" w:rsidR="00D636C2" w:rsidRPr="001458A1" w:rsidRDefault="00D636C2">
      <w:pPr>
        <w:rPr>
          <w:rFonts w:ascii="Century Gothic" w:hAnsi="Century Gothic"/>
          <w:sz w:val="28"/>
        </w:rPr>
      </w:pPr>
    </w:p>
    <w:p w14:paraId="28DC51EC" w14:textId="77777777" w:rsidR="00D636C2" w:rsidRPr="001458A1" w:rsidRDefault="00D636C2">
      <w:pPr>
        <w:rPr>
          <w:rFonts w:ascii="Century Gothic" w:hAnsi="Century Gothic"/>
          <w:sz w:val="28"/>
        </w:rPr>
      </w:pPr>
      <w:r w:rsidRPr="001458A1">
        <w:rPr>
          <w:rFonts w:ascii="Century Gothic" w:hAnsi="Century Gothic"/>
          <w:sz w:val="28"/>
        </w:rPr>
        <w:t>2.___________________________________________________________</w:t>
      </w:r>
    </w:p>
    <w:p w14:paraId="273F86D4" w14:textId="77777777" w:rsidR="00D636C2" w:rsidRPr="001458A1" w:rsidRDefault="00D636C2">
      <w:pPr>
        <w:pStyle w:val="BodyTextIndent"/>
        <w:rPr>
          <w:rFonts w:ascii="Century Gothic" w:hAnsi="Century Gothic"/>
          <w:i/>
          <w:sz w:val="28"/>
        </w:rPr>
      </w:pPr>
    </w:p>
    <w:p w14:paraId="4B24406B" w14:textId="77777777" w:rsidR="00D636C2" w:rsidRPr="001458A1" w:rsidRDefault="00D636C2">
      <w:pPr>
        <w:rPr>
          <w:rFonts w:ascii="Century Gothic" w:hAnsi="Century Gothic"/>
          <w:sz w:val="28"/>
        </w:rPr>
      </w:pPr>
    </w:p>
    <w:p w14:paraId="48C814B3" w14:textId="05F1AC72" w:rsidR="00D636C2" w:rsidRPr="001458A1" w:rsidRDefault="00D636C2">
      <w:pPr>
        <w:rPr>
          <w:rFonts w:ascii="Century Gothic" w:hAnsi="Century Gothic"/>
          <w:i/>
          <w:sz w:val="28"/>
          <w:u w:val="single"/>
        </w:rPr>
      </w:pPr>
      <w:r w:rsidRPr="001458A1">
        <w:rPr>
          <w:rFonts w:ascii="Century Gothic" w:hAnsi="Century Gothic"/>
          <w:sz w:val="28"/>
        </w:rPr>
        <w:t>3.___________________________________________________________</w:t>
      </w:r>
    </w:p>
    <w:p w14:paraId="3ECEE9F9" w14:textId="77777777" w:rsidR="00D636C2" w:rsidRPr="001458A1" w:rsidRDefault="00D636C2">
      <w:pPr>
        <w:pStyle w:val="BodyTextIndent2"/>
        <w:rPr>
          <w:rFonts w:ascii="Century Gothic" w:hAnsi="Century Gothic"/>
          <w:i w:val="0"/>
          <w:sz w:val="28"/>
        </w:rPr>
      </w:pPr>
    </w:p>
    <w:p w14:paraId="22F2D238" w14:textId="77777777" w:rsidR="00D636C2" w:rsidRPr="001458A1" w:rsidRDefault="00D636C2">
      <w:pPr>
        <w:rPr>
          <w:rFonts w:ascii="Century Gothic" w:hAnsi="Century Gothic"/>
          <w:sz w:val="28"/>
        </w:rPr>
      </w:pPr>
    </w:p>
    <w:p w14:paraId="5877833D" w14:textId="77777777" w:rsidR="00D636C2" w:rsidRPr="001458A1" w:rsidRDefault="00D636C2">
      <w:pPr>
        <w:rPr>
          <w:rFonts w:ascii="Century Gothic" w:hAnsi="Century Gothic"/>
          <w:sz w:val="28"/>
        </w:rPr>
      </w:pPr>
      <w:r w:rsidRPr="001458A1">
        <w:rPr>
          <w:rFonts w:ascii="Century Gothic" w:hAnsi="Century Gothic"/>
          <w:sz w:val="28"/>
        </w:rPr>
        <w:t>4.___________________________________________________________</w:t>
      </w:r>
    </w:p>
    <w:p w14:paraId="7BF28D47" w14:textId="77777777" w:rsidR="00D636C2" w:rsidRPr="001458A1" w:rsidRDefault="00D636C2">
      <w:pPr>
        <w:rPr>
          <w:rFonts w:ascii="Century Gothic" w:hAnsi="Century Gothic"/>
          <w:sz w:val="28"/>
        </w:rPr>
      </w:pPr>
    </w:p>
    <w:p w14:paraId="2322DFFF" w14:textId="77777777" w:rsidR="00D636C2" w:rsidRPr="001458A1" w:rsidRDefault="00D636C2">
      <w:pPr>
        <w:rPr>
          <w:rFonts w:ascii="Century Gothic" w:hAnsi="Century Gothic"/>
          <w:sz w:val="28"/>
        </w:rPr>
      </w:pPr>
    </w:p>
    <w:p w14:paraId="0BF7EF37" w14:textId="77777777" w:rsidR="00D636C2" w:rsidRPr="001458A1" w:rsidRDefault="00D636C2">
      <w:pPr>
        <w:rPr>
          <w:rFonts w:ascii="Century Gothic" w:hAnsi="Century Gothic"/>
          <w:i/>
          <w:sz w:val="28"/>
          <w:u w:val="single"/>
        </w:rPr>
      </w:pPr>
      <w:r w:rsidRPr="001458A1">
        <w:rPr>
          <w:rFonts w:ascii="Century Gothic" w:hAnsi="Century Gothic"/>
          <w:sz w:val="28"/>
        </w:rPr>
        <w:t>5.___________________________________________________________</w:t>
      </w:r>
    </w:p>
    <w:p w14:paraId="41A0BF96" w14:textId="77777777" w:rsidR="00D636C2" w:rsidRPr="001458A1" w:rsidRDefault="00D636C2">
      <w:pPr>
        <w:pStyle w:val="BodyTextIndent2"/>
        <w:rPr>
          <w:rFonts w:ascii="Century Gothic" w:hAnsi="Century Gothic"/>
          <w:i w:val="0"/>
          <w:sz w:val="28"/>
        </w:rPr>
      </w:pPr>
    </w:p>
    <w:p w14:paraId="4EE2B695" w14:textId="77777777" w:rsidR="00D636C2" w:rsidRPr="001458A1" w:rsidRDefault="00D636C2">
      <w:pPr>
        <w:rPr>
          <w:rFonts w:ascii="Century Gothic" w:hAnsi="Century Gothic"/>
          <w:sz w:val="28"/>
        </w:rPr>
      </w:pPr>
    </w:p>
    <w:p w14:paraId="6A834AD7" w14:textId="77777777" w:rsidR="00D636C2" w:rsidRPr="001458A1" w:rsidRDefault="00D636C2">
      <w:pPr>
        <w:rPr>
          <w:rFonts w:ascii="Century Gothic" w:hAnsi="Century Gothic"/>
          <w:sz w:val="28"/>
        </w:rPr>
      </w:pPr>
      <w:r w:rsidRPr="001458A1">
        <w:rPr>
          <w:rFonts w:ascii="Century Gothic" w:hAnsi="Century Gothic"/>
          <w:sz w:val="28"/>
        </w:rPr>
        <w:t>6.___________________________________________________________</w:t>
      </w:r>
    </w:p>
    <w:p w14:paraId="49DB1CB5" w14:textId="77777777" w:rsidR="00D636C2" w:rsidRPr="001458A1" w:rsidRDefault="00D636C2">
      <w:pPr>
        <w:rPr>
          <w:rFonts w:ascii="Century Gothic" w:hAnsi="Century Gothic"/>
          <w:sz w:val="28"/>
        </w:rPr>
      </w:pPr>
    </w:p>
    <w:p w14:paraId="75E9163B" w14:textId="77777777" w:rsidR="00D636C2" w:rsidRPr="001458A1" w:rsidRDefault="00D636C2">
      <w:pPr>
        <w:rPr>
          <w:rFonts w:ascii="Century Gothic" w:hAnsi="Century Gothic"/>
          <w:sz w:val="28"/>
        </w:rPr>
      </w:pPr>
    </w:p>
    <w:p w14:paraId="0A06C468" w14:textId="77777777" w:rsidR="00D636C2" w:rsidRPr="001458A1" w:rsidRDefault="00D636C2">
      <w:pPr>
        <w:pStyle w:val="BodyText"/>
        <w:rPr>
          <w:rFonts w:ascii="Century Gothic" w:hAnsi="Century Gothic"/>
          <w:i/>
          <w:sz w:val="24"/>
        </w:rPr>
      </w:pPr>
      <w:r w:rsidRPr="001458A1">
        <w:rPr>
          <w:rFonts w:ascii="Century Gothic" w:hAnsi="Century Gothic"/>
          <w:i/>
          <w:sz w:val="24"/>
        </w:rPr>
        <w:t xml:space="preserve">In the coming week, try to </w:t>
      </w:r>
      <w:r w:rsidR="000002AB" w:rsidRPr="001458A1">
        <w:rPr>
          <w:rFonts w:ascii="Century Gothic" w:hAnsi="Century Gothic"/>
          <w:i/>
          <w:sz w:val="24"/>
        </w:rPr>
        <w:t xml:space="preserve">use </w:t>
      </w:r>
      <w:r w:rsidRPr="001458A1">
        <w:rPr>
          <w:rFonts w:ascii="Century Gothic" w:hAnsi="Century Gothic"/>
          <w:i/>
          <w:sz w:val="24"/>
        </w:rPr>
        <w:t xml:space="preserve">these strategies to overcome the barrier and improve your adherence.  Monitor how well you are able to implement the strategy and how effective the strategy is in overcoming the barrier.  </w:t>
      </w:r>
    </w:p>
    <w:p w14:paraId="40A97DB5" w14:textId="77777777" w:rsidR="00D636C2" w:rsidRPr="001458A1" w:rsidRDefault="00D636C2">
      <w:pPr>
        <w:rPr>
          <w:rFonts w:ascii="Century Gothic" w:hAnsi="Century Gothic"/>
          <w:i/>
        </w:rPr>
      </w:pPr>
    </w:p>
    <w:p w14:paraId="41485DDF" w14:textId="77777777" w:rsidR="00D636C2" w:rsidRPr="001458A1" w:rsidRDefault="00D636C2">
      <w:pPr>
        <w:pStyle w:val="BodyText2"/>
        <w:rPr>
          <w:rFonts w:ascii="Century Gothic" w:hAnsi="Century Gothic"/>
        </w:rPr>
      </w:pPr>
      <w:r w:rsidRPr="001458A1">
        <w:rPr>
          <w:rFonts w:ascii="Century Gothic" w:hAnsi="Century Gothic"/>
        </w:rPr>
        <w:t>Continue to monitor your pill taking behavior and take note of factors that contribute to missed or late doses so that these barriers to adherence can be discussed in the next session.</w:t>
      </w:r>
    </w:p>
    <w:p w14:paraId="10461B0B" w14:textId="77777777" w:rsidR="0039173E" w:rsidRDefault="0039173E" w:rsidP="0039173E">
      <w:pPr>
        <w:ind w:left="720"/>
        <w:rPr>
          <w:rFonts w:ascii="Copperplate Gothic Light" w:hAnsi="Copperplate Gothic Light"/>
          <w:i/>
        </w:rPr>
      </w:pPr>
      <w:r>
        <w:rPr>
          <w:rFonts w:ascii="Century Gothic" w:hAnsi="Century Gothic"/>
        </w:rPr>
        <w:br w:type="page"/>
      </w: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39173E" w14:paraId="4982F49F" w14:textId="77777777" w:rsidTr="00E77550">
        <w:trPr>
          <w:jc w:val="center"/>
        </w:trPr>
        <w:tc>
          <w:tcPr>
            <w:tcW w:w="9360" w:type="dxa"/>
            <w:tcBorders>
              <w:top w:val="single" w:sz="6" w:space="0" w:color="000000"/>
              <w:left w:val="single" w:sz="6" w:space="0" w:color="000000"/>
              <w:bottom w:val="single" w:sz="6" w:space="0" w:color="000000"/>
              <w:right w:val="single" w:sz="6" w:space="0" w:color="000000"/>
            </w:tcBorders>
          </w:tcPr>
          <w:p w14:paraId="6C881F1A" w14:textId="77777777" w:rsidR="0039173E" w:rsidRDefault="0039173E" w:rsidP="00E77550">
            <w:pPr>
              <w:spacing w:line="120" w:lineRule="exact"/>
              <w:rPr>
                <w:u w:val="single"/>
              </w:rPr>
            </w:pPr>
          </w:p>
          <w:p w14:paraId="59639CCD" w14:textId="77777777" w:rsidR="0005118C" w:rsidRDefault="0005118C" w:rsidP="00E77550">
            <w:pPr>
              <w:spacing w:after="58"/>
              <w:rPr>
                <w:rFonts w:ascii="Copperplate Gothic Light" w:hAnsi="Copperplate Gothic Light"/>
              </w:rPr>
            </w:pPr>
            <w:r w:rsidRPr="0005118C">
              <w:rPr>
                <w:rFonts w:ascii="Copperplate Gothic Light" w:hAnsi="Copperplate Gothic Light"/>
                <w:b/>
                <w:sz w:val="28"/>
                <w:szCs w:val="28"/>
                <w:highlight w:val="yellow"/>
                <w:u w:val="single"/>
              </w:rPr>
              <w:t>For PATIENTS STARTING ART</w:t>
            </w:r>
            <w:r w:rsidRPr="0005118C">
              <w:rPr>
                <w:rFonts w:ascii="Copperplate Gothic Light" w:hAnsi="Copperplate Gothic Light"/>
                <w:b/>
                <w:sz w:val="28"/>
                <w:szCs w:val="28"/>
                <w:u w:val="single"/>
              </w:rPr>
              <w:t>:</w:t>
            </w:r>
            <w:r>
              <w:rPr>
                <w:rFonts w:ascii="Copperplate Gothic Light" w:hAnsi="Copperplate Gothic Light"/>
              </w:rPr>
              <w:t xml:space="preserve"> </w:t>
            </w:r>
          </w:p>
          <w:p w14:paraId="3D1E2BCC" w14:textId="5D833EAF" w:rsidR="0039173E" w:rsidRDefault="0039173E" w:rsidP="00E77550">
            <w:pPr>
              <w:spacing w:after="58"/>
              <w:rPr>
                <w:rFonts w:ascii="Copperplate Gothic Light" w:hAnsi="Copperplate Gothic Light"/>
                <w:u w:val="single"/>
              </w:rPr>
            </w:pPr>
            <w:r>
              <w:rPr>
                <w:rFonts w:ascii="Copperplate Gothic Light" w:hAnsi="Copperplate Gothic Light"/>
              </w:rPr>
              <w:t>Evaluation of Practice Tria</w:t>
            </w:r>
            <w:r w:rsidR="00CE759E">
              <w:rPr>
                <w:rFonts w:ascii="Copperplate Gothic Light" w:hAnsi="Copperplate Gothic Light"/>
              </w:rPr>
              <w:t xml:space="preserve">l Adherence and Readiness for </w:t>
            </w:r>
            <w:r>
              <w:rPr>
                <w:rFonts w:ascii="Copperplate Gothic Light" w:hAnsi="Copperplate Gothic Light"/>
              </w:rPr>
              <w:t>ART</w:t>
            </w:r>
          </w:p>
        </w:tc>
      </w:tr>
    </w:tbl>
    <w:p w14:paraId="3FEF447D" w14:textId="77777777" w:rsidR="0039173E" w:rsidRDefault="0039173E" w:rsidP="0039173E">
      <w:pPr>
        <w:ind w:left="720"/>
      </w:pPr>
    </w:p>
    <w:p w14:paraId="5923493F" w14:textId="77777777" w:rsidR="0039173E" w:rsidRDefault="0039173E" w:rsidP="0039173E">
      <w:pPr>
        <w:rPr>
          <w:b/>
          <w:bCs/>
        </w:rPr>
      </w:pPr>
      <w:r>
        <w:rPr>
          <w:b/>
          <w:bCs/>
          <w:u w:val="single"/>
        </w:rPr>
        <w:t>If the patient achieved at least 85% adherence during the past week’s practice trial</w:t>
      </w:r>
      <w:r>
        <w:rPr>
          <w:b/>
          <w:bCs/>
        </w:rPr>
        <w:t>:</w:t>
      </w:r>
    </w:p>
    <w:p w14:paraId="39BDEDEC" w14:textId="77777777" w:rsidR="0039173E" w:rsidRDefault="0039173E" w:rsidP="0039173E">
      <w:pPr>
        <w:rPr>
          <w:b/>
        </w:rPr>
      </w:pPr>
      <w:r>
        <w:t xml:space="preserve">Provide the patient with positive reinforcement related to their excellent adherence displayed during the practice trial.  Inform them that they have demonstrated that they are ready to adhere well and start treatment.  </w:t>
      </w:r>
    </w:p>
    <w:p w14:paraId="465D5020" w14:textId="77777777" w:rsidR="0039173E" w:rsidRDefault="0039173E" w:rsidP="0039173E">
      <w:pPr>
        <w:pStyle w:val="TOC4"/>
      </w:pPr>
    </w:p>
    <w:p w14:paraId="04D7A9DB" w14:textId="77777777" w:rsidR="0039173E" w:rsidRPr="00864E41" w:rsidRDefault="0039173E" w:rsidP="0039173E">
      <w:pPr>
        <w:pStyle w:val="BodyTextIndent2"/>
        <w:rPr>
          <w:rFonts w:ascii="Century Gothic" w:hAnsi="Century Gothic"/>
        </w:rPr>
      </w:pPr>
      <w:r w:rsidRPr="00864E41">
        <w:rPr>
          <w:rFonts w:ascii="Century Gothic" w:hAnsi="Century Gothic"/>
        </w:rPr>
        <w:t>You’ve done very well during the practice trial and your adherence demonstrates that you are ready to start treatment.</w:t>
      </w:r>
    </w:p>
    <w:p w14:paraId="609BDBF2" w14:textId="77777777" w:rsidR="0039173E" w:rsidRDefault="0039173E" w:rsidP="0039173E">
      <w:pPr>
        <w:pStyle w:val="BodyTextIndent2"/>
        <w:rPr>
          <w:i w:val="0"/>
          <w:iCs/>
        </w:rPr>
      </w:pPr>
    </w:p>
    <w:p w14:paraId="5651C541" w14:textId="0F25E06F" w:rsidR="0039173E" w:rsidRDefault="0039173E" w:rsidP="0039173E">
      <w:r>
        <w:t xml:space="preserve">Complete the sessions with the final </w:t>
      </w:r>
      <w:r w:rsidR="00434044">
        <w:t>exercise</w:t>
      </w:r>
      <w:r>
        <w:t xml:space="preserve"> (side effect management) to help pre</w:t>
      </w:r>
      <w:r w:rsidR="00CE759E">
        <w:t xml:space="preserve">pare the patient for starting </w:t>
      </w:r>
      <w:r>
        <w:t xml:space="preserve">ART. </w:t>
      </w:r>
    </w:p>
    <w:p w14:paraId="1A092F80" w14:textId="77777777" w:rsidR="0039173E" w:rsidRDefault="0039173E" w:rsidP="0039173E"/>
    <w:p w14:paraId="6D6FEFA7" w14:textId="24C8469D" w:rsidR="0039173E" w:rsidRDefault="006F3593" w:rsidP="0039173E">
      <w:pPr>
        <w:pStyle w:val="Heading6"/>
        <w:rPr>
          <w:bCs/>
        </w:rPr>
      </w:pPr>
      <w:r>
        <w:rPr>
          <w:bCs/>
        </w:rPr>
        <w:t>SKIP to Exercise 6</w:t>
      </w:r>
      <w:r w:rsidR="0039173E">
        <w:rPr>
          <w:bCs/>
        </w:rPr>
        <w:t xml:space="preserve"> (ART Baseline Section)</w:t>
      </w:r>
    </w:p>
    <w:p w14:paraId="7A49D5AC" w14:textId="77777777" w:rsidR="0039173E" w:rsidRDefault="0039173E" w:rsidP="0039173E">
      <w:pPr>
        <w:pStyle w:val="BodyTextIndent2"/>
        <w:ind w:left="0"/>
        <w:rPr>
          <w:rFonts w:ascii="Times New Roman" w:hAnsi="Times New Roman"/>
          <w:i w:val="0"/>
          <w:iCs/>
        </w:rPr>
      </w:pPr>
    </w:p>
    <w:p w14:paraId="7D9718FF" w14:textId="77777777" w:rsidR="0039173E" w:rsidRDefault="0039173E" w:rsidP="0039173E">
      <w:pPr>
        <w:rPr>
          <w:b/>
          <w:bCs/>
          <w:u w:val="single"/>
        </w:rPr>
      </w:pPr>
      <w:r>
        <w:rPr>
          <w:b/>
          <w:bCs/>
          <w:u w:val="single"/>
        </w:rPr>
        <w:t>If the patient did not achieve at least 85% adherence during the past week’s practice trial:</w:t>
      </w:r>
    </w:p>
    <w:p w14:paraId="28A6F609" w14:textId="77777777" w:rsidR="0039173E" w:rsidRDefault="0039173E" w:rsidP="0039173E">
      <w:r>
        <w:t>Remind the patient that 85% adherence is needed to demonstrate readiness to start treatment.  Therefore, because th</w:t>
      </w:r>
      <w:r w:rsidR="00CE759E">
        <w:t>ey did not achieve 85% they should</w:t>
      </w:r>
      <w:r>
        <w:t xml:space="preserve"> complete another practice trial.  </w:t>
      </w:r>
    </w:p>
    <w:p w14:paraId="28397370" w14:textId="77777777" w:rsidR="0039173E" w:rsidRDefault="0039173E" w:rsidP="0039173E"/>
    <w:p w14:paraId="3F0E640F" w14:textId="3D5989C9" w:rsidR="0039173E" w:rsidRPr="00864E41" w:rsidRDefault="0039173E" w:rsidP="0039173E">
      <w:pPr>
        <w:ind w:left="720"/>
        <w:rPr>
          <w:rFonts w:ascii="Century Gothic" w:hAnsi="Century Gothic"/>
          <w:i/>
        </w:rPr>
      </w:pPr>
      <w:r w:rsidRPr="00864E41">
        <w:rPr>
          <w:rFonts w:ascii="Century Gothic" w:hAnsi="Century Gothic"/>
          <w:i/>
        </w:rPr>
        <w:t xml:space="preserve">As you know, we consider 85% adherence to be the indicator for being ready to adhere well and start treatment.  Because you weren’t quite able to achieve that level of adherence during this practice trial, I’m going to ask you to do another practice trial.  </w:t>
      </w:r>
      <w:r w:rsidR="00CE759E" w:rsidRPr="00864E41">
        <w:rPr>
          <w:rFonts w:ascii="Century Gothic" w:hAnsi="Century Gothic"/>
          <w:i/>
        </w:rPr>
        <w:t>This will provide you with another opportunity to practice and iron out any barriers to adherence before you start treatment. This will help to ensure you get the most benefit from treatment and minimize any risk of developing drug resistance.</w:t>
      </w:r>
      <w:r w:rsidR="008F2807">
        <w:rPr>
          <w:rFonts w:ascii="Century Gothic" w:hAnsi="Century Gothic"/>
          <w:i/>
        </w:rPr>
        <w:t xml:space="preserve"> Are you OK with that?</w:t>
      </w:r>
    </w:p>
    <w:p w14:paraId="26215B28" w14:textId="77777777" w:rsidR="0039173E" w:rsidRDefault="0039173E" w:rsidP="0039173E">
      <w:pPr>
        <w:ind w:left="720"/>
        <w:rPr>
          <w:rFonts w:ascii="Copperplate Gothic Light" w:hAnsi="Copperplate Gothic Light"/>
          <w:i/>
        </w:rPr>
      </w:pPr>
    </w:p>
    <w:p w14:paraId="68B2E0D9" w14:textId="77777777" w:rsidR="00CE759E" w:rsidRDefault="0039173E" w:rsidP="0039173E">
      <w:pPr>
        <w:rPr>
          <w:iCs/>
        </w:rPr>
      </w:pPr>
      <w:r>
        <w:rPr>
          <w:iCs/>
        </w:rPr>
        <w:t xml:space="preserve">Give the patient a new one-week supply of </w:t>
      </w:r>
      <w:r w:rsidR="00CE759E">
        <w:rPr>
          <w:iCs/>
        </w:rPr>
        <w:t>vitamins</w:t>
      </w:r>
      <w:r>
        <w:rPr>
          <w:iCs/>
        </w:rPr>
        <w:t xml:space="preserve"> for the next practice trial. </w:t>
      </w:r>
    </w:p>
    <w:p w14:paraId="3168E470" w14:textId="77777777" w:rsidR="00CE759E" w:rsidRDefault="00CE759E" w:rsidP="0039173E">
      <w:pPr>
        <w:rPr>
          <w:iCs/>
        </w:rPr>
      </w:pPr>
    </w:p>
    <w:p w14:paraId="20105CFA" w14:textId="77777777" w:rsidR="0039173E" w:rsidRDefault="0039173E" w:rsidP="0039173E">
      <w:r>
        <w:t>End the session by giving the patient a chance to ask questi</w:t>
      </w:r>
      <w:r w:rsidR="00CE759E">
        <w:t>ons and share any thoughts</w:t>
      </w:r>
      <w:r>
        <w:t xml:space="preserve">.  </w:t>
      </w:r>
    </w:p>
    <w:p w14:paraId="2ECBB6D1" w14:textId="77777777" w:rsidR="0039173E" w:rsidRDefault="0039173E" w:rsidP="0039173E">
      <w:pPr>
        <w:pStyle w:val="Header"/>
        <w:tabs>
          <w:tab w:val="clear" w:pos="4320"/>
          <w:tab w:val="clear" w:pos="8640"/>
        </w:tabs>
      </w:pPr>
    </w:p>
    <w:p w14:paraId="58313B27" w14:textId="77777777" w:rsidR="0039173E" w:rsidRPr="00864E41" w:rsidRDefault="0039173E" w:rsidP="0039173E">
      <w:pPr>
        <w:tabs>
          <w:tab w:val="center" w:pos="4680"/>
        </w:tabs>
        <w:ind w:left="720"/>
        <w:rPr>
          <w:rFonts w:ascii="Century Gothic" w:hAnsi="Century Gothic"/>
          <w:i/>
        </w:rPr>
      </w:pPr>
      <w:r w:rsidRPr="00864E41">
        <w:rPr>
          <w:rFonts w:ascii="Century Gothic" w:hAnsi="Century Gothic"/>
          <w:i/>
        </w:rPr>
        <w:t xml:space="preserve">We’re at the end of today’s session.  Do you have any questions about what we covered in today’s session?  </w:t>
      </w:r>
    </w:p>
    <w:p w14:paraId="73B72F17" w14:textId="77777777" w:rsidR="0039173E" w:rsidRPr="00864E41" w:rsidRDefault="0039173E" w:rsidP="0039173E">
      <w:pPr>
        <w:tabs>
          <w:tab w:val="center" w:pos="4680"/>
        </w:tabs>
        <w:ind w:left="720"/>
        <w:rPr>
          <w:rFonts w:ascii="Century Gothic" w:hAnsi="Century Gothic"/>
          <w:i/>
        </w:rPr>
      </w:pPr>
    </w:p>
    <w:p w14:paraId="55968316" w14:textId="77777777" w:rsidR="0039173E" w:rsidRPr="00864E41" w:rsidRDefault="0039173E" w:rsidP="0039173E">
      <w:pPr>
        <w:pStyle w:val="BodyTextIndent3"/>
        <w:tabs>
          <w:tab w:val="center" w:pos="4680"/>
        </w:tabs>
        <w:rPr>
          <w:rFonts w:ascii="Century Gothic" w:hAnsi="Century Gothic"/>
          <w:sz w:val="24"/>
        </w:rPr>
      </w:pPr>
      <w:r w:rsidRPr="00864E41">
        <w:rPr>
          <w:rFonts w:ascii="Century Gothic" w:hAnsi="Century Gothic"/>
          <w:sz w:val="24"/>
        </w:rPr>
        <w:t>During next week’s practice trial, remember to use the strategies we came up with today to deal with the problem you identified.  Next week we’ll discuss whether the strategies were helpful, and we’ll tackle some of the other problems that make it difficult to follow the regimen.</w:t>
      </w:r>
    </w:p>
    <w:p w14:paraId="0A2FB50B" w14:textId="77777777" w:rsidR="0039173E" w:rsidRPr="00864E41" w:rsidRDefault="0039173E" w:rsidP="0039173E">
      <w:pPr>
        <w:tabs>
          <w:tab w:val="center" w:pos="4680"/>
        </w:tabs>
        <w:ind w:left="720"/>
        <w:rPr>
          <w:rFonts w:ascii="Century Gothic" w:hAnsi="Century Gothic"/>
          <w:i/>
        </w:rPr>
      </w:pPr>
    </w:p>
    <w:p w14:paraId="162F46B6" w14:textId="5BF19B23" w:rsidR="000A5BC0" w:rsidRPr="00864E41" w:rsidRDefault="0039173E" w:rsidP="0005118C">
      <w:pPr>
        <w:ind w:left="720"/>
        <w:rPr>
          <w:rFonts w:ascii="Century Gothic" w:hAnsi="Century Gothic"/>
          <w:i/>
        </w:rPr>
      </w:pPr>
      <w:r w:rsidRPr="00864E41">
        <w:rPr>
          <w:rFonts w:ascii="Century Gothic" w:hAnsi="Century Gothic"/>
          <w:i/>
        </w:rPr>
        <w:t>Have a good week, and I’ll see you at the next session.</w:t>
      </w:r>
    </w:p>
    <w:p w14:paraId="5E7503ED" w14:textId="5AD5C334" w:rsidR="0039173E" w:rsidRPr="007945E0" w:rsidRDefault="0039173E" w:rsidP="0005118C">
      <w:pPr>
        <w:jc w:val="center"/>
        <w:rPr>
          <w:b/>
          <w:sz w:val="28"/>
          <w:szCs w:val="28"/>
        </w:rPr>
      </w:pPr>
      <w:r w:rsidRPr="007945E0">
        <w:rPr>
          <w:b/>
          <w:sz w:val="28"/>
          <w:szCs w:val="28"/>
        </w:rPr>
        <w:lastRenderedPageBreak/>
        <w:t>ART- Baseline Section (</w:t>
      </w:r>
      <w:r w:rsidRPr="0005118C">
        <w:rPr>
          <w:b/>
          <w:sz w:val="28"/>
          <w:szCs w:val="28"/>
          <w:highlight w:val="yellow"/>
        </w:rPr>
        <w:t>patient is about to start ART</w:t>
      </w:r>
      <w:r w:rsidRPr="007945E0">
        <w:rPr>
          <w:b/>
          <w:sz w:val="28"/>
          <w:szCs w:val="28"/>
        </w:rPr>
        <w:t>)</w:t>
      </w:r>
    </w:p>
    <w:p w14:paraId="4A247922" w14:textId="77777777" w:rsidR="0039173E" w:rsidRDefault="0039173E" w:rsidP="0039173E">
      <w:pPr>
        <w:pStyle w:val="Header"/>
        <w:tabs>
          <w:tab w:val="clear" w:pos="4320"/>
          <w:tab w:val="clear" w:pos="8640"/>
        </w:tabs>
        <w:ind w:left="720"/>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39173E" w14:paraId="1EC08FB8" w14:textId="77777777" w:rsidTr="00E77550">
        <w:trPr>
          <w:jc w:val="center"/>
        </w:trPr>
        <w:tc>
          <w:tcPr>
            <w:tcW w:w="9360" w:type="dxa"/>
            <w:tcBorders>
              <w:top w:val="single" w:sz="6" w:space="0" w:color="000000"/>
              <w:left w:val="single" w:sz="6" w:space="0" w:color="000000"/>
              <w:bottom w:val="single" w:sz="6" w:space="0" w:color="000000"/>
              <w:right w:val="single" w:sz="6" w:space="0" w:color="000000"/>
            </w:tcBorders>
          </w:tcPr>
          <w:p w14:paraId="7447E59D" w14:textId="77777777" w:rsidR="0039173E" w:rsidRDefault="0039173E" w:rsidP="00E77550">
            <w:pPr>
              <w:spacing w:line="120" w:lineRule="exact"/>
              <w:rPr>
                <w:u w:val="single"/>
              </w:rPr>
            </w:pPr>
          </w:p>
          <w:p w14:paraId="0540B731" w14:textId="67B7E172" w:rsidR="0039173E" w:rsidRDefault="006F3593" w:rsidP="00E77550">
            <w:pPr>
              <w:spacing w:after="58"/>
              <w:rPr>
                <w:rFonts w:ascii="Copperplate Gothic Light" w:hAnsi="Copperplate Gothic Light"/>
                <w:u w:val="single"/>
              </w:rPr>
            </w:pPr>
            <w:r>
              <w:rPr>
                <w:rFonts w:ascii="Copperplate Gothic Light" w:hAnsi="Copperplate Gothic Light"/>
              </w:rPr>
              <w:t>Exercise 6</w:t>
            </w:r>
            <w:r w:rsidR="00B6162F">
              <w:rPr>
                <w:rFonts w:ascii="Copperplate Gothic Light" w:hAnsi="Copperplate Gothic Light"/>
              </w:rPr>
              <w:t xml:space="preserve">:  Review the </w:t>
            </w:r>
            <w:r w:rsidR="0039173E">
              <w:rPr>
                <w:rFonts w:ascii="Copperplate Gothic Light" w:hAnsi="Copperplate Gothic Light"/>
              </w:rPr>
              <w:t>ART regimen prescribed for the patient</w:t>
            </w:r>
          </w:p>
        </w:tc>
      </w:tr>
    </w:tbl>
    <w:p w14:paraId="2D6D4BBD" w14:textId="77777777" w:rsidR="00864E41" w:rsidRDefault="00864E41" w:rsidP="0039173E"/>
    <w:p w14:paraId="5C56532B" w14:textId="77777777" w:rsidR="0039173E" w:rsidRDefault="00AD3F09" w:rsidP="0039173E">
      <w:r>
        <w:t>Once the p</w:t>
      </w:r>
      <w:r w:rsidR="0039173E">
        <w:t xml:space="preserve">atient has </w:t>
      </w:r>
      <w:r>
        <w:t xml:space="preserve">demonstrated adherence readiness during the practice trial, they will be referred to their provider to pick up their ART prescription and to return with the prescription filled. </w:t>
      </w:r>
      <w:r w:rsidR="0039173E">
        <w:t>Review the regimen’s dosing instructions with the patient. Go over the specific dosing instructions of each of the medications in the regimen, including number of pills per dose, number of doses per day, the time interval between doses, and any special dietary or storage requirements.  Ask the patient to summarize the dosing instructions in their own words to make sure they understand them clearly; clarify or correct any apparent misunderstandings.  Provide the patient with written instructions to take home.</w:t>
      </w:r>
    </w:p>
    <w:p w14:paraId="76C183D7" w14:textId="77777777" w:rsidR="0039173E" w:rsidRDefault="0039173E" w:rsidP="0039173E">
      <w:pPr>
        <w:ind w:firstLine="720"/>
      </w:pPr>
    </w:p>
    <w:p w14:paraId="78EBCC88" w14:textId="77777777" w:rsidR="0039173E" w:rsidRPr="00864E41" w:rsidRDefault="0039173E" w:rsidP="0039173E">
      <w:pPr>
        <w:rPr>
          <w:rFonts w:ascii="Century Gothic" w:hAnsi="Century Gothic"/>
          <w:i/>
        </w:rPr>
      </w:pPr>
      <w:r w:rsidRPr="00864E41">
        <w:rPr>
          <w:rFonts w:ascii="Century Gothic" w:hAnsi="Century Gothic"/>
          <w:i/>
        </w:rPr>
        <w:t xml:space="preserve">The medication regimen that your doctor has prescribed is as follows: </w:t>
      </w:r>
    </w:p>
    <w:p w14:paraId="0912804F" w14:textId="77777777" w:rsidR="0039173E" w:rsidRPr="00864E41" w:rsidRDefault="0039173E" w:rsidP="0039173E">
      <w:pPr>
        <w:ind w:left="720"/>
        <w:rPr>
          <w:rFonts w:ascii="Century Gothic" w:hAnsi="Century Gothic"/>
          <w:i/>
        </w:rPr>
      </w:pPr>
      <w:r w:rsidRPr="00864E41">
        <w:rPr>
          <w:rFonts w:ascii="Century Gothic" w:hAnsi="Century Gothic"/>
          <w:i/>
        </w:rPr>
        <w:t>Medication A: _________________</w:t>
      </w:r>
    </w:p>
    <w:p w14:paraId="25D116C4" w14:textId="77777777" w:rsidR="0039173E" w:rsidRPr="00864E41" w:rsidRDefault="0039173E" w:rsidP="0039173E">
      <w:pPr>
        <w:ind w:left="720"/>
        <w:rPr>
          <w:rFonts w:ascii="Century Gothic" w:hAnsi="Century Gothic"/>
          <w:i/>
        </w:rPr>
      </w:pPr>
    </w:p>
    <w:p w14:paraId="61631C4B" w14:textId="77777777" w:rsidR="0039173E" w:rsidRPr="00864E41" w:rsidRDefault="0039173E" w:rsidP="0039173E">
      <w:pPr>
        <w:ind w:left="720"/>
        <w:rPr>
          <w:rFonts w:ascii="Century Gothic" w:hAnsi="Century Gothic"/>
          <w:i/>
        </w:rPr>
      </w:pPr>
      <w:r w:rsidRPr="00864E41">
        <w:rPr>
          <w:rFonts w:ascii="Century Gothic" w:hAnsi="Century Gothic"/>
          <w:i/>
        </w:rPr>
        <w:tab/>
        <w:t xml:space="preserve"># </w:t>
      </w:r>
      <w:proofErr w:type="gramStart"/>
      <w:r w:rsidRPr="00864E41">
        <w:rPr>
          <w:rFonts w:ascii="Century Gothic" w:hAnsi="Century Gothic"/>
          <w:i/>
        </w:rPr>
        <w:t>of</w:t>
      </w:r>
      <w:proofErr w:type="gramEnd"/>
      <w:r w:rsidRPr="00864E41">
        <w:rPr>
          <w:rFonts w:ascii="Century Gothic" w:hAnsi="Century Gothic"/>
          <w:i/>
        </w:rPr>
        <w:t xml:space="preserve"> pills per dose: _______</w:t>
      </w:r>
    </w:p>
    <w:p w14:paraId="324140D7" w14:textId="77777777" w:rsidR="0039173E" w:rsidRPr="00864E41" w:rsidRDefault="0039173E" w:rsidP="0039173E">
      <w:pPr>
        <w:ind w:left="720"/>
        <w:rPr>
          <w:rFonts w:ascii="Century Gothic" w:hAnsi="Century Gothic"/>
          <w:i/>
        </w:rPr>
      </w:pPr>
      <w:r w:rsidRPr="00864E41">
        <w:rPr>
          <w:rFonts w:ascii="Century Gothic" w:hAnsi="Century Gothic"/>
          <w:i/>
        </w:rPr>
        <w:tab/>
        <w:t xml:space="preserve"># </w:t>
      </w:r>
      <w:proofErr w:type="gramStart"/>
      <w:r w:rsidRPr="00864E41">
        <w:rPr>
          <w:rFonts w:ascii="Century Gothic" w:hAnsi="Century Gothic"/>
          <w:i/>
        </w:rPr>
        <w:t>of</w:t>
      </w:r>
      <w:proofErr w:type="gramEnd"/>
      <w:r w:rsidRPr="00864E41">
        <w:rPr>
          <w:rFonts w:ascii="Century Gothic" w:hAnsi="Century Gothic"/>
          <w:i/>
        </w:rPr>
        <w:t xml:space="preserve"> doses per day: _______  (take doses every ____ hours)</w:t>
      </w:r>
    </w:p>
    <w:p w14:paraId="0C61388C" w14:textId="77777777" w:rsidR="0039173E" w:rsidRPr="00864E41" w:rsidRDefault="0039173E" w:rsidP="0039173E">
      <w:pPr>
        <w:ind w:left="720"/>
        <w:rPr>
          <w:rFonts w:ascii="Century Gothic" w:hAnsi="Century Gothic"/>
          <w:i/>
        </w:rPr>
      </w:pPr>
      <w:r w:rsidRPr="00864E41">
        <w:rPr>
          <w:rFonts w:ascii="Century Gothic" w:hAnsi="Century Gothic"/>
          <w:i/>
        </w:rPr>
        <w:tab/>
      </w:r>
      <w:proofErr w:type="gramStart"/>
      <w:r w:rsidRPr="00864E41">
        <w:rPr>
          <w:rFonts w:ascii="Century Gothic" w:hAnsi="Century Gothic"/>
          <w:i/>
        </w:rPr>
        <w:t>special</w:t>
      </w:r>
      <w:proofErr w:type="gramEnd"/>
      <w:r w:rsidRPr="00864E41">
        <w:rPr>
          <w:rFonts w:ascii="Century Gothic" w:hAnsi="Century Gothic"/>
          <w:i/>
        </w:rPr>
        <w:t xml:space="preserve"> requirements: ____________________________________</w:t>
      </w:r>
    </w:p>
    <w:p w14:paraId="08C30E6E" w14:textId="77777777" w:rsidR="0039173E" w:rsidRPr="00864E41" w:rsidRDefault="0039173E" w:rsidP="0039173E">
      <w:pPr>
        <w:ind w:left="720"/>
        <w:rPr>
          <w:rFonts w:ascii="Century Gothic" w:hAnsi="Century Gothic"/>
          <w:i/>
        </w:rPr>
      </w:pPr>
    </w:p>
    <w:p w14:paraId="3E0D54F3" w14:textId="77777777" w:rsidR="0039173E" w:rsidRPr="00864E41" w:rsidRDefault="0039173E" w:rsidP="0039173E">
      <w:pPr>
        <w:ind w:left="720"/>
        <w:rPr>
          <w:rFonts w:ascii="Century Gothic" w:hAnsi="Century Gothic"/>
          <w:i/>
        </w:rPr>
      </w:pPr>
      <w:r w:rsidRPr="00864E41">
        <w:rPr>
          <w:rFonts w:ascii="Century Gothic" w:hAnsi="Century Gothic"/>
          <w:i/>
        </w:rPr>
        <w:t>Medication B: _________________</w:t>
      </w:r>
    </w:p>
    <w:p w14:paraId="2080B097" w14:textId="77777777" w:rsidR="0039173E" w:rsidRPr="00864E41" w:rsidRDefault="0039173E" w:rsidP="0039173E">
      <w:pPr>
        <w:ind w:left="720"/>
        <w:rPr>
          <w:rFonts w:ascii="Century Gothic" w:hAnsi="Century Gothic"/>
          <w:i/>
        </w:rPr>
      </w:pPr>
    </w:p>
    <w:p w14:paraId="0403612F" w14:textId="77777777" w:rsidR="0039173E" w:rsidRPr="00864E41" w:rsidRDefault="0039173E" w:rsidP="0039173E">
      <w:pPr>
        <w:ind w:left="720"/>
        <w:rPr>
          <w:rFonts w:ascii="Century Gothic" w:hAnsi="Century Gothic"/>
          <w:i/>
        </w:rPr>
      </w:pPr>
      <w:r w:rsidRPr="00864E41">
        <w:rPr>
          <w:rFonts w:ascii="Century Gothic" w:hAnsi="Century Gothic"/>
          <w:i/>
        </w:rPr>
        <w:tab/>
        <w:t xml:space="preserve"># </w:t>
      </w:r>
      <w:proofErr w:type="gramStart"/>
      <w:r w:rsidRPr="00864E41">
        <w:rPr>
          <w:rFonts w:ascii="Century Gothic" w:hAnsi="Century Gothic"/>
          <w:i/>
        </w:rPr>
        <w:t>of</w:t>
      </w:r>
      <w:proofErr w:type="gramEnd"/>
      <w:r w:rsidRPr="00864E41">
        <w:rPr>
          <w:rFonts w:ascii="Century Gothic" w:hAnsi="Century Gothic"/>
          <w:i/>
        </w:rPr>
        <w:t xml:space="preserve"> pills per dose: _______</w:t>
      </w:r>
    </w:p>
    <w:p w14:paraId="10B3F0C3" w14:textId="77777777" w:rsidR="0039173E" w:rsidRPr="00864E41" w:rsidRDefault="0039173E" w:rsidP="0039173E">
      <w:pPr>
        <w:ind w:left="720"/>
        <w:rPr>
          <w:rFonts w:ascii="Century Gothic" w:hAnsi="Century Gothic"/>
          <w:i/>
        </w:rPr>
      </w:pPr>
      <w:r w:rsidRPr="00864E41">
        <w:rPr>
          <w:rFonts w:ascii="Century Gothic" w:hAnsi="Century Gothic"/>
          <w:i/>
        </w:rPr>
        <w:tab/>
        <w:t xml:space="preserve"># </w:t>
      </w:r>
      <w:proofErr w:type="gramStart"/>
      <w:r w:rsidRPr="00864E41">
        <w:rPr>
          <w:rFonts w:ascii="Century Gothic" w:hAnsi="Century Gothic"/>
          <w:i/>
        </w:rPr>
        <w:t>of</w:t>
      </w:r>
      <w:proofErr w:type="gramEnd"/>
      <w:r w:rsidRPr="00864E41">
        <w:rPr>
          <w:rFonts w:ascii="Century Gothic" w:hAnsi="Century Gothic"/>
          <w:i/>
        </w:rPr>
        <w:t xml:space="preserve"> doses per day: _______  (take doses every ____ hours)</w:t>
      </w:r>
    </w:p>
    <w:p w14:paraId="62283484" w14:textId="77777777" w:rsidR="0039173E" w:rsidRPr="00864E41" w:rsidRDefault="0039173E" w:rsidP="0039173E">
      <w:pPr>
        <w:ind w:left="720"/>
        <w:rPr>
          <w:rFonts w:ascii="Century Gothic" w:hAnsi="Century Gothic"/>
          <w:i/>
        </w:rPr>
      </w:pPr>
      <w:r w:rsidRPr="00864E41">
        <w:rPr>
          <w:rFonts w:ascii="Century Gothic" w:hAnsi="Century Gothic"/>
          <w:i/>
        </w:rPr>
        <w:tab/>
        <w:t>Special requirements: ____________________________________</w:t>
      </w:r>
    </w:p>
    <w:p w14:paraId="3B739753" w14:textId="77777777" w:rsidR="0039173E" w:rsidRPr="00864E41" w:rsidRDefault="0039173E" w:rsidP="0039173E">
      <w:pPr>
        <w:ind w:left="720"/>
        <w:rPr>
          <w:rFonts w:ascii="Century Gothic" w:hAnsi="Century Gothic"/>
          <w:i/>
        </w:rPr>
      </w:pPr>
      <w:r w:rsidRPr="00864E41">
        <w:rPr>
          <w:rFonts w:ascii="Century Gothic" w:hAnsi="Century Gothic"/>
          <w:i/>
        </w:rPr>
        <w:t xml:space="preserve">  </w:t>
      </w:r>
    </w:p>
    <w:p w14:paraId="5C813027" w14:textId="77777777" w:rsidR="0039173E" w:rsidRPr="00864E41" w:rsidRDefault="0039173E" w:rsidP="0039173E">
      <w:pPr>
        <w:ind w:left="720"/>
        <w:rPr>
          <w:rFonts w:ascii="Century Gothic" w:hAnsi="Century Gothic"/>
          <w:i/>
        </w:rPr>
      </w:pPr>
      <w:r w:rsidRPr="00864E41">
        <w:rPr>
          <w:rFonts w:ascii="Century Gothic" w:hAnsi="Century Gothic"/>
          <w:i/>
        </w:rPr>
        <w:t>Medication C: _________________</w:t>
      </w:r>
    </w:p>
    <w:p w14:paraId="632142AD" w14:textId="77777777" w:rsidR="0039173E" w:rsidRPr="00864E41" w:rsidRDefault="0039173E" w:rsidP="0039173E">
      <w:pPr>
        <w:ind w:left="720"/>
        <w:rPr>
          <w:rFonts w:ascii="Century Gothic" w:hAnsi="Century Gothic"/>
          <w:i/>
        </w:rPr>
      </w:pPr>
    </w:p>
    <w:p w14:paraId="0E07C004" w14:textId="77777777" w:rsidR="0039173E" w:rsidRPr="00864E41" w:rsidRDefault="0039173E" w:rsidP="0039173E">
      <w:pPr>
        <w:ind w:left="720"/>
        <w:rPr>
          <w:rFonts w:ascii="Century Gothic" w:hAnsi="Century Gothic"/>
          <w:i/>
        </w:rPr>
      </w:pPr>
      <w:r w:rsidRPr="00864E41">
        <w:rPr>
          <w:rFonts w:ascii="Century Gothic" w:hAnsi="Century Gothic"/>
          <w:i/>
        </w:rPr>
        <w:tab/>
        <w:t xml:space="preserve"># </w:t>
      </w:r>
      <w:proofErr w:type="gramStart"/>
      <w:r w:rsidRPr="00864E41">
        <w:rPr>
          <w:rFonts w:ascii="Century Gothic" w:hAnsi="Century Gothic"/>
          <w:i/>
        </w:rPr>
        <w:t>of</w:t>
      </w:r>
      <w:proofErr w:type="gramEnd"/>
      <w:r w:rsidRPr="00864E41">
        <w:rPr>
          <w:rFonts w:ascii="Century Gothic" w:hAnsi="Century Gothic"/>
          <w:i/>
        </w:rPr>
        <w:t xml:space="preserve"> pills per dose: _______</w:t>
      </w:r>
    </w:p>
    <w:p w14:paraId="5A5E12C6" w14:textId="77777777" w:rsidR="0039173E" w:rsidRPr="00864E41" w:rsidRDefault="0039173E" w:rsidP="0039173E">
      <w:pPr>
        <w:ind w:left="720"/>
        <w:rPr>
          <w:rFonts w:ascii="Century Gothic" w:hAnsi="Century Gothic"/>
          <w:i/>
        </w:rPr>
      </w:pPr>
      <w:r w:rsidRPr="00864E41">
        <w:rPr>
          <w:rFonts w:ascii="Century Gothic" w:hAnsi="Century Gothic"/>
          <w:i/>
        </w:rPr>
        <w:tab/>
        <w:t xml:space="preserve"># </w:t>
      </w:r>
      <w:proofErr w:type="gramStart"/>
      <w:r w:rsidRPr="00864E41">
        <w:rPr>
          <w:rFonts w:ascii="Century Gothic" w:hAnsi="Century Gothic"/>
          <w:i/>
        </w:rPr>
        <w:t>of</w:t>
      </w:r>
      <w:proofErr w:type="gramEnd"/>
      <w:r w:rsidRPr="00864E41">
        <w:rPr>
          <w:rFonts w:ascii="Century Gothic" w:hAnsi="Century Gothic"/>
          <w:i/>
        </w:rPr>
        <w:t xml:space="preserve"> doses per day: _______  (take doses every ____ hours)</w:t>
      </w:r>
    </w:p>
    <w:p w14:paraId="66030E0B" w14:textId="77777777" w:rsidR="0039173E" w:rsidRPr="00864E41" w:rsidRDefault="0039173E" w:rsidP="0039173E">
      <w:pPr>
        <w:ind w:left="720"/>
        <w:rPr>
          <w:rFonts w:ascii="Century Gothic" w:hAnsi="Century Gothic"/>
          <w:i/>
        </w:rPr>
      </w:pPr>
      <w:r w:rsidRPr="00864E41">
        <w:rPr>
          <w:rFonts w:ascii="Century Gothic" w:hAnsi="Century Gothic"/>
          <w:i/>
        </w:rPr>
        <w:tab/>
        <w:t>Special requirements: ____________________________________</w:t>
      </w:r>
    </w:p>
    <w:p w14:paraId="1E3EAD37" w14:textId="77777777" w:rsidR="0039173E" w:rsidRPr="00864E41" w:rsidRDefault="0039173E" w:rsidP="0039173E">
      <w:pPr>
        <w:ind w:left="720"/>
        <w:rPr>
          <w:rFonts w:ascii="Century Gothic" w:hAnsi="Century Gothic"/>
          <w:i/>
        </w:rPr>
      </w:pPr>
      <w:r w:rsidRPr="00864E41">
        <w:rPr>
          <w:rFonts w:ascii="Century Gothic" w:hAnsi="Century Gothic"/>
          <w:i/>
        </w:rPr>
        <w:t xml:space="preserve">  </w:t>
      </w:r>
    </w:p>
    <w:p w14:paraId="6587DC10" w14:textId="77777777" w:rsidR="0039173E" w:rsidRPr="00864E41" w:rsidRDefault="0039173E" w:rsidP="0039173E">
      <w:pPr>
        <w:ind w:left="720"/>
        <w:rPr>
          <w:rFonts w:ascii="Century Gothic" w:hAnsi="Century Gothic"/>
          <w:i/>
        </w:rPr>
      </w:pPr>
      <w:r w:rsidRPr="00864E41">
        <w:rPr>
          <w:rFonts w:ascii="Century Gothic" w:hAnsi="Century Gothic"/>
          <w:i/>
        </w:rPr>
        <w:t>Medication D: _________________</w:t>
      </w:r>
    </w:p>
    <w:p w14:paraId="28123DC9" w14:textId="77777777" w:rsidR="0039173E" w:rsidRPr="00864E41" w:rsidRDefault="0039173E" w:rsidP="0039173E">
      <w:pPr>
        <w:ind w:left="720"/>
        <w:rPr>
          <w:rFonts w:ascii="Century Gothic" w:hAnsi="Century Gothic"/>
          <w:i/>
        </w:rPr>
      </w:pPr>
    </w:p>
    <w:p w14:paraId="5ED9180B" w14:textId="77777777" w:rsidR="0039173E" w:rsidRPr="00864E41" w:rsidRDefault="0039173E" w:rsidP="0039173E">
      <w:pPr>
        <w:ind w:left="720"/>
        <w:rPr>
          <w:rFonts w:ascii="Century Gothic" w:hAnsi="Century Gothic"/>
          <w:i/>
        </w:rPr>
      </w:pPr>
      <w:r w:rsidRPr="00864E41">
        <w:rPr>
          <w:rFonts w:ascii="Century Gothic" w:hAnsi="Century Gothic"/>
          <w:i/>
        </w:rPr>
        <w:tab/>
        <w:t xml:space="preserve"># </w:t>
      </w:r>
      <w:proofErr w:type="gramStart"/>
      <w:r w:rsidRPr="00864E41">
        <w:rPr>
          <w:rFonts w:ascii="Century Gothic" w:hAnsi="Century Gothic"/>
          <w:i/>
        </w:rPr>
        <w:t>of</w:t>
      </w:r>
      <w:proofErr w:type="gramEnd"/>
      <w:r w:rsidRPr="00864E41">
        <w:rPr>
          <w:rFonts w:ascii="Century Gothic" w:hAnsi="Century Gothic"/>
          <w:i/>
        </w:rPr>
        <w:t xml:space="preserve"> pills per dose: _______</w:t>
      </w:r>
    </w:p>
    <w:p w14:paraId="497C3789" w14:textId="77777777" w:rsidR="0039173E" w:rsidRPr="00864E41" w:rsidRDefault="0039173E" w:rsidP="0039173E">
      <w:pPr>
        <w:ind w:left="720"/>
        <w:rPr>
          <w:rFonts w:ascii="Century Gothic" w:hAnsi="Century Gothic"/>
          <w:i/>
        </w:rPr>
      </w:pPr>
      <w:r w:rsidRPr="00864E41">
        <w:rPr>
          <w:rFonts w:ascii="Century Gothic" w:hAnsi="Century Gothic"/>
          <w:i/>
        </w:rPr>
        <w:tab/>
        <w:t xml:space="preserve"># </w:t>
      </w:r>
      <w:proofErr w:type="gramStart"/>
      <w:r w:rsidRPr="00864E41">
        <w:rPr>
          <w:rFonts w:ascii="Century Gothic" w:hAnsi="Century Gothic"/>
          <w:i/>
        </w:rPr>
        <w:t>of</w:t>
      </w:r>
      <w:proofErr w:type="gramEnd"/>
      <w:r w:rsidRPr="00864E41">
        <w:rPr>
          <w:rFonts w:ascii="Century Gothic" w:hAnsi="Century Gothic"/>
          <w:i/>
        </w:rPr>
        <w:t xml:space="preserve"> doses per day: _______  (take doses every ____ hours)</w:t>
      </w:r>
    </w:p>
    <w:p w14:paraId="3D6B5EEF" w14:textId="77777777" w:rsidR="0039173E" w:rsidRPr="00864E41" w:rsidRDefault="0039173E" w:rsidP="0039173E">
      <w:pPr>
        <w:ind w:left="720"/>
        <w:rPr>
          <w:rFonts w:ascii="Century Gothic" w:hAnsi="Century Gothic"/>
          <w:i/>
        </w:rPr>
      </w:pPr>
      <w:r w:rsidRPr="00864E41">
        <w:rPr>
          <w:rFonts w:ascii="Century Gothic" w:hAnsi="Century Gothic"/>
          <w:i/>
        </w:rPr>
        <w:tab/>
        <w:t>Special requirements: ____________________________________</w:t>
      </w:r>
    </w:p>
    <w:p w14:paraId="5B25BA55" w14:textId="77777777" w:rsidR="0039173E" w:rsidRPr="00864E41" w:rsidRDefault="0039173E" w:rsidP="000C6D98">
      <w:pPr>
        <w:rPr>
          <w:rFonts w:ascii="Century Gothic" w:hAnsi="Century Gothic"/>
          <w:i/>
        </w:rPr>
      </w:pPr>
    </w:p>
    <w:p w14:paraId="642D5BAD" w14:textId="74DF1674" w:rsidR="00D16489" w:rsidRDefault="000C6D98" w:rsidP="00864E41">
      <w:pPr>
        <w:rPr>
          <w:rFonts w:ascii="Century Gothic" w:hAnsi="Century Gothic"/>
          <w:noProof/>
        </w:rPr>
      </w:pPr>
      <w:r w:rsidRPr="00864E41">
        <w:rPr>
          <w:rFonts w:ascii="Century Gothic" w:hAnsi="Century Gothic"/>
          <w:i/>
        </w:rPr>
        <w:t xml:space="preserve">If you continue to use a pill box to organize your ART meds, continue to leave any missed doses in the pill box, and bring the pill box with you to see each of our sessions. We will use the pill box to monitor your adherence, much like we did during the practice trial(s). </w:t>
      </w:r>
      <w:r w:rsidR="004D6AFE">
        <w:rPr>
          <w:rFonts w:ascii="Century Gothic" w:hAnsi="Century Gothic"/>
        </w:rPr>
        <w:br w:type="page"/>
      </w: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39173E" w:rsidRPr="00767ACE" w14:paraId="693D49BD" w14:textId="77777777" w:rsidTr="00E77550">
        <w:trPr>
          <w:jc w:val="center"/>
        </w:trPr>
        <w:tc>
          <w:tcPr>
            <w:tcW w:w="9360" w:type="dxa"/>
            <w:tcBorders>
              <w:top w:val="single" w:sz="6" w:space="0" w:color="000000"/>
              <w:left w:val="single" w:sz="6" w:space="0" w:color="000000"/>
              <w:bottom w:val="single" w:sz="6" w:space="0" w:color="000000"/>
              <w:right w:val="single" w:sz="6" w:space="0" w:color="000000"/>
            </w:tcBorders>
          </w:tcPr>
          <w:p w14:paraId="0EA97899" w14:textId="77777777" w:rsidR="0039173E" w:rsidRDefault="0039173E" w:rsidP="00E77550">
            <w:pPr>
              <w:spacing w:line="120" w:lineRule="exact"/>
              <w:rPr>
                <w:u w:val="single"/>
              </w:rPr>
            </w:pPr>
          </w:p>
          <w:p w14:paraId="168436F6" w14:textId="753D5A95" w:rsidR="0039173E" w:rsidRPr="0005118C" w:rsidRDefault="00FF334F" w:rsidP="00E77550">
            <w:pPr>
              <w:spacing w:after="58"/>
              <w:rPr>
                <w:rFonts w:ascii="Copperplate Gothic Light" w:hAnsi="Copperplate Gothic Light"/>
                <w:b/>
              </w:rPr>
            </w:pPr>
            <w:r w:rsidRPr="00864E41">
              <w:rPr>
                <w:rFonts w:ascii="Copperplate Gothic Light" w:hAnsi="Copperplate Gothic Light"/>
              </w:rPr>
              <w:t>Exercise 7</w:t>
            </w:r>
            <w:r w:rsidR="0005118C">
              <w:rPr>
                <w:rFonts w:ascii="Copperplate Gothic Light" w:hAnsi="Copperplate Gothic Light"/>
              </w:rPr>
              <w:t xml:space="preserve"> for </w:t>
            </w:r>
            <w:r w:rsidR="0005118C" w:rsidRPr="0005118C">
              <w:rPr>
                <w:rFonts w:ascii="Copperplate Gothic Light" w:hAnsi="Copperplate Gothic Light"/>
                <w:b/>
                <w:sz w:val="28"/>
                <w:szCs w:val="28"/>
                <w:highlight w:val="yellow"/>
                <w:u w:val="single"/>
              </w:rPr>
              <w:t>patients starting ART</w:t>
            </w:r>
            <w:r w:rsidR="0039173E" w:rsidRPr="00864E41">
              <w:rPr>
                <w:rFonts w:ascii="Copperplate Gothic Light" w:hAnsi="Copperplate Gothic Light"/>
              </w:rPr>
              <w:t>:</w:t>
            </w:r>
            <w:r w:rsidR="0039173E" w:rsidRPr="001B4139">
              <w:rPr>
                <w:rFonts w:ascii="Copperplate Gothic Light" w:hAnsi="Copperplate Gothic Light"/>
                <w:b/>
              </w:rPr>
              <w:t xml:space="preserve"> </w:t>
            </w:r>
            <w:r w:rsidR="0039173E" w:rsidRPr="001B4139">
              <w:rPr>
                <w:rFonts w:ascii="Copperplate Gothic Light" w:hAnsi="Copperplate Gothic Light"/>
              </w:rPr>
              <w:t>Discuss how to manage anticipated side effects</w:t>
            </w:r>
            <w:r w:rsidR="0039173E" w:rsidRPr="001B4139">
              <w:rPr>
                <w:rFonts w:ascii="Copperplate Gothic Light" w:hAnsi="Copperplate Gothic Light"/>
                <w:b/>
              </w:rPr>
              <w:t xml:space="preserve"> </w:t>
            </w:r>
          </w:p>
        </w:tc>
      </w:tr>
    </w:tbl>
    <w:p w14:paraId="6F42D7B6" w14:textId="77777777" w:rsidR="0039173E" w:rsidRPr="00767ACE" w:rsidRDefault="0039173E" w:rsidP="0039173E">
      <w:pPr>
        <w:pStyle w:val="TOC1"/>
      </w:pPr>
    </w:p>
    <w:p w14:paraId="725A4B37" w14:textId="77777777" w:rsidR="0039173E" w:rsidRPr="00767ACE" w:rsidRDefault="0039173E" w:rsidP="0039173E">
      <w:r w:rsidRPr="00767ACE">
        <w:t xml:space="preserve">Now that </w:t>
      </w:r>
      <w:r w:rsidR="00433EE5">
        <w:t xml:space="preserve">the patient is about to start </w:t>
      </w:r>
      <w:r w:rsidRPr="00767ACE">
        <w:t xml:space="preserve">ART, it is important to discuss how to cope with and manage potential side effects that the patient may experience.  Most patients experience some side effects from antiviral combination therapy-- mild for some, moderate to severe for others.  Find out from the patient what side effects they have had from other HIV medications, or any other medication, in the past and how they managed the side effects then.  Discuss the side effects the patient is most likely to experience, depending on the regimen about to be initiated, and plan strategies for managing those side effects. </w:t>
      </w:r>
    </w:p>
    <w:p w14:paraId="0D045E9E" w14:textId="77777777" w:rsidR="0039173E" w:rsidRPr="00767ACE" w:rsidRDefault="0039173E" w:rsidP="0039173E"/>
    <w:p w14:paraId="7BAE7A95" w14:textId="77777777" w:rsidR="0039173E" w:rsidRPr="00767ACE" w:rsidRDefault="0039173E" w:rsidP="0039173E">
      <w:r w:rsidRPr="00767ACE">
        <w:t>Remind the patient that side effects are typically most severe in the first couple of weeks of treatment initiation, that there are ways to reduce or cope with the side effects which will be covered in this program, and reinforce the need to “stick it out” during this time as well as the belief that the benefits of treatment to their health are worth staying on treatment.  Side effects are one of the main reasons why patients discontinue treatment or decide to skip doses, so it is crucial that the patient feels that they can effectively deal with side effects should they occur.</w:t>
      </w:r>
    </w:p>
    <w:p w14:paraId="6FA1A641" w14:textId="77777777" w:rsidR="0039173E" w:rsidRPr="00767ACE" w:rsidRDefault="0039173E" w:rsidP="0039173E">
      <w:pPr>
        <w:rPr>
          <w:u w:val="single"/>
        </w:rPr>
      </w:pPr>
    </w:p>
    <w:p w14:paraId="2773FCD5" w14:textId="77777777" w:rsidR="0039173E" w:rsidRPr="00864E41" w:rsidRDefault="0039173E" w:rsidP="0039173E">
      <w:pPr>
        <w:ind w:left="720"/>
        <w:rPr>
          <w:rFonts w:ascii="Century Gothic" w:hAnsi="Century Gothic"/>
          <w:i/>
        </w:rPr>
      </w:pPr>
      <w:r w:rsidRPr="00864E41">
        <w:rPr>
          <w:rFonts w:ascii="Century Gothic" w:hAnsi="Century Gothic"/>
          <w:i/>
        </w:rPr>
        <w:t xml:space="preserve">Now that you’ve shown you’re ready to adhere well, and you are about to start treatment, it’s important that we talk about the side effects that you may experience when you start your medications and how to reduce or cope with these side effects should they occur.  </w:t>
      </w:r>
    </w:p>
    <w:p w14:paraId="27B73C8A" w14:textId="77777777" w:rsidR="0039173E" w:rsidRPr="00864E41" w:rsidRDefault="0039173E" w:rsidP="0039173E">
      <w:pPr>
        <w:ind w:left="720"/>
        <w:rPr>
          <w:rFonts w:ascii="Century Gothic" w:hAnsi="Century Gothic"/>
          <w:i/>
        </w:rPr>
      </w:pPr>
    </w:p>
    <w:p w14:paraId="3B9A46B6" w14:textId="77777777" w:rsidR="0039173E" w:rsidRPr="00864E41" w:rsidRDefault="0039173E" w:rsidP="0039173E">
      <w:pPr>
        <w:ind w:left="720"/>
        <w:rPr>
          <w:rFonts w:ascii="Century Gothic" w:hAnsi="Century Gothic"/>
          <w:i/>
        </w:rPr>
      </w:pPr>
      <w:r w:rsidRPr="00864E41">
        <w:rPr>
          <w:rFonts w:ascii="Century Gothic" w:hAnsi="Century Gothic"/>
          <w:i/>
        </w:rPr>
        <w:t>Side effects are often the one thing that patients are most concerned about, but it’s important to know the following:</w:t>
      </w:r>
    </w:p>
    <w:p w14:paraId="28978005" w14:textId="77777777" w:rsidR="0039173E" w:rsidRPr="00864E41" w:rsidRDefault="0039173E" w:rsidP="0039173E">
      <w:pPr>
        <w:ind w:left="720"/>
        <w:rPr>
          <w:rFonts w:ascii="Century Gothic" w:hAnsi="Century Gothic"/>
          <w:i/>
        </w:rPr>
      </w:pPr>
    </w:p>
    <w:p w14:paraId="571719BB" w14:textId="77777777" w:rsidR="0039173E" w:rsidRPr="00864E41" w:rsidRDefault="0039173E" w:rsidP="00E77550">
      <w:pPr>
        <w:pStyle w:val="BodyTextIndent2"/>
        <w:numPr>
          <w:ilvl w:val="0"/>
          <w:numId w:val="40"/>
        </w:numPr>
        <w:rPr>
          <w:rFonts w:ascii="Century Gothic" w:hAnsi="Century Gothic"/>
        </w:rPr>
      </w:pPr>
      <w:r w:rsidRPr="00864E41">
        <w:rPr>
          <w:rFonts w:ascii="Century Gothic" w:hAnsi="Century Gothic"/>
        </w:rPr>
        <w:t xml:space="preserve">Most patients (about 80%) do not have any noticeable side effects to any one HIV medication. </w:t>
      </w:r>
    </w:p>
    <w:p w14:paraId="2C42F393" w14:textId="77777777" w:rsidR="0039173E" w:rsidRPr="00864E41" w:rsidRDefault="0039173E" w:rsidP="0039173E">
      <w:pPr>
        <w:pStyle w:val="BodyTextIndent2"/>
        <w:rPr>
          <w:rFonts w:ascii="Century Gothic" w:hAnsi="Century Gothic"/>
        </w:rPr>
      </w:pPr>
    </w:p>
    <w:p w14:paraId="1F8723AC" w14:textId="77777777" w:rsidR="0039173E" w:rsidRPr="00864E41" w:rsidRDefault="0039173E" w:rsidP="00E77550">
      <w:pPr>
        <w:numPr>
          <w:ilvl w:val="0"/>
          <w:numId w:val="40"/>
        </w:numPr>
        <w:rPr>
          <w:rFonts w:ascii="Century Gothic" w:hAnsi="Century Gothic"/>
          <w:i/>
        </w:rPr>
      </w:pPr>
      <w:r w:rsidRPr="00864E41">
        <w:rPr>
          <w:rFonts w:ascii="Century Gothic" w:hAnsi="Century Gothic"/>
          <w:i/>
        </w:rPr>
        <w:t>Side effects that you do experience are likely to be relatively minor, not serious, and often diminish within the first 2-4 weeks of treatment as your body gets used to the drug.  Most side effects that your body cannot adjust to will go away once the medication is stopped.</w:t>
      </w:r>
    </w:p>
    <w:p w14:paraId="1E704C16" w14:textId="77777777" w:rsidR="0039173E" w:rsidRPr="00864E41" w:rsidRDefault="0039173E" w:rsidP="0039173E">
      <w:pPr>
        <w:rPr>
          <w:rFonts w:ascii="Century Gothic" w:hAnsi="Century Gothic"/>
          <w:i/>
        </w:rPr>
      </w:pPr>
    </w:p>
    <w:p w14:paraId="5523B039" w14:textId="77777777" w:rsidR="0039173E" w:rsidRPr="00864E41" w:rsidRDefault="0039173E" w:rsidP="00E77550">
      <w:pPr>
        <w:numPr>
          <w:ilvl w:val="0"/>
          <w:numId w:val="40"/>
        </w:numPr>
        <w:rPr>
          <w:rFonts w:ascii="Century Gothic" w:hAnsi="Century Gothic"/>
          <w:i/>
        </w:rPr>
      </w:pPr>
      <w:r w:rsidRPr="00864E41">
        <w:rPr>
          <w:rFonts w:ascii="Century Gothic" w:hAnsi="Century Gothic"/>
          <w:i/>
        </w:rPr>
        <w:t xml:space="preserve">There are things you can do to help reduce or cope with side effects, which we will discuss today.  </w:t>
      </w:r>
    </w:p>
    <w:p w14:paraId="552C5871" w14:textId="77777777" w:rsidR="0039173E" w:rsidRPr="00767ACE" w:rsidRDefault="0039173E" w:rsidP="0039173E">
      <w:pPr>
        <w:ind w:left="720"/>
        <w:rPr>
          <w:rFonts w:ascii="Copperplate Gothic Light" w:hAnsi="Copperplate Gothic Light"/>
          <w:i/>
        </w:rPr>
      </w:pPr>
    </w:p>
    <w:p w14:paraId="2149C9CF" w14:textId="77777777" w:rsidR="0039173E" w:rsidRPr="00767ACE" w:rsidRDefault="0039173E" w:rsidP="0039173E">
      <w:pPr>
        <w:ind w:left="720"/>
        <w:rPr>
          <w:rFonts w:ascii="Copperplate Gothic Light" w:hAnsi="Copperplate Gothic Light"/>
          <w:i/>
        </w:rPr>
      </w:pPr>
    </w:p>
    <w:p w14:paraId="26CFCD1D" w14:textId="77777777" w:rsidR="0039173E" w:rsidRPr="00864E41" w:rsidRDefault="0039173E" w:rsidP="0039173E">
      <w:pPr>
        <w:ind w:left="720"/>
        <w:rPr>
          <w:rFonts w:ascii="Century Gothic" w:hAnsi="Century Gothic"/>
          <w:i/>
        </w:rPr>
      </w:pPr>
      <w:r w:rsidRPr="00767ACE">
        <w:rPr>
          <w:rFonts w:ascii="Copperplate Gothic Light" w:hAnsi="Copperplate Gothic Light"/>
          <w:i/>
        </w:rPr>
        <w:br w:type="page"/>
      </w:r>
      <w:r w:rsidRPr="00864E41">
        <w:rPr>
          <w:rFonts w:ascii="Century Gothic" w:hAnsi="Century Gothic"/>
          <w:i/>
        </w:rPr>
        <w:lastRenderedPageBreak/>
        <w:t>Have you had problems with side effects to medications in the past?  If yes, what were the side effects?</w:t>
      </w:r>
    </w:p>
    <w:p w14:paraId="0CFC8CE2" w14:textId="77777777" w:rsidR="0039173E" w:rsidRPr="00864E41" w:rsidRDefault="0039173E" w:rsidP="0039173E">
      <w:pPr>
        <w:ind w:left="720"/>
        <w:rPr>
          <w:rFonts w:ascii="Century Gothic" w:hAnsi="Century Gothic"/>
          <w:i/>
        </w:rPr>
      </w:pPr>
    </w:p>
    <w:p w14:paraId="4FB5682F" w14:textId="77777777" w:rsidR="0039173E" w:rsidRPr="00864E41" w:rsidRDefault="0039173E" w:rsidP="0039173E">
      <w:pPr>
        <w:ind w:left="720"/>
        <w:rPr>
          <w:rFonts w:ascii="Century Gothic" w:hAnsi="Century Gothic"/>
          <w:i/>
        </w:rPr>
      </w:pPr>
      <w:r w:rsidRPr="00864E41">
        <w:rPr>
          <w:rFonts w:ascii="Century Gothic" w:hAnsi="Century Gothic"/>
          <w:i/>
        </w:rPr>
        <w:t>1. __________________________________________________________________</w:t>
      </w:r>
    </w:p>
    <w:p w14:paraId="7D6AA1BF" w14:textId="77777777" w:rsidR="0039173E" w:rsidRPr="00864E41" w:rsidRDefault="0039173E" w:rsidP="0039173E">
      <w:pPr>
        <w:ind w:left="720"/>
        <w:rPr>
          <w:rFonts w:ascii="Century Gothic" w:hAnsi="Century Gothic"/>
          <w:i/>
        </w:rPr>
      </w:pPr>
    </w:p>
    <w:p w14:paraId="7ECC11F2" w14:textId="77777777" w:rsidR="0039173E" w:rsidRPr="00864E41" w:rsidRDefault="0039173E" w:rsidP="0039173E">
      <w:pPr>
        <w:ind w:left="720"/>
        <w:rPr>
          <w:rFonts w:ascii="Century Gothic" w:hAnsi="Century Gothic"/>
          <w:i/>
        </w:rPr>
      </w:pPr>
      <w:r w:rsidRPr="00864E41">
        <w:rPr>
          <w:rFonts w:ascii="Century Gothic" w:hAnsi="Century Gothic"/>
          <w:i/>
        </w:rPr>
        <w:t>2. __________________________________________________________________</w:t>
      </w:r>
    </w:p>
    <w:p w14:paraId="75D970F7" w14:textId="77777777" w:rsidR="0039173E" w:rsidRPr="00864E41" w:rsidRDefault="0039173E" w:rsidP="0039173E">
      <w:pPr>
        <w:pStyle w:val="BodyTextIndent"/>
        <w:rPr>
          <w:rFonts w:ascii="Century Gothic" w:hAnsi="Century Gothic"/>
          <w:i/>
        </w:rPr>
      </w:pPr>
    </w:p>
    <w:p w14:paraId="31CF9DE8" w14:textId="77777777" w:rsidR="0039173E" w:rsidRPr="00864E41" w:rsidRDefault="0039173E" w:rsidP="0039173E">
      <w:pPr>
        <w:ind w:firstLine="720"/>
        <w:rPr>
          <w:rFonts w:ascii="Century Gothic" w:hAnsi="Century Gothic"/>
          <w:i/>
        </w:rPr>
      </w:pPr>
      <w:r w:rsidRPr="00864E41">
        <w:rPr>
          <w:rFonts w:ascii="Century Gothic" w:hAnsi="Century Gothic"/>
          <w:i/>
        </w:rPr>
        <w:t>3. __________________________________________________________________</w:t>
      </w:r>
    </w:p>
    <w:p w14:paraId="04E98F99" w14:textId="77777777" w:rsidR="0039173E" w:rsidRPr="00864E41" w:rsidRDefault="0039173E" w:rsidP="0039173E">
      <w:pPr>
        <w:pStyle w:val="BodyTextIndent2"/>
        <w:rPr>
          <w:rFonts w:ascii="Century Gothic" w:hAnsi="Century Gothic"/>
        </w:rPr>
      </w:pPr>
    </w:p>
    <w:p w14:paraId="0F368A8C" w14:textId="77777777" w:rsidR="0039173E" w:rsidRPr="00864E41" w:rsidRDefault="0039173E" w:rsidP="0039173E">
      <w:pPr>
        <w:ind w:firstLine="720"/>
        <w:rPr>
          <w:rFonts w:ascii="Century Gothic" w:hAnsi="Century Gothic"/>
          <w:i/>
        </w:rPr>
      </w:pPr>
      <w:r w:rsidRPr="00864E41">
        <w:rPr>
          <w:rFonts w:ascii="Century Gothic" w:hAnsi="Century Gothic"/>
          <w:i/>
        </w:rPr>
        <w:t>4. __________________________________________________________________</w:t>
      </w:r>
    </w:p>
    <w:p w14:paraId="3A6DC58C" w14:textId="77777777" w:rsidR="0039173E" w:rsidRPr="00864E41" w:rsidRDefault="0039173E" w:rsidP="0039173E">
      <w:pPr>
        <w:pStyle w:val="Header"/>
        <w:tabs>
          <w:tab w:val="clear" w:pos="4320"/>
          <w:tab w:val="clear" w:pos="8640"/>
        </w:tabs>
        <w:ind w:left="720"/>
        <w:rPr>
          <w:rFonts w:ascii="Century Gothic" w:hAnsi="Century Gothic"/>
          <w:i/>
        </w:rPr>
      </w:pPr>
    </w:p>
    <w:p w14:paraId="2040578A" w14:textId="77777777" w:rsidR="0039173E" w:rsidRPr="00864E41" w:rsidRDefault="0039173E" w:rsidP="0039173E">
      <w:pPr>
        <w:ind w:left="720"/>
        <w:rPr>
          <w:rFonts w:ascii="Century Gothic" w:hAnsi="Century Gothic"/>
          <w:i/>
        </w:rPr>
      </w:pPr>
      <w:r w:rsidRPr="00864E41">
        <w:rPr>
          <w:rFonts w:ascii="Century Gothic" w:hAnsi="Century Gothic"/>
          <w:i/>
        </w:rPr>
        <w:t>How did you deal with these side effects in the past?  What helped reduce the side effects or make them more tolerable?</w:t>
      </w:r>
    </w:p>
    <w:p w14:paraId="5F6B0E24" w14:textId="77777777" w:rsidR="0039173E" w:rsidRPr="00864E41" w:rsidRDefault="0039173E" w:rsidP="0039173E">
      <w:pPr>
        <w:ind w:left="720"/>
        <w:rPr>
          <w:rFonts w:ascii="Century Gothic" w:hAnsi="Century Gothic"/>
          <w:i/>
        </w:rPr>
      </w:pPr>
    </w:p>
    <w:p w14:paraId="290A6015" w14:textId="77777777" w:rsidR="0039173E" w:rsidRPr="00864E41" w:rsidRDefault="0039173E" w:rsidP="0039173E">
      <w:pPr>
        <w:ind w:left="720"/>
        <w:rPr>
          <w:rFonts w:ascii="Century Gothic" w:hAnsi="Century Gothic"/>
          <w:i/>
        </w:rPr>
      </w:pPr>
      <w:r w:rsidRPr="00864E41">
        <w:rPr>
          <w:rFonts w:ascii="Century Gothic" w:hAnsi="Century Gothic"/>
          <w:i/>
        </w:rPr>
        <w:t>1. __________________________________________________________________</w:t>
      </w:r>
    </w:p>
    <w:p w14:paraId="0E14D9C7" w14:textId="77777777" w:rsidR="0039173E" w:rsidRPr="00864E41" w:rsidRDefault="0039173E" w:rsidP="0039173E">
      <w:pPr>
        <w:ind w:left="720"/>
        <w:rPr>
          <w:rFonts w:ascii="Century Gothic" w:hAnsi="Century Gothic"/>
          <w:i/>
        </w:rPr>
      </w:pPr>
    </w:p>
    <w:p w14:paraId="50F35A18" w14:textId="77777777" w:rsidR="0039173E" w:rsidRPr="00864E41" w:rsidRDefault="0039173E" w:rsidP="0039173E">
      <w:pPr>
        <w:ind w:left="720"/>
        <w:rPr>
          <w:rFonts w:ascii="Century Gothic" w:hAnsi="Century Gothic"/>
          <w:i/>
        </w:rPr>
      </w:pPr>
      <w:r w:rsidRPr="00864E41">
        <w:rPr>
          <w:rFonts w:ascii="Century Gothic" w:hAnsi="Century Gothic"/>
          <w:i/>
        </w:rPr>
        <w:t>2. __________________________________________________________________</w:t>
      </w:r>
    </w:p>
    <w:p w14:paraId="22D42A67" w14:textId="77777777" w:rsidR="0039173E" w:rsidRPr="00864E41" w:rsidRDefault="0039173E" w:rsidP="0039173E">
      <w:pPr>
        <w:pStyle w:val="BodyTextIndent"/>
        <w:rPr>
          <w:rFonts w:ascii="Century Gothic" w:hAnsi="Century Gothic"/>
          <w:i/>
        </w:rPr>
      </w:pPr>
    </w:p>
    <w:p w14:paraId="406B8989" w14:textId="77777777" w:rsidR="0039173E" w:rsidRPr="00864E41" w:rsidRDefault="0039173E" w:rsidP="0039173E">
      <w:pPr>
        <w:ind w:firstLine="720"/>
        <w:rPr>
          <w:rFonts w:ascii="Century Gothic" w:hAnsi="Century Gothic"/>
          <w:i/>
        </w:rPr>
      </w:pPr>
      <w:r w:rsidRPr="00864E41">
        <w:rPr>
          <w:rFonts w:ascii="Century Gothic" w:hAnsi="Century Gothic"/>
          <w:i/>
        </w:rPr>
        <w:t>3. __________________________________________________________________</w:t>
      </w:r>
    </w:p>
    <w:p w14:paraId="7888179F" w14:textId="77777777" w:rsidR="0039173E" w:rsidRPr="00864E41" w:rsidRDefault="0039173E" w:rsidP="0039173E">
      <w:pPr>
        <w:pStyle w:val="BodyTextIndent2"/>
        <w:rPr>
          <w:rFonts w:ascii="Century Gothic" w:hAnsi="Century Gothic"/>
        </w:rPr>
      </w:pPr>
    </w:p>
    <w:p w14:paraId="17FF1A36" w14:textId="77777777" w:rsidR="0039173E" w:rsidRPr="00864E41" w:rsidRDefault="0039173E" w:rsidP="0039173E">
      <w:pPr>
        <w:ind w:firstLine="720"/>
        <w:rPr>
          <w:rFonts w:ascii="Century Gothic" w:hAnsi="Century Gothic"/>
          <w:i/>
        </w:rPr>
      </w:pPr>
      <w:r w:rsidRPr="00864E41">
        <w:rPr>
          <w:rFonts w:ascii="Century Gothic" w:hAnsi="Century Gothic"/>
          <w:i/>
        </w:rPr>
        <w:t>4. __________________________________________________________________</w:t>
      </w:r>
    </w:p>
    <w:p w14:paraId="309D4F60" w14:textId="77777777" w:rsidR="0039173E" w:rsidRPr="00864E41" w:rsidRDefault="0039173E" w:rsidP="0039173E">
      <w:pPr>
        <w:pStyle w:val="Header"/>
        <w:tabs>
          <w:tab w:val="clear" w:pos="4320"/>
          <w:tab w:val="clear" w:pos="8640"/>
        </w:tabs>
        <w:ind w:left="720"/>
        <w:rPr>
          <w:rFonts w:ascii="Century Gothic" w:hAnsi="Century Gothic"/>
          <w:i/>
        </w:rPr>
      </w:pPr>
    </w:p>
    <w:p w14:paraId="1DFAF3D6" w14:textId="77777777" w:rsidR="0039173E" w:rsidRPr="00864E41" w:rsidRDefault="0039173E" w:rsidP="0039173E">
      <w:pPr>
        <w:ind w:left="720"/>
        <w:rPr>
          <w:rFonts w:ascii="Century Gothic" w:hAnsi="Century Gothic"/>
          <w:i/>
        </w:rPr>
      </w:pPr>
      <w:r w:rsidRPr="00864E41">
        <w:rPr>
          <w:rFonts w:ascii="Century Gothic" w:hAnsi="Century Gothic"/>
          <w:i/>
        </w:rPr>
        <w:tab/>
      </w:r>
      <w:r w:rsidRPr="00864E41">
        <w:rPr>
          <w:rFonts w:ascii="Century Gothic" w:hAnsi="Century Gothic"/>
          <w:i/>
        </w:rPr>
        <w:tab/>
        <w:t>******************************************</w:t>
      </w:r>
    </w:p>
    <w:p w14:paraId="3F692A0A" w14:textId="77777777" w:rsidR="0039173E" w:rsidRPr="00864E41" w:rsidRDefault="0039173E" w:rsidP="0039173E">
      <w:pPr>
        <w:ind w:left="720"/>
        <w:rPr>
          <w:rFonts w:ascii="Century Gothic" w:hAnsi="Century Gothic"/>
          <w:i/>
        </w:rPr>
      </w:pPr>
      <w:r w:rsidRPr="00864E41">
        <w:rPr>
          <w:rFonts w:ascii="Century Gothic" w:hAnsi="Century Gothic"/>
          <w:i/>
        </w:rPr>
        <w:t xml:space="preserve">The key to coping with side effects is knowing what kinds of things to watch out for and having a plan in place to respond when problems occur.  Side effects often seem worse if they are unexpected </w:t>
      </w:r>
    </w:p>
    <w:p w14:paraId="407E9E8B" w14:textId="77777777" w:rsidR="0039173E" w:rsidRPr="00767ACE" w:rsidRDefault="0039173E" w:rsidP="0039173E">
      <w:pPr>
        <w:ind w:left="720"/>
        <w:rPr>
          <w:rFonts w:ascii="Copperplate Gothic Light" w:hAnsi="Copperplate Gothic Light"/>
          <w:i/>
        </w:rPr>
      </w:pPr>
    </w:p>
    <w:p w14:paraId="54951D53" w14:textId="77777777" w:rsidR="0039173E" w:rsidRPr="00767ACE" w:rsidRDefault="0039173E" w:rsidP="0039173E">
      <w:r w:rsidRPr="00767ACE">
        <w:t xml:space="preserve">Use the </w:t>
      </w:r>
      <w:r w:rsidRPr="00767ACE">
        <w:rPr>
          <w:b/>
          <w:i/>
        </w:rPr>
        <w:t>Possible Side Effects for New Medications</w:t>
      </w:r>
      <w:r w:rsidRPr="00767ACE">
        <w:t xml:space="preserve"> form to cover the remainder of this exercise and provide the patient with a copy to take home to reference during the week.</w:t>
      </w:r>
    </w:p>
    <w:p w14:paraId="7792E964" w14:textId="77777777" w:rsidR="0039173E" w:rsidRPr="00767ACE" w:rsidRDefault="0039173E" w:rsidP="0039173E">
      <w:pPr>
        <w:ind w:left="720"/>
        <w:rPr>
          <w:rFonts w:ascii="Copperplate Gothic Light" w:hAnsi="Copperplate Gothic Light"/>
          <w:i/>
        </w:rPr>
      </w:pPr>
    </w:p>
    <w:p w14:paraId="5A10A547" w14:textId="77777777" w:rsidR="0039173E" w:rsidRPr="00864E41" w:rsidRDefault="0039173E" w:rsidP="0039173E">
      <w:pPr>
        <w:ind w:left="720"/>
        <w:rPr>
          <w:rFonts w:ascii="Century Gothic" w:hAnsi="Century Gothic"/>
          <w:i/>
        </w:rPr>
      </w:pPr>
      <w:r w:rsidRPr="00864E41">
        <w:rPr>
          <w:rFonts w:ascii="Century Gothic" w:hAnsi="Century Gothic"/>
          <w:i/>
        </w:rPr>
        <w:t xml:space="preserve">The medications you will be taking are: </w:t>
      </w:r>
    </w:p>
    <w:p w14:paraId="4BA169B0" w14:textId="77777777" w:rsidR="0039173E" w:rsidRPr="00864E41" w:rsidRDefault="0039173E" w:rsidP="0039173E">
      <w:pPr>
        <w:ind w:left="720"/>
        <w:rPr>
          <w:rFonts w:ascii="Century Gothic" w:hAnsi="Century Gothic"/>
          <w:i/>
        </w:rPr>
      </w:pPr>
    </w:p>
    <w:p w14:paraId="0A605710" w14:textId="77777777" w:rsidR="0039173E" w:rsidRPr="00767ACE" w:rsidRDefault="0039173E" w:rsidP="0039173E">
      <w:pPr>
        <w:ind w:left="720"/>
        <w:rPr>
          <w:rFonts w:ascii="Copperplate Gothic Light" w:hAnsi="Copperplate Gothic Light"/>
          <w:i/>
        </w:rPr>
      </w:pPr>
      <w:r w:rsidRPr="00767ACE">
        <w:rPr>
          <w:rFonts w:ascii="Copperplate Gothic Light" w:hAnsi="Copperplate Gothic Light"/>
          <w:i/>
        </w:rPr>
        <w:t>________________, __________________, _________________, ________________</w:t>
      </w:r>
    </w:p>
    <w:p w14:paraId="2CF8B749" w14:textId="77777777" w:rsidR="0039173E" w:rsidRPr="00767ACE" w:rsidRDefault="0039173E" w:rsidP="0039173E">
      <w:pPr>
        <w:rPr>
          <w:rFonts w:ascii="Copperplate Gothic Light" w:hAnsi="Copperplate Gothic Light"/>
          <w:i/>
        </w:rPr>
      </w:pPr>
    </w:p>
    <w:p w14:paraId="5C9C4761" w14:textId="77777777" w:rsidR="0039173E" w:rsidRPr="00767ACE" w:rsidRDefault="0039173E" w:rsidP="0039173E">
      <w:r>
        <w:br w:type="page"/>
      </w:r>
      <w:r w:rsidRPr="00767ACE">
        <w:lastRenderedPageBreak/>
        <w:t xml:space="preserve">Refer to </w:t>
      </w:r>
      <w:r w:rsidRPr="00767ACE">
        <w:rPr>
          <w:b/>
          <w:i/>
        </w:rPr>
        <w:t xml:space="preserve">Common Side Effects of HIV </w:t>
      </w:r>
      <w:proofErr w:type="spellStart"/>
      <w:r w:rsidRPr="00767ACE">
        <w:rPr>
          <w:b/>
          <w:i/>
        </w:rPr>
        <w:t>Antiretrovirals</w:t>
      </w:r>
      <w:proofErr w:type="spellEnd"/>
      <w:r w:rsidRPr="00767ACE">
        <w:t xml:space="preserve"> handout to identify the most common side effects associated with the patient’s prescribed medications.</w:t>
      </w:r>
    </w:p>
    <w:p w14:paraId="726B4899" w14:textId="77777777" w:rsidR="0039173E" w:rsidRPr="00767ACE" w:rsidRDefault="0039173E" w:rsidP="0039173E">
      <w:pPr>
        <w:ind w:left="720"/>
        <w:rPr>
          <w:rFonts w:ascii="Copperplate Gothic Light" w:hAnsi="Copperplate Gothic Light"/>
          <w:i/>
        </w:rPr>
      </w:pPr>
    </w:p>
    <w:p w14:paraId="18CD1929" w14:textId="77777777" w:rsidR="0039173E" w:rsidRPr="008A68A0" w:rsidRDefault="0039173E" w:rsidP="0039173E">
      <w:pPr>
        <w:ind w:left="720"/>
        <w:rPr>
          <w:rFonts w:ascii="Century Gothic" w:hAnsi="Century Gothic"/>
          <w:i/>
        </w:rPr>
      </w:pPr>
      <w:r w:rsidRPr="008A68A0">
        <w:rPr>
          <w:rFonts w:ascii="Century Gothic" w:hAnsi="Century Gothic"/>
          <w:i/>
        </w:rPr>
        <w:t>The most common side effects associated with these meds are:</w:t>
      </w:r>
    </w:p>
    <w:p w14:paraId="0F4AEBE0" w14:textId="27D2416A" w:rsidR="0039173E" w:rsidRPr="008A68A0" w:rsidRDefault="0039173E" w:rsidP="0039173E">
      <w:pPr>
        <w:ind w:left="720"/>
        <w:rPr>
          <w:rFonts w:ascii="Century Gothic" w:hAnsi="Century Gothic"/>
          <w:i/>
          <w:sz w:val="22"/>
          <w:szCs w:val="22"/>
        </w:rPr>
      </w:pPr>
      <w:r w:rsidRPr="008A68A0">
        <w:rPr>
          <w:rFonts w:ascii="Century Gothic" w:hAnsi="Century Gothic"/>
          <w:i/>
          <w:sz w:val="22"/>
          <w:szCs w:val="22"/>
        </w:rPr>
        <w:t>1. ________________</w:t>
      </w:r>
      <w:r w:rsidR="008A68A0">
        <w:rPr>
          <w:rFonts w:ascii="Century Gothic" w:hAnsi="Century Gothic"/>
          <w:i/>
          <w:sz w:val="22"/>
          <w:szCs w:val="22"/>
        </w:rPr>
        <w:t>_______</w:t>
      </w:r>
      <w:r w:rsidRPr="008A68A0">
        <w:rPr>
          <w:rFonts w:ascii="Century Gothic" w:hAnsi="Century Gothic"/>
          <w:i/>
          <w:sz w:val="22"/>
          <w:szCs w:val="22"/>
        </w:rPr>
        <w:t>___________</w:t>
      </w:r>
      <w:r w:rsidR="008A68A0" w:rsidRPr="008A68A0">
        <w:rPr>
          <w:rFonts w:ascii="Century Gothic" w:hAnsi="Century Gothic"/>
          <w:i/>
          <w:sz w:val="22"/>
          <w:szCs w:val="22"/>
        </w:rPr>
        <w:t>___</w:t>
      </w:r>
      <w:r w:rsidRPr="008A68A0">
        <w:rPr>
          <w:rFonts w:ascii="Century Gothic" w:hAnsi="Century Gothic"/>
          <w:i/>
          <w:sz w:val="22"/>
          <w:szCs w:val="22"/>
        </w:rPr>
        <w:t>_______________________________________</w:t>
      </w:r>
    </w:p>
    <w:p w14:paraId="4847A9C5" w14:textId="77777777" w:rsidR="0039173E" w:rsidRPr="008A68A0" w:rsidRDefault="0039173E" w:rsidP="0039173E">
      <w:pPr>
        <w:ind w:left="720"/>
        <w:rPr>
          <w:rFonts w:ascii="Century Gothic" w:hAnsi="Century Gothic"/>
          <w:i/>
          <w:sz w:val="22"/>
          <w:szCs w:val="22"/>
        </w:rPr>
      </w:pPr>
    </w:p>
    <w:p w14:paraId="0048C9A8" w14:textId="48244A10" w:rsidR="0039173E" w:rsidRPr="008A68A0" w:rsidRDefault="0039173E" w:rsidP="0039173E">
      <w:pPr>
        <w:ind w:left="720"/>
        <w:rPr>
          <w:rFonts w:ascii="Century Gothic" w:hAnsi="Century Gothic"/>
          <w:i/>
          <w:sz w:val="22"/>
          <w:szCs w:val="22"/>
        </w:rPr>
      </w:pPr>
      <w:r w:rsidRPr="008A68A0">
        <w:rPr>
          <w:rFonts w:ascii="Century Gothic" w:hAnsi="Century Gothic"/>
          <w:i/>
          <w:sz w:val="22"/>
          <w:szCs w:val="22"/>
        </w:rPr>
        <w:t>2. ______________________________</w:t>
      </w:r>
      <w:r w:rsidR="008A68A0" w:rsidRPr="008A68A0">
        <w:rPr>
          <w:rFonts w:ascii="Century Gothic" w:hAnsi="Century Gothic"/>
          <w:i/>
          <w:sz w:val="22"/>
          <w:szCs w:val="22"/>
        </w:rPr>
        <w:t>___</w:t>
      </w:r>
      <w:r w:rsidRPr="008A68A0">
        <w:rPr>
          <w:rFonts w:ascii="Century Gothic" w:hAnsi="Century Gothic"/>
          <w:i/>
          <w:sz w:val="22"/>
          <w:szCs w:val="22"/>
        </w:rPr>
        <w:t>___________</w:t>
      </w:r>
      <w:r w:rsidR="008A68A0">
        <w:rPr>
          <w:rFonts w:ascii="Century Gothic" w:hAnsi="Century Gothic"/>
          <w:i/>
          <w:sz w:val="22"/>
          <w:szCs w:val="22"/>
        </w:rPr>
        <w:t>_______</w:t>
      </w:r>
      <w:r w:rsidRPr="008A68A0">
        <w:rPr>
          <w:rFonts w:ascii="Century Gothic" w:hAnsi="Century Gothic"/>
          <w:i/>
          <w:sz w:val="22"/>
          <w:szCs w:val="22"/>
        </w:rPr>
        <w:t>_________________________</w:t>
      </w:r>
    </w:p>
    <w:p w14:paraId="036CD268" w14:textId="77777777" w:rsidR="0039173E" w:rsidRPr="008A68A0" w:rsidRDefault="0039173E" w:rsidP="008A68A0">
      <w:pPr>
        <w:ind w:left="720"/>
        <w:rPr>
          <w:rFonts w:ascii="Century Gothic" w:hAnsi="Century Gothic"/>
          <w:i/>
          <w:sz w:val="22"/>
          <w:szCs w:val="22"/>
        </w:rPr>
      </w:pPr>
    </w:p>
    <w:p w14:paraId="00D07EE2" w14:textId="333A1763" w:rsidR="0039173E" w:rsidRPr="008A68A0" w:rsidRDefault="0039173E" w:rsidP="008A68A0">
      <w:pPr>
        <w:ind w:left="720"/>
        <w:rPr>
          <w:rFonts w:ascii="Century Gothic" w:hAnsi="Century Gothic"/>
          <w:i/>
          <w:sz w:val="22"/>
          <w:szCs w:val="22"/>
        </w:rPr>
      </w:pPr>
      <w:r w:rsidRPr="008A68A0">
        <w:rPr>
          <w:rFonts w:ascii="Century Gothic" w:hAnsi="Century Gothic"/>
          <w:i/>
          <w:sz w:val="22"/>
          <w:szCs w:val="22"/>
        </w:rPr>
        <w:t>3. _________________________________</w:t>
      </w:r>
      <w:r w:rsidR="008A68A0" w:rsidRPr="008A68A0">
        <w:rPr>
          <w:rFonts w:ascii="Century Gothic" w:hAnsi="Century Gothic"/>
          <w:i/>
          <w:sz w:val="22"/>
          <w:szCs w:val="22"/>
        </w:rPr>
        <w:t>___</w:t>
      </w:r>
      <w:r w:rsidRPr="008A68A0">
        <w:rPr>
          <w:rFonts w:ascii="Century Gothic" w:hAnsi="Century Gothic"/>
          <w:i/>
          <w:sz w:val="22"/>
          <w:szCs w:val="22"/>
        </w:rPr>
        <w:t>_</w:t>
      </w:r>
      <w:r w:rsidR="008A68A0">
        <w:rPr>
          <w:rFonts w:ascii="Century Gothic" w:hAnsi="Century Gothic"/>
          <w:i/>
          <w:sz w:val="22"/>
          <w:szCs w:val="22"/>
        </w:rPr>
        <w:t>_______</w:t>
      </w:r>
      <w:r w:rsidRPr="008A68A0">
        <w:rPr>
          <w:rFonts w:ascii="Century Gothic" w:hAnsi="Century Gothic"/>
          <w:i/>
          <w:sz w:val="22"/>
          <w:szCs w:val="22"/>
        </w:rPr>
        <w:t>________________________________</w:t>
      </w:r>
    </w:p>
    <w:p w14:paraId="59A04E32" w14:textId="77777777" w:rsidR="0039173E" w:rsidRPr="008A68A0" w:rsidRDefault="0039173E" w:rsidP="008A68A0">
      <w:pPr>
        <w:ind w:left="720"/>
        <w:rPr>
          <w:rFonts w:ascii="Century Gothic" w:hAnsi="Century Gothic"/>
          <w:i/>
          <w:sz w:val="22"/>
          <w:szCs w:val="22"/>
        </w:rPr>
      </w:pPr>
    </w:p>
    <w:p w14:paraId="75E4C0A0" w14:textId="0D687016" w:rsidR="0039173E" w:rsidRPr="008A68A0" w:rsidRDefault="0039173E" w:rsidP="008A68A0">
      <w:pPr>
        <w:ind w:left="720"/>
        <w:rPr>
          <w:rFonts w:ascii="Century Gothic" w:hAnsi="Century Gothic"/>
          <w:i/>
          <w:sz w:val="22"/>
          <w:szCs w:val="22"/>
        </w:rPr>
      </w:pPr>
      <w:r w:rsidRPr="008A68A0">
        <w:rPr>
          <w:rFonts w:ascii="Century Gothic" w:hAnsi="Century Gothic"/>
          <w:i/>
          <w:sz w:val="22"/>
          <w:szCs w:val="22"/>
        </w:rPr>
        <w:t>4. ______________________________</w:t>
      </w:r>
      <w:r w:rsidR="008A68A0">
        <w:rPr>
          <w:rFonts w:ascii="Century Gothic" w:hAnsi="Century Gothic"/>
          <w:i/>
          <w:sz w:val="22"/>
          <w:szCs w:val="22"/>
        </w:rPr>
        <w:t>________</w:t>
      </w:r>
      <w:r w:rsidRPr="008A68A0">
        <w:rPr>
          <w:rFonts w:ascii="Century Gothic" w:hAnsi="Century Gothic"/>
          <w:i/>
          <w:sz w:val="22"/>
          <w:szCs w:val="22"/>
        </w:rPr>
        <w:t>_____</w:t>
      </w:r>
      <w:r w:rsidR="008A68A0" w:rsidRPr="008A68A0">
        <w:rPr>
          <w:rFonts w:ascii="Century Gothic" w:hAnsi="Century Gothic"/>
          <w:i/>
          <w:sz w:val="22"/>
          <w:szCs w:val="22"/>
        </w:rPr>
        <w:t>___</w:t>
      </w:r>
      <w:r w:rsidRPr="008A68A0">
        <w:rPr>
          <w:rFonts w:ascii="Century Gothic" w:hAnsi="Century Gothic"/>
          <w:i/>
          <w:sz w:val="22"/>
          <w:szCs w:val="22"/>
        </w:rPr>
        <w:t>______________________________</w:t>
      </w:r>
    </w:p>
    <w:p w14:paraId="63BEB767" w14:textId="77777777" w:rsidR="0039173E" w:rsidRPr="008A68A0" w:rsidRDefault="0039173E" w:rsidP="0039173E">
      <w:pPr>
        <w:pStyle w:val="BodyTextIndent"/>
        <w:ind w:left="0"/>
        <w:rPr>
          <w:sz w:val="22"/>
          <w:szCs w:val="22"/>
        </w:rPr>
      </w:pPr>
    </w:p>
    <w:p w14:paraId="268EDF3C" w14:textId="50545FE9" w:rsidR="0039173E" w:rsidRPr="00767ACE" w:rsidRDefault="0039173E" w:rsidP="0039173E">
      <w:pPr>
        <w:pStyle w:val="BodyTextIndent"/>
        <w:ind w:left="0"/>
      </w:pPr>
      <w:r w:rsidRPr="00767ACE">
        <w:t xml:space="preserve">Give the patient the </w:t>
      </w:r>
      <w:r w:rsidR="00FA475E">
        <w:rPr>
          <w:b/>
          <w:i/>
        </w:rPr>
        <w:t>Side Effect Management</w:t>
      </w:r>
      <w:r w:rsidRPr="00767ACE">
        <w:t xml:space="preserve"> handouts.  Review the handouts, including strategies to manage side effects.  Together with the patient, select strategies from the handouts as well as those generated with the patient that are most feasible for the patient to implement should side effects occur. </w:t>
      </w:r>
    </w:p>
    <w:p w14:paraId="5216BB17" w14:textId="77777777" w:rsidR="0039173E" w:rsidRPr="00767ACE" w:rsidRDefault="0039173E" w:rsidP="0039173E">
      <w:pPr>
        <w:pStyle w:val="Header"/>
        <w:tabs>
          <w:tab w:val="clear" w:pos="4320"/>
          <w:tab w:val="clear" w:pos="8640"/>
        </w:tabs>
        <w:rPr>
          <w:rFonts w:ascii="Copperplate Gothic Light" w:hAnsi="Copperplate Gothic Light"/>
          <w:i/>
        </w:rPr>
      </w:pPr>
    </w:p>
    <w:p w14:paraId="4D144755" w14:textId="18028E79" w:rsidR="0039173E" w:rsidRPr="008A68A0" w:rsidRDefault="0039173E" w:rsidP="0039173E">
      <w:pPr>
        <w:ind w:left="720"/>
        <w:rPr>
          <w:rFonts w:ascii="Century Gothic" w:hAnsi="Century Gothic"/>
          <w:i/>
        </w:rPr>
      </w:pPr>
      <w:r w:rsidRPr="008A68A0">
        <w:rPr>
          <w:rFonts w:ascii="Century Gothic" w:hAnsi="Century Gothic"/>
          <w:i/>
        </w:rPr>
        <w:t>We’ve just gone over a number of strategies that can be used to help you reduce or cope with side effects.  Which strategies do you think could be most useful for you in the event that you experience side effects during the first week of treatment?</w:t>
      </w:r>
    </w:p>
    <w:p w14:paraId="1E0169E3" w14:textId="77777777" w:rsidR="0039173E" w:rsidRPr="008A68A0" w:rsidRDefault="0039173E" w:rsidP="0039173E">
      <w:pPr>
        <w:ind w:left="720"/>
        <w:rPr>
          <w:rFonts w:ascii="Century Gothic" w:hAnsi="Century Gothic"/>
          <w:i/>
          <w:sz w:val="22"/>
          <w:szCs w:val="22"/>
        </w:rPr>
      </w:pPr>
    </w:p>
    <w:p w14:paraId="4A1BE9FE" w14:textId="77777777" w:rsidR="008A68A0" w:rsidRPr="008A68A0" w:rsidRDefault="008A68A0" w:rsidP="008A68A0">
      <w:pPr>
        <w:ind w:left="720"/>
        <w:rPr>
          <w:rFonts w:ascii="Century Gothic" w:hAnsi="Century Gothic"/>
          <w:i/>
          <w:sz w:val="22"/>
          <w:szCs w:val="22"/>
        </w:rPr>
      </w:pPr>
      <w:r w:rsidRPr="008A68A0">
        <w:rPr>
          <w:rFonts w:ascii="Century Gothic" w:hAnsi="Century Gothic"/>
          <w:i/>
          <w:sz w:val="22"/>
          <w:szCs w:val="22"/>
        </w:rPr>
        <w:t>1. ________________</w:t>
      </w:r>
      <w:r>
        <w:rPr>
          <w:rFonts w:ascii="Century Gothic" w:hAnsi="Century Gothic"/>
          <w:i/>
          <w:sz w:val="22"/>
          <w:szCs w:val="22"/>
        </w:rPr>
        <w:t>_______</w:t>
      </w:r>
      <w:r w:rsidRPr="008A68A0">
        <w:rPr>
          <w:rFonts w:ascii="Century Gothic" w:hAnsi="Century Gothic"/>
          <w:i/>
          <w:sz w:val="22"/>
          <w:szCs w:val="22"/>
        </w:rPr>
        <w:t>_____________________________________________________</w:t>
      </w:r>
    </w:p>
    <w:p w14:paraId="2BEC9EC6" w14:textId="77777777" w:rsidR="008A68A0" w:rsidRPr="008A68A0" w:rsidRDefault="008A68A0" w:rsidP="008A68A0">
      <w:pPr>
        <w:ind w:left="720"/>
        <w:rPr>
          <w:rFonts w:ascii="Century Gothic" w:hAnsi="Century Gothic"/>
          <w:i/>
          <w:sz w:val="22"/>
          <w:szCs w:val="22"/>
        </w:rPr>
      </w:pPr>
    </w:p>
    <w:p w14:paraId="2F93E22E" w14:textId="77777777" w:rsidR="008A68A0" w:rsidRPr="008A68A0" w:rsidRDefault="008A68A0" w:rsidP="008A68A0">
      <w:pPr>
        <w:ind w:left="720"/>
        <w:rPr>
          <w:rFonts w:ascii="Century Gothic" w:hAnsi="Century Gothic"/>
          <w:i/>
          <w:sz w:val="22"/>
          <w:szCs w:val="22"/>
        </w:rPr>
      </w:pPr>
      <w:r w:rsidRPr="008A68A0">
        <w:rPr>
          <w:rFonts w:ascii="Century Gothic" w:hAnsi="Century Gothic"/>
          <w:i/>
          <w:sz w:val="22"/>
          <w:szCs w:val="22"/>
        </w:rPr>
        <w:t>2. ____________________________________________</w:t>
      </w:r>
      <w:r>
        <w:rPr>
          <w:rFonts w:ascii="Century Gothic" w:hAnsi="Century Gothic"/>
          <w:i/>
          <w:sz w:val="22"/>
          <w:szCs w:val="22"/>
        </w:rPr>
        <w:t>_______</w:t>
      </w:r>
      <w:r w:rsidRPr="008A68A0">
        <w:rPr>
          <w:rFonts w:ascii="Century Gothic" w:hAnsi="Century Gothic"/>
          <w:i/>
          <w:sz w:val="22"/>
          <w:szCs w:val="22"/>
        </w:rPr>
        <w:t>_________________________</w:t>
      </w:r>
    </w:p>
    <w:p w14:paraId="5758C6CA" w14:textId="77777777" w:rsidR="008A68A0" w:rsidRPr="008A68A0" w:rsidRDefault="008A68A0" w:rsidP="008A68A0">
      <w:pPr>
        <w:ind w:left="720"/>
        <w:rPr>
          <w:rFonts w:ascii="Century Gothic" w:hAnsi="Century Gothic"/>
          <w:i/>
          <w:sz w:val="22"/>
          <w:szCs w:val="22"/>
        </w:rPr>
      </w:pPr>
    </w:p>
    <w:p w14:paraId="03CF298C" w14:textId="77777777" w:rsidR="008A68A0" w:rsidRPr="008A68A0" w:rsidRDefault="008A68A0" w:rsidP="008A68A0">
      <w:pPr>
        <w:ind w:left="720"/>
        <w:rPr>
          <w:rFonts w:ascii="Century Gothic" w:hAnsi="Century Gothic"/>
          <w:i/>
          <w:sz w:val="22"/>
          <w:szCs w:val="22"/>
        </w:rPr>
      </w:pPr>
      <w:r w:rsidRPr="008A68A0">
        <w:rPr>
          <w:rFonts w:ascii="Century Gothic" w:hAnsi="Century Gothic"/>
          <w:i/>
          <w:sz w:val="22"/>
          <w:szCs w:val="22"/>
        </w:rPr>
        <w:t>3. _____________________________________</w:t>
      </w:r>
      <w:r>
        <w:rPr>
          <w:rFonts w:ascii="Century Gothic" w:hAnsi="Century Gothic"/>
          <w:i/>
          <w:sz w:val="22"/>
          <w:szCs w:val="22"/>
        </w:rPr>
        <w:t>_______</w:t>
      </w:r>
      <w:r w:rsidRPr="008A68A0">
        <w:rPr>
          <w:rFonts w:ascii="Century Gothic" w:hAnsi="Century Gothic"/>
          <w:i/>
          <w:sz w:val="22"/>
          <w:szCs w:val="22"/>
        </w:rPr>
        <w:t>________________________________</w:t>
      </w:r>
    </w:p>
    <w:p w14:paraId="3D79A47F" w14:textId="77777777" w:rsidR="008A68A0" w:rsidRPr="008A68A0" w:rsidRDefault="008A68A0" w:rsidP="008A68A0">
      <w:pPr>
        <w:ind w:left="720"/>
        <w:rPr>
          <w:rFonts w:ascii="Century Gothic" w:hAnsi="Century Gothic"/>
          <w:i/>
          <w:sz w:val="22"/>
          <w:szCs w:val="22"/>
        </w:rPr>
      </w:pPr>
    </w:p>
    <w:p w14:paraId="7EA85E4B" w14:textId="77777777" w:rsidR="008A68A0" w:rsidRPr="008A68A0" w:rsidRDefault="008A68A0" w:rsidP="008A68A0">
      <w:pPr>
        <w:ind w:left="720"/>
        <w:rPr>
          <w:rFonts w:ascii="Century Gothic" w:hAnsi="Century Gothic"/>
          <w:i/>
          <w:sz w:val="22"/>
          <w:szCs w:val="22"/>
        </w:rPr>
      </w:pPr>
      <w:r w:rsidRPr="008A68A0">
        <w:rPr>
          <w:rFonts w:ascii="Century Gothic" w:hAnsi="Century Gothic"/>
          <w:i/>
          <w:sz w:val="22"/>
          <w:szCs w:val="22"/>
        </w:rPr>
        <w:t>4. ______________________________</w:t>
      </w:r>
      <w:r>
        <w:rPr>
          <w:rFonts w:ascii="Century Gothic" w:hAnsi="Century Gothic"/>
          <w:i/>
          <w:sz w:val="22"/>
          <w:szCs w:val="22"/>
        </w:rPr>
        <w:t>________</w:t>
      </w:r>
      <w:r w:rsidRPr="008A68A0">
        <w:rPr>
          <w:rFonts w:ascii="Century Gothic" w:hAnsi="Century Gothic"/>
          <w:i/>
          <w:sz w:val="22"/>
          <w:szCs w:val="22"/>
        </w:rPr>
        <w:t>______________________________________</w:t>
      </w:r>
    </w:p>
    <w:p w14:paraId="604E5B56" w14:textId="77777777" w:rsidR="0039173E" w:rsidRPr="008A68A0" w:rsidRDefault="0039173E" w:rsidP="0039173E">
      <w:pPr>
        <w:ind w:left="720"/>
        <w:rPr>
          <w:rFonts w:ascii="Century Gothic" w:hAnsi="Century Gothic"/>
          <w:i/>
          <w:sz w:val="22"/>
          <w:szCs w:val="22"/>
        </w:rPr>
      </w:pPr>
    </w:p>
    <w:p w14:paraId="3912ECFA" w14:textId="77777777" w:rsidR="0039173E" w:rsidRPr="008A68A0" w:rsidRDefault="0039173E" w:rsidP="0039173E">
      <w:pPr>
        <w:pStyle w:val="BodyTextIndent2"/>
        <w:rPr>
          <w:rFonts w:ascii="Century Gothic" w:hAnsi="Century Gothic"/>
        </w:rPr>
      </w:pPr>
      <w:r w:rsidRPr="008A68A0">
        <w:rPr>
          <w:rFonts w:ascii="Century Gothic" w:hAnsi="Century Gothic"/>
        </w:rPr>
        <w:t>So as you can see, there are a number of strategies that you can use to manage side effects should they occur.  It’s important to remember that side effects often diminish after a few days or weeks, so try to be patient with the treatment and stick with it as best you can.  Remember that things can be done to alleviate the side effects.  Refer to the handouts during the week if you need to,</w:t>
      </w:r>
    </w:p>
    <w:p w14:paraId="2619FA87" w14:textId="77777777" w:rsidR="0039173E" w:rsidRPr="008A68A0" w:rsidRDefault="0039173E" w:rsidP="0039173E">
      <w:pPr>
        <w:pStyle w:val="BodyTextIndent2"/>
        <w:rPr>
          <w:rFonts w:ascii="Century Gothic" w:hAnsi="Century Gothic"/>
        </w:rPr>
      </w:pPr>
    </w:p>
    <w:p w14:paraId="4DACE05D" w14:textId="77777777" w:rsidR="0039173E" w:rsidRPr="00767ACE" w:rsidRDefault="0039173E" w:rsidP="0039173E">
      <w:pPr>
        <w:pStyle w:val="BodyTextIndent2"/>
      </w:pPr>
      <w:r w:rsidRPr="008A68A0">
        <w:rPr>
          <w:rFonts w:ascii="Century Gothic" w:hAnsi="Century Gothic"/>
        </w:rPr>
        <w:t>Also, be sure to inform your doctor about any side effects that you experience, even those that seem minor.   Your doctor can help you manage your side effects by changing medications, lowering the dose, prescribing other medications to alleviate the side effects, or by giving you tips on how to manage your side effects.  Remember that your doctor and other members of your health care team are your partners in managing your health.</w:t>
      </w:r>
    </w:p>
    <w:p w14:paraId="7C282905" w14:textId="77777777" w:rsidR="0039173E" w:rsidRPr="00767ACE" w:rsidRDefault="0039173E" w:rsidP="0039173E">
      <w:pPr>
        <w:ind w:right="540"/>
        <w:rPr>
          <w:b/>
          <w:sz w:val="32"/>
        </w:rPr>
      </w:pPr>
      <w:r w:rsidRPr="00767ACE">
        <w:br w:type="page"/>
      </w:r>
      <w:r w:rsidRPr="00767ACE">
        <w:rPr>
          <w:b/>
          <w:sz w:val="38"/>
        </w:rPr>
        <w:lastRenderedPageBreak/>
        <w:t>Possible Side Effects for New Medications</w:t>
      </w:r>
    </w:p>
    <w:p w14:paraId="2BBAB1D5" w14:textId="77777777" w:rsidR="0039173E" w:rsidRPr="00767ACE" w:rsidRDefault="0039173E" w:rsidP="0039173E">
      <w:pPr>
        <w:ind w:right="5760"/>
      </w:pPr>
    </w:p>
    <w:p w14:paraId="34450C86" w14:textId="77777777" w:rsidR="0039173E" w:rsidRPr="00767ACE" w:rsidRDefault="0039173E" w:rsidP="0039173E">
      <w:pPr>
        <w:ind w:right="540"/>
        <w:rPr>
          <w:b/>
          <w:sz w:val="40"/>
        </w:rPr>
      </w:pPr>
      <w:r w:rsidRPr="00767ACE">
        <w:rPr>
          <w:b/>
          <w:sz w:val="46"/>
        </w:rPr>
        <w:t>Managing Medication Side Effects</w:t>
      </w:r>
    </w:p>
    <w:p w14:paraId="57FE49D8" w14:textId="77777777" w:rsidR="0039173E" w:rsidRPr="00767ACE" w:rsidRDefault="0039173E" w:rsidP="0039173E">
      <w:pPr>
        <w:ind w:right="540"/>
        <w:rPr>
          <w:b/>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826"/>
        <w:gridCol w:w="3078"/>
      </w:tblGrid>
      <w:tr w:rsidR="0039173E" w14:paraId="7A0A9148" w14:textId="77777777" w:rsidTr="00E77550">
        <w:trPr>
          <w:trHeight w:val="1304"/>
        </w:trPr>
        <w:tc>
          <w:tcPr>
            <w:tcW w:w="2952" w:type="dxa"/>
          </w:tcPr>
          <w:p w14:paraId="5163C327" w14:textId="77777777" w:rsidR="0039173E" w:rsidRPr="00767ACE" w:rsidRDefault="0039173E" w:rsidP="00E77550">
            <w:pPr>
              <w:ind w:right="540"/>
              <w:jc w:val="center"/>
            </w:pPr>
          </w:p>
          <w:p w14:paraId="7B428748" w14:textId="77777777" w:rsidR="0039173E" w:rsidRPr="00767ACE" w:rsidRDefault="0039173E" w:rsidP="00E77550">
            <w:pPr>
              <w:ind w:right="666"/>
              <w:jc w:val="center"/>
              <w:rPr>
                <w:sz w:val="28"/>
              </w:rPr>
            </w:pPr>
            <w:r w:rsidRPr="00767ACE">
              <w:rPr>
                <w:sz w:val="28"/>
              </w:rPr>
              <w:t>Name of Medication</w:t>
            </w:r>
          </w:p>
        </w:tc>
        <w:tc>
          <w:tcPr>
            <w:tcW w:w="2826" w:type="dxa"/>
          </w:tcPr>
          <w:p w14:paraId="424CC660" w14:textId="77777777" w:rsidR="0039173E" w:rsidRPr="00767ACE" w:rsidRDefault="0039173E" w:rsidP="00E77550">
            <w:pPr>
              <w:ind w:right="540"/>
              <w:jc w:val="center"/>
            </w:pPr>
          </w:p>
          <w:p w14:paraId="16631609" w14:textId="77777777" w:rsidR="0039173E" w:rsidRPr="00767ACE" w:rsidRDefault="0039173E" w:rsidP="00E77550">
            <w:pPr>
              <w:ind w:right="738"/>
              <w:rPr>
                <w:sz w:val="28"/>
              </w:rPr>
            </w:pPr>
            <w:r w:rsidRPr="00767ACE">
              <w:rPr>
                <w:sz w:val="28"/>
              </w:rPr>
              <w:t>Common side effects for this medicine</w:t>
            </w:r>
          </w:p>
        </w:tc>
        <w:tc>
          <w:tcPr>
            <w:tcW w:w="3078" w:type="dxa"/>
          </w:tcPr>
          <w:p w14:paraId="725123D8" w14:textId="77777777" w:rsidR="0039173E" w:rsidRPr="00767ACE" w:rsidRDefault="0039173E" w:rsidP="00E77550">
            <w:pPr>
              <w:ind w:right="540"/>
            </w:pPr>
          </w:p>
          <w:p w14:paraId="2DD907BC" w14:textId="77777777" w:rsidR="0039173E" w:rsidRDefault="0039173E" w:rsidP="00E77550">
            <w:pPr>
              <w:ind w:right="540"/>
              <w:jc w:val="center"/>
              <w:rPr>
                <w:sz w:val="28"/>
              </w:rPr>
            </w:pPr>
            <w:r w:rsidRPr="00767ACE">
              <w:rPr>
                <w:sz w:val="28"/>
              </w:rPr>
              <w:t>Things that could help deal with these side effects</w:t>
            </w:r>
          </w:p>
        </w:tc>
      </w:tr>
      <w:tr w:rsidR="0039173E" w14:paraId="0E7BA704" w14:textId="77777777" w:rsidTr="00E77550">
        <w:trPr>
          <w:trHeight w:val="400"/>
        </w:trPr>
        <w:tc>
          <w:tcPr>
            <w:tcW w:w="2952" w:type="dxa"/>
          </w:tcPr>
          <w:p w14:paraId="02747D22" w14:textId="77777777" w:rsidR="0039173E" w:rsidRDefault="0039173E" w:rsidP="00E77550">
            <w:pPr>
              <w:ind w:right="540"/>
            </w:pPr>
          </w:p>
        </w:tc>
        <w:tc>
          <w:tcPr>
            <w:tcW w:w="2826" w:type="dxa"/>
          </w:tcPr>
          <w:p w14:paraId="49F12C23" w14:textId="77777777" w:rsidR="0039173E" w:rsidRDefault="0039173E" w:rsidP="00E77550">
            <w:pPr>
              <w:ind w:right="540"/>
            </w:pPr>
          </w:p>
        </w:tc>
        <w:tc>
          <w:tcPr>
            <w:tcW w:w="3078" w:type="dxa"/>
          </w:tcPr>
          <w:p w14:paraId="443709B1" w14:textId="77777777" w:rsidR="0039173E" w:rsidRDefault="0039173E" w:rsidP="00E77550">
            <w:pPr>
              <w:ind w:right="540"/>
            </w:pPr>
          </w:p>
        </w:tc>
      </w:tr>
      <w:tr w:rsidR="0039173E" w14:paraId="6EECA550" w14:textId="77777777" w:rsidTr="00E77550">
        <w:trPr>
          <w:trHeight w:val="400"/>
        </w:trPr>
        <w:tc>
          <w:tcPr>
            <w:tcW w:w="2952" w:type="dxa"/>
          </w:tcPr>
          <w:p w14:paraId="38C30485" w14:textId="77777777" w:rsidR="0039173E" w:rsidRDefault="0039173E" w:rsidP="00E77550">
            <w:pPr>
              <w:ind w:right="540"/>
            </w:pPr>
          </w:p>
        </w:tc>
        <w:tc>
          <w:tcPr>
            <w:tcW w:w="2826" w:type="dxa"/>
          </w:tcPr>
          <w:p w14:paraId="2C912168" w14:textId="77777777" w:rsidR="0039173E" w:rsidRDefault="0039173E" w:rsidP="00E77550">
            <w:pPr>
              <w:ind w:right="540"/>
            </w:pPr>
          </w:p>
        </w:tc>
        <w:tc>
          <w:tcPr>
            <w:tcW w:w="3078" w:type="dxa"/>
          </w:tcPr>
          <w:p w14:paraId="56BB6A5F" w14:textId="77777777" w:rsidR="0039173E" w:rsidRDefault="0039173E" w:rsidP="00E77550">
            <w:pPr>
              <w:ind w:right="540"/>
            </w:pPr>
          </w:p>
        </w:tc>
      </w:tr>
      <w:tr w:rsidR="0039173E" w14:paraId="7200DAE6" w14:textId="77777777" w:rsidTr="00E77550">
        <w:trPr>
          <w:trHeight w:val="400"/>
        </w:trPr>
        <w:tc>
          <w:tcPr>
            <w:tcW w:w="2952" w:type="dxa"/>
          </w:tcPr>
          <w:p w14:paraId="078ECFFF" w14:textId="77777777" w:rsidR="0039173E" w:rsidRDefault="0039173E" w:rsidP="00E77550">
            <w:pPr>
              <w:ind w:right="540"/>
            </w:pPr>
          </w:p>
        </w:tc>
        <w:tc>
          <w:tcPr>
            <w:tcW w:w="2826" w:type="dxa"/>
          </w:tcPr>
          <w:p w14:paraId="0CCE2CB3" w14:textId="77777777" w:rsidR="0039173E" w:rsidRDefault="0039173E" w:rsidP="00E77550">
            <w:pPr>
              <w:ind w:right="540"/>
            </w:pPr>
          </w:p>
        </w:tc>
        <w:tc>
          <w:tcPr>
            <w:tcW w:w="3078" w:type="dxa"/>
          </w:tcPr>
          <w:p w14:paraId="5C95984E" w14:textId="77777777" w:rsidR="0039173E" w:rsidRDefault="0039173E" w:rsidP="00E77550">
            <w:pPr>
              <w:ind w:right="540"/>
            </w:pPr>
          </w:p>
        </w:tc>
      </w:tr>
      <w:tr w:rsidR="0039173E" w14:paraId="20889035" w14:textId="77777777" w:rsidTr="00E77550">
        <w:trPr>
          <w:trHeight w:val="400"/>
        </w:trPr>
        <w:tc>
          <w:tcPr>
            <w:tcW w:w="2952" w:type="dxa"/>
          </w:tcPr>
          <w:p w14:paraId="25DA9F58" w14:textId="77777777" w:rsidR="0039173E" w:rsidRDefault="0039173E" w:rsidP="00E77550">
            <w:pPr>
              <w:ind w:right="540"/>
            </w:pPr>
          </w:p>
        </w:tc>
        <w:tc>
          <w:tcPr>
            <w:tcW w:w="2826" w:type="dxa"/>
          </w:tcPr>
          <w:p w14:paraId="4F1FBB20" w14:textId="77777777" w:rsidR="0039173E" w:rsidRDefault="0039173E" w:rsidP="00E77550">
            <w:pPr>
              <w:ind w:right="540"/>
            </w:pPr>
          </w:p>
        </w:tc>
        <w:tc>
          <w:tcPr>
            <w:tcW w:w="3078" w:type="dxa"/>
          </w:tcPr>
          <w:p w14:paraId="0F5A9165" w14:textId="77777777" w:rsidR="0039173E" w:rsidRDefault="0039173E" w:rsidP="00E77550">
            <w:pPr>
              <w:ind w:right="540"/>
            </w:pPr>
          </w:p>
        </w:tc>
      </w:tr>
      <w:tr w:rsidR="0039173E" w14:paraId="20C01403" w14:textId="77777777" w:rsidTr="00E77550">
        <w:trPr>
          <w:trHeight w:val="400"/>
        </w:trPr>
        <w:tc>
          <w:tcPr>
            <w:tcW w:w="2952" w:type="dxa"/>
          </w:tcPr>
          <w:p w14:paraId="321103CB" w14:textId="77777777" w:rsidR="0039173E" w:rsidRDefault="0039173E" w:rsidP="00E77550">
            <w:pPr>
              <w:ind w:right="540"/>
            </w:pPr>
          </w:p>
        </w:tc>
        <w:tc>
          <w:tcPr>
            <w:tcW w:w="2826" w:type="dxa"/>
          </w:tcPr>
          <w:p w14:paraId="51CB419C" w14:textId="77777777" w:rsidR="0039173E" w:rsidRDefault="0039173E" w:rsidP="00E77550">
            <w:pPr>
              <w:ind w:right="540"/>
            </w:pPr>
          </w:p>
        </w:tc>
        <w:tc>
          <w:tcPr>
            <w:tcW w:w="3078" w:type="dxa"/>
          </w:tcPr>
          <w:p w14:paraId="7DA0E6B8" w14:textId="77777777" w:rsidR="0039173E" w:rsidRDefault="0039173E" w:rsidP="00E77550">
            <w:pPr>
              <w:ind w:right="540"/>
            </w:pPr>
          </w:p>
        </w:tc>
      </w:tr>
      <w:tr w:rsidR="0039173E" w14:paraId="73F50B7D" w14:textId="77777777" w:rsidTr="00E77550">
        <w:trPr>
          <w:trHeight w:val="400"/>
        </w:trPr>
        <w:tc>
          <w:tcPr>
            <w:tcW w:w="2952" w:type="dxa"/>
          </w:tcPr>
          <w:p w14:paraId="03CC719D" w14:textId="77777777" w:rsidR="0039173E" w:rsidRDefault="0039173E" w:rsidP="00E77550">
            <w:pPr>
              <w:ind w:right="540"/>
            </w:pPr>
          </w:p>
        </w:tc>
        <w:tc>
          <w:tcPr>
            <w:tcW w:w="2826" w:type="dxa"/>
          </w:tcPr>
          <w:p w14:paraId="552F4231" w14:textId="77777777" w:rsidR="0039173E" w:rsidRDefault="0039173E" w:rsidP="00E77550">
            <w:pPr>
              <w:ind w:right="540"/>
            </w:pPr>
          </w:p>
        </w:tc>
        <w:tc>
          <w:tcPr>
            <w:tcW w:w="3078" w:type="dxa"/>
          </w:tcPr>
          <w:p w14:paraId="110B2772" w14:textId="77777777" w:rsidR="0039173E" w:rsidRDefault="0039173E" w:rsidP="00E77550">
            <w:pPr>
              <w:ind w:right="540"/>
            </w:pPr>
          </w:p>
        </w:tc>
      </w:tr>
      <w:tr w:rsidR="0039173E" w14:paraId="3E1F92F7" w14:textId="77777777" w:rsidTr="00E77550">
        <w:trPr>
          <w:trHeight w:val="400"/>
        </w:trPr>
        <w:tc>
          <w:tcPr>
            <w:tcW w:w="2952" w:type="dxa"/>
          </w:tcPr>
          <w:p w14:paraId="1AC6BAC4" w14:textId="77777777" w:rsidR="0039173E" w:rsidRDefault="0039173E" w:rsidP="00E77550">
            <w:pPr>
              <w:ind w:right="540"/>
            </w:pPr>
          </w:p>
        </w:tc>
        <w:tc>
          <w:tcPr>
            <w:tcW w:w="2826" w:type="dxa"/>
          </w:tcPr>
          <w:p w14:paraId="54F7AA86" w14:textId="77777777" w:rsidR="0039173E" w:rsidRDefault="0039173E" w:rsidP="00E77550">
            <w:pPr>
              <w:ind w:right="540"/>
            </w:pPr>
          </w:p>
        </w:tc>
        <w:tc>
          <w:tcPr>
            <w:tcW w:w="3078" w:type="dxa"/>
          </w:tcPr>
          <w:p w14:paraId="3C55AECC" w14:textId="77777777" w:rsidR="0039173E" w:rsidRDefault="0039173E" w:rsidP="00E77550">
            <w:pPr>
              <w:ind w:right="540"/>
            </w:pPr>
          </w:p>
        </w:tc>
      </w:tr>
      <w:tr w:rsidR="0039173E" w14:paraId="64880949" w14:textId="77777777" w:rsidTr="00E77550">
        <w:trPr>
          <w:trHeight w:val="400"/>
        </w:trPr>
        <w:tc>
          <w:tcPr>
            <w:tcW w:w="2952" w:type="dxa"/>
          </w:tcPr>
          <w:p w14:paraId="5C55D2D0" w14:textId="77777777" w:rsidR="0039173E" w:rsidRDefault="0039173E" w:rsidP="00E77550">
            <w:pPr>
              <w:ind w:right="540"/>
            </w:pPr>
          </w:p>
        </w:tc>
        <w:tc>
          <w:tcPr>
            <w:tcW w:w="2826" w:type="dxa"/>
          </w:tcPr>
          <w:p w14:paraId="63856188" w14:textId="77777777" w:rsidR="0039173E" w:rsidRDefault="0039173E" w:rsidP="00E77550">
            <w:pPr>
              <w:ind w:right="540"/>
            </w:pPr>
          </w:p>
        </w:tc>
        <w:tc>
          <w:tcPr>
            <w:tcW w:w="3078" w:type="dxa"/>
          </w:tcPr>
          <w:p w14:paraId="0EFB94CC" w14:textId="77777777" w:rsidR="0039173E" w:rsidRDefault="0039173E" w:rsidP="00E77550">
            <w:pPr>
              <w:ind w:right="540"/>
            </w:pPr>
          </w:p>
        </w:tc>
      </w:tr>
      <w:tr w:rsidR="0039173E" w14:paraId="627C1EAE" w14:textId="77777777" w:rsidTr="00E77550">
        <w:trPr>
          <w:trHeight w:val="400"/>
        </w:trPr>
        <w:tc>
          <w:tcPr>
            <w:tcW w:w="2952" w:type="dxa"/>
          </w:tcPr>
          <w:p w14:paraId="51D911AE" w14:textId="77777777" w:rsidR="0039173E" w:rsidRDefault="0039173E" w:rsidP="00E77550">
            <w:pPr>
              <w:ind w:right="540"/>
            </w:pPr>
          </w:p>
        </w:tc>
        <w:tc>
          <w:tcPr>
            <w:tcW w:w="2826" w:type="dxa"/>
          </w:tcPr>
          <w:p w14:paraId="0F882A17" w14:textId="77777777" w:rsidR="0039173E" w:rsidRDefault="0039173E" w:rsidP="00E77550">
            <w:pPr>
              <w:ind w:right="540"/>
            </w:pPr>
          </w:p>
        </w:tc>
        <w:tc>
          <w:tcPr>
            <w:tcW w:w="3078" w:type="dxa"/>
          </w:tcPr>
          <w:p w14:paraId="75C35AB7" w14:textId="77777777" w:rsidR="0039173E" w:rsidRDefault="0039173E" w:rsidP="00E77550">
            <w:pPr>
              <w:ind w:right="540"/>
            </w:pPr>
          </w:p>
        </w:tc>
      </w:tr>
      <w:tr w:rsidR="0039173E" w14:paraId="10AE14C6" w14:textId="77777777" w:rsidTr="00E77550">
        <w:trPr>
          <w:trHeight w:val="400"/>
        </w:trPr>
        <w:tc>
          <w:tcPr>
            <w:tcW w:w="2952" w:type="dxa"/>
          </w:tcPr>
          <w:p w14:paraId="4EB1F152" w14:textId="77777777" w:rsidR="0039173E" w:rsidRDefault="0039173E" w:rsidP="00E77550">
            <w:pPr>
              <w:ind w:right="540"/>
            </w:pPr>
          </w:p>
        </w:tc>
        <w:tc>
          <w:tcPr>
            <w:tcW w:w="2826" w:type="dxa"/>
          </w:tcPr>
          <w:p w14:paraId="1B83B726" w14:textId="77777777" w:rsidR="0039173E" w:rsidRDefault="0039173E" w:rsidP="00E77550">
            <w:pPr>
              <w:ind w:right="540"/>
            </w:pPr>
          </w:p>
        </w:tc>
        <w:tc>
          <w:tcPr>
            <w:tcW w:w="3078" w:type="dxa"/>
          </w:tcPr>
          <w:p w14:paraId="2715F6E9" w14:textId="77777777" w:rsidR="0039173E" w:rsidRDefault="0039173E" w:rsidP="00E77550">
            <w:pPr>
              <w:ind w:right="540"/>
            </w:pPr>
          </w:p>
        </w:tc>
      </w:tr>
      <w:tr w:rsidR="0039173E" w14:paraId="3EE470DF" w14:textId="77777777" w:rsidTr="00E77550">
        <w:trPr>
          <w:trHeight w:val="400"/>
        </w:trPr>
        <w:tc>
          <w:tcPr>
            <w:tcW w:w="2952" w:type="dxa"/>
          </w:tcPr>
          <w:p w14:paraId="015FB864" w14:textId="77777777" w:rsidR="0039173E" w:rsidRDefault="0039173E" w:rsidP="00E77550">
            <w:pPr>
              <w:ind w:right="540"/>
            </w:pPr>
          </w:p>
        </w:tc>
        <w:tc>
          <w:tcPr>
            <w:tcW w:w="2826" w:type="dxa"/>
          </w:tcPr>
          <w:p w14:paraId="50317A3E" w14:textId="77777777" w:rsidR="0039173E" w:rsidRDefault="0039173E" w:rsidP="00E77550">
            <w:pPr>
              <w:ind w:right="540"/>
            </w:pPr>
          </w:p>
        </w:tc>
        <w:tc>
          <w:tcPr>
            <w:tcW w:w="3078" w:type="dxa"/>
          </w:tcPr>
          <w:p w14:paraId="152B72EB" w14:textId="77777777" w:rsidR="0039173E" w:rsidRDefault="0039173E" w:rsidP="00E77550">
            <w:pPr>
              <w:ind w:right="540"/>
            </w:pPr>
          </w:p>
        </w:tc>
      </w:tr>
      <w:tr w:rsidR="0039173E" w14:paraId="657B8703" w14:textId="77777777" w:rsidTr="00E77550">
        <w:trPr>
          <w:trHeight w:val="400"/>
        </w:trPr>
        <w:tc>
          <w:tcPr>
            <w:tcW w:w="2952" w:type="dxa"/>
          </w:tcPr>
          <w:p w14:paraId="5CCAEA22" w14:textId="77777777" w:rsidR="0039173E" w:rsidRDefault="0039173E" w:rsidP="00E77550">
            <w:pPr>
              <w:ind w:right="540"/>
            </w:pPr>
          </w:p>
        </w:tc>
        <w:tc>
          <w:tcPr>
            <w:tcW w:w="2826" w:type="dxa"/>
          </w:tcPr>
          <w:p w14:paraId="6F85135C" w14:textId="77777777" w:rsidR="0039173E" w:rsidRDefault="0039173E" w:rsidP="00E77550">
            <w:pPr>
              <w:ind w:right="540"/>
            </w:pPr>
          </w:p>
        </w:tc>
        <w:tc>
          <w:tcPr>
            <w:tcW w:w="3078" w:type="dxa"/>
          </w:tcPr>
          <w:p w14:paraId="5F4497AC" w14:textId="77777777" w:rsidR="0039173E" w:rsidRDefault="0039173E" w:rsidP="00E77550">
            <w:pPr>
              <w:ind w:right="540"/>
            </w:pPr>
          </w:p>
        </w:tc>
      </w:tr>
      <w:tr w:rsidR="0039173E" w14:paraId="0EA5A007" w14:textId="77777777" w:rsidTr="00E77550">
        <w:trPr>
          <w:trHeight w:val="400"/>
        </w:trPr>
        <w:tc>
          <w:tcPr>
            <w:tcW w:w="2952" w:type="dxa"/>
          </w:tcPr>
          <w:p w14:paraId="4EF75CA6" w14:textId="77777777" w:rsidR="0039173E" w:rsidRDefault="0039173E" w:rsidP="00E77550">
            <w:pPr>
              <w:ind w:right="540"/>
            </w:pPr>
          </w:p>
        </w:tc>
        <w:tc>
          <w:tcPr>
            <w:tcW w:w="2826" w:type="dxa"/>
          </w:tcPr>
          <w:p w14:paraId="02AA2EFD" w14:textId="77777777" w:rsidR="0039173E" w:rsidRDefault="0039173E" w:rsidP="00E77550">
            <w:pPr>
              <w:ind w:right="540"/>
            </w:pPr>
          </w:p>
        </w:tc>
        <w:tc>
          <w:tcPr>
            <w:tcW w:w="3078" w:type="dxa"/>
          </w:tcPr>
          <w:p w14:paraId="55D95BDA" w14:textId="77777777" w:rsidR="0039173E" w:rsidRDefault="0039173E" w:rsidP="00E77550">
            <w:pPr>
              <w:ind w:right="540"/>
            </w:pPr>
          </w:p>
        </w:tc>
      </w:tr>
      <w:tr w:rsidR="0039173E" w14:paraId="2ABCA957" w14:textId="77777777" w:rsidTr="00E77550">
        <w:trPr>
          <w:trHeight w:val="400"/>
        </w:trPr>
        <w:tc>
          <w:tcPr>
            <w:tcW w:w="2952" w:type="dxa"/>
          </w:tcPr>
          <w:p w14:paraId="02F8F142" w14:textId="77777777" w:rsidR="0039173E" w:rsidRDefault="0039173E" w:rsidP="00E77550">
            <w:pPr>
              <w:ind w:right="540"/>
            </w:pPr>
          </w:p>
        </w:tc>
        <w:tc>
          <w:tcPr>
            <w:tcW w:w="2826" w:type="dxa"/>
          </w:tcPr>
          <w:p w14:paraId="234C13BF" w14:textId="77777777" w:rsidR="0039173E" w:rsidRDefault="0039173E" w:rsidP="00E77550">
            <w:pPr>
              <w:ind w:right="540"/>
            </w:pPr>
          </w:p>
        </w:tc>
        <w:tc>
          <w:tcPr>
            <w:tcW w:w="3078" w:type="dxa"/>
          </w:tcPr>
          <w:p w14:paraId="389E44A8" w14:textId="77777777" w:rsidR="0039173E" w:rsidRDefault="0039173E" w:rsidP="00E77550">
            <w:pPr>
              <w:ind w:right="540"/>
            </w:pPr>
          </w:p>
        </w:tc>
      </w:tr>
      <w:tr w:rsidR="0039173E" w14:paraId="17F3BB6A" w14:textId="77777777" w:rsidTr="00E77550">
        <w:trPr>
          <w:trHeight w:val="400"/>
        </w:trPr>
        <w:tc>
          <w:tcPr>
            <w:tcW w:w="2952" w:type="dxa"/>
          </w:tcPr>
          <w:p w14:paraId="22B92CF3" w14:textId="77777777" w:rsidR="0039173E" w:rsidRDefault="0039173E" w:rsidP="00E77550">
            <w:pPr>
              <w:ind w:right="540"/>
            </w:pPr>
          </w:p>
        </w:tc>
        <w:tc>
          <w:tcPr>
            <w:tcW w:w="2826" w:type="dxa"/>
          </w:tcPr>
          <w:p w14:paraId="34FE1E8D" w14:textId="77777777" w:rsidR="0039173E" w:rsidRDefault="0039173E" w:rsidP="00E77550">
            <w:pPr>
              <w:ind w:right="540"/>
            </w:pPr>
          </w:p>
        </w:tc>
        <w:tc>
          <w:tcPr>
            <w:tcW w:w="3078" w:type="dxa"/>
          </w:tcPr>
          <w:p w14:paraId="13E6CA83" w14:textId="77777777" w:rsidR="0039173E" w:rsidRDefault="0039173E" w:rsidP="00E77550">
            <w:pPr>
              <w:ind w:right="540"/>
            </w:pPr>
          </w:p>
        </w:tc>
      </w:tr>
      <w:tr w:rsidR="0039173E" w14:paraId="400845ED" w14:textId="77777777" w:rsidTr="00E77550">
        <w:trPr>
          <w:trHeight w:val="400"/>
        </w:trPr>
        <w:tc>
          <w:tcPr>
            <w:tcW w:w="2952" w:type="dxa"/>
          </w:tcPr>
          <w:p w14:paraId="7C699158" w14:textId="77777777" w:rsidR="0039173E" w:rsidRDefault="0039173E" w:rsidP="00E77550">
            <w:pPr>
              <w:ind w:right="540"/>
            </w:pPr>
          </w:p>
        </w:tc>
        <w:tc>
          <w:tcPr>
            <w:tcW w:w="2826" w:type="dxa"/>
          </w:tcPr>
          <w:p w14:paraId="78F9D3E0" w14:textId="77777777" w:rsidR="0039173E" w:rsidRDefault="0039173E" w:rsidP="00E77550">
            <w:pPr>
              <w:ind w:right="540"/>
            </w:pPr>
          </w:p>
        </w:tc>
        <w:tc>
          <w:tcPr>
            <w:tcW w:w="3078" w:type="dxa"/>
          </w:tcPr>
          <w:p w14:paraId="234242C5" w14:textId="77777777" w:rsidR="0039173E" w:rsidRDefault="0039173E" w:rsidP="00E77550">
            <w:pPr>
              <w:ind w:right="540"/>
            </w:pPr>
          </w:p>
        </w:tc>
      </w:tr>
      <w:tr w:rsidR="0039173E" w14:paraId="28C368AB" w14:textId="77777777" w:rsidTr="00E77550">
        <w:trPr>
          <w:trHeight w:val="400"/>
        </w:trPr>
        <w:tc>
          <w:tcPr>
            <w:tcW w:w="2952" w:type="dxa"/>
          </w:tcPr>
          <w:p w14:paraId="186F5E15" w14:textId="77777777" w:rsidR="0039173E" w:rsidRDefault="0039173E" w:rsidP="00E77550">
            <w:pPr>
              <w:ind w:right="540"/>
            </w:pPr>
          </w:p>
        </w:tc>
        <w:tc>
          <w:tcPr>
            <w:tcW w:w="2826" w:type="dxa"/>
          </w:tcPr>
          <w:p w14:paraId="0378FBF6" w14:textId="77777777" w:rsidR="0039173E" w:rsidRDefault="0039173E" w:rsidP="00E77550">
            <w:pPr>
              <w:ind w:right="540"/>
            </w:pPr>
          </w:p>
        </w:tc>
        <w:tc>
          <w:tcPr>
            <w:tcW w:w="3078" w:type="dxa"/>
          </w:tcPr>
          <w:p w14:paraId="5366C5E9" w14:textId="77777777" w:rsidR="0039173E" w:rsidRDefault="0039173E" w:rsidP="00E77550">
            <w:pPr>
              <w:ind w:right="540"/>
            </w:pPr>
          </w:p>
        </w:tc>
      </w:tr>
      <w:tr w:rsidR="0039173E" w14:paraId="2D8C3B44" w14:textId="77777777" w:rsidTr="00E77550">
        <w:trPr>
          <w:trHeight w:val="400"/>
        </w:trPr>
        <w:tc>
          <w:tcPr>
            <w:tcW w:w="2952" w:type="dxa"/>
          </w:tcPr>
          <w:p w14:paraId="6B93269C" w14:textId="77777777" w:rsidR="0039173E" w:rsidRDefault="0039173E" w:rsidP="00E77550">
            <w:pPr>
              <w:ind w:right="540"/>
            </w:pPr>
          </w:p>
        </w:tc>
        <w:tc>
          <w:tcPr>
            <w:tcW w:w="2826" w:type="dxa"/>
          </w:tcPr>
          <w:p w14:paraId="073D1B3F" w14:textId="77777777" w:rsidR="0039173E" w:rsidRDefault="0039173E" w:rsidP="00E77550">
            <w:pPr>
              <w:ind w:right="540"/>
            </w:pPr>
          </w:p>
        </w:tc>
        <w:tc>
          <w:tcPr>
            <w:tcW w:w="3078" w:type="dxa"/>
          </w:tcPr>
          <w:p w14:paraId="4E4AFB01" w14:textId="77777777" w:rsidR="0039173E" w:rsidRDefault="0039173E" w:rsidP="00E77550">
            <w:pPr>
              <w:ind w:right="540"/>
            </w:pPr>
          </w:p>
        </w:tc>
      </w:tr>
      <w:tr w:rsidR="0039173E" w14:paraId="4271F64D" w14:textId="77777777" w:rsidTr="00E77550">
        <w:trPr>
          <w:trHeight w:val="400"/>
        </w:trPr>
        <w:tc>
          <w:tcPr>
            <w:tcW w:w="2952" w:type="dxa"/>
          </w:tcPr>
          <w:p w14:paraId="77CA7ABD" w14:textId="77777777" w:rsidR="0039173E" w:rsidRDefault="0039173E" w:rsidP="00E77550">
            <w:pPr>
              <w:ind w:right="540"/>
            </w:pPr>
          </w:p>
        </w:tc>
        <w:tc>
          <w:tcPr>
            <w:tcW w:w="2826" w:type="dxa"/>
          </w:tcPr>
          <w:p w14:paraId="2DD3991A" w14:textId="77777777" w:rsidR="0039173E" w:rsidRDefault="0039173E" w:rsidP="00E77550">
            <w:pPr>
              <w:ind w:right="540"/>
            </w:pPr>
          </w:p>
        </w:tc>
        <w:tc>
          <w:tcPr>
            <w:tcW w:w="3078" w:type="dxa"/>
          </w:tcPr>
          <w:p w14:paraId="29A5386A" w14:textId="77777777" w:rsidR="0039173E" w:rsidRDefault="0039173E" w:rsidP="00E77550">
            <w:pPr>
              <w:ind w:right="540"/>
            </w:pPr>
          </w:p>
        </w:tc>
      </w:tr>
      <w:tr w:rsidR="0039173E" w14:paraId="73555F63" w14:textId="77777777" w:rsidTr="00E77550">
        <w:trPr>
          <w:trHeight w:val="400"/>
        </w:trPr>
        <w:tc>
          <w:tcPr>
            <w:tcW w:w="2952" w:type="dxa"/>
          </w:tcPr>
          <w:p w14:paraId="2902BFDE" w14:textId="77777777" w:rsidR="0039173E" w:rsidRDefault="0039173E" w:rsidP="00E77550">
            <w:pPr>
              <w:ind w:right="540"/>
            </w:pPr>
          </w:p>
        </w:tc>
        <w:tc>
          <w:tcPr>
            <w:tcW w:w="2826" w:type="dxa"/>
          </w:tcPr>
          <w:p w14:paraId="69875D98" w14:textId="77777777" w:rsidR="0039173E" w:rsidRDefault="0039173E" w:rsidP="00E77550">
            <w:pPr>
              <w:ind w:right="540"/>
            </w:pPr>
          </w:p>
        </w:tc>
        <w:tc>
          <w:tcPr>
            <w:tcW w:w="3078" w:type="dxa"/>
          </w:tcPr>
          <w:p w14:paraId="091E8808" w14:textId="77777777" w:rsidR="0039173E" w:rsidRDefault="0039173E" w:rsidP="00E77550">
            <w:pPr>
              <w:ind w:right="540"/>
            </w:pPr>
          </w:p>
        </w:tc>
      </w:tr>
      <w:tr w:rsidR="0039173E" w14:paraId="17A81D5C" w14:textId="77777777" w:rsidTr="00E77550">
        <w:trPr>
          <w:trHeight w:val="400"/>
        </w:trPr>
        <w:tc>
          <w:tcPr>
            <w:tcW w:w="2952" w:type="dxa"/>
          </w:tcPr>
          <w:p w14:paraId="2D3959EB" w14:textId="77777777" w:rsidR="0039173E" w:rsidRDefault="0039173E" w:rsidP="00E77550">
            <w:pPr>
              <w:ind w:right="540"/>
            </w:pPr>
          </w:p>
        </w:tc>
        <w:tc>
          <w:tcPr>
            <w:tcW w:w="2826" w:type="dxa"/>
          </w:tcPr>
          <w:p w14:paraId="0C3B5714" w14:textId="77777777" w:rsidR="0039173E" w:rsidRDefault="0039173E" w:rsidP="00E77550">
            <w:pPr>
              <w:ind w:right="540"/>
            </w:pPr>
          </w:p>
        </w:tc>
        <w:tc>
          <w:tcPr>
            <w:tcW w:w="3078" w:type="dxa"/>
          </w:tcPr>
          <w:p w14:paraId="5B885169" w14:textId="77777777" w:rsidR="0039173E" w:rsidRDefault="0039173E" w:rsidP="00E77550">
            <w:pPr>
              <w:ind w:right="540"/>
            </w:pPr>
          </w:p>
        </w:tc>
      </w:tr>
    </w:tbl>
    <w:p w14:paraId="277B21B3" w14:textId="77777777" w:rsidR="0039173E" w:rsidRDefault="0039173E" w:rsidP="0039173E">
      <w:pPr>
        <w:ind w:right="540"/>
      </w:pPr>
    </w:p>
    <w:p w14:paraId="39C88A3F" w14:textId="28B28DF8" w:rsidR="0005118C" w:rsidRDefault="0005118C">
      <w:pPr>
        <w:widowControl/>
      </w:pPr>
      <w:r>
        <w:br w:type="page"/>
      </w: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05118C" w14:paraId="32DDBCDF" w14:textId="77777777" w:rsidTr="00107B98">
        <w:trPr>
          <w:jc w:val="center"/>
        </w:trPr>
        <w:tc>
          <w:tcPr>
            <w:tcW w:w="9360" w:type="dxa"/>
            <w:tcBorders>
              <w:top w:val="single" w:sz="6" w:space="0" w:color="000000"/>
              <w:left w:val="single" w:sz="6" w:space="0" w:color="000000"/>
              <w:bottom w:val="single" w:sz="6" w:space="0" w:color="000000"/>
              <w:right w:val="single" w:sz="6" w:space="0" w:color="000000"/>
            </w:tcBorders>
          </w:tcPr>
          <w:p w14:paraId="5D3AC67E" w14:textId="07E82EAF" w:rsidR="0005118C" w:rsidRDefault="0005118C" w:rsidP="00107B98">
            <w:pPr>
              <w:spacing w:after="58"/>
              <w:rPr>
                <w:rFonts w:ascii="Copperplate Gothic Light" w:hAnsi="Copperplate Gothic Light"/>
                <w:sz w:val="26"/>
                <w:u w:val="single"/>
              </w:rPr>
            </w:pPr>
            <w:r>
              <w:rPr>
                <w:rFonts w:ascii="Copperplate Gothic Light" w:hAnsi="Copperplate Gothic Light"/>
                <w:sz w:val="26"/>
              </w:rPr>
              <w:lastRenderedPageBreak/>
              <w:t>Exercise 6</w:t>
            </w:r>
            <w:r w:rsidR="00107B98">
              <w:rPr>
                <w:rFonts w:ascii="Copperplate Gothic Light" w:hAnsi="Copperplate Gothic Light"/>
                <w:sz w:val="26"/>
              </w:rPr>
              <w:t xml:space="preserve"> for </w:t>
            </w:r>
            <w:r w:rsidR="00107B98" w:rsidRPr="00107B98">
              <w:rPr>
                <w:rFonts w:ascii="Copperplate Gothic Light" w:hAnsi="Copperplate Gothic Light"/>
                <w:b/>
                <w:sz w:val="28"/>
                <w:szCs w:val="28"/>
                <w:highlight w:val="yellow"/>
                <w:u w:val="single"/>
              </w:rPr>
              <w:t>patients on ART</w:t>
            </w:r>
            <w:r>
              <w:rPr>
                <w:rFonts w:ascii="Copperplate Gothic Light" w:hAnsi="Copperplate Gothic Light"/>
                <w:sz w:val="26"/>
              </w:rPr>
              <w:t>: Side Effect Management</w:t>
            </w:r>
          </w:p>
        </w:tc>
      </w:tr>
    </w:tbl>
    <w:p w14:paraId="7FA37C77" w14:textId="77777777" w:rsidR="0005118C" w:rsidRDefault="0005118C" w:rsidP="0005118C"/>
    <w:p w14:paraId="3DEAF00B" w14:textId="77777777" w:rsidR="0005118C" w:rsidRDefault="0005118C" w:rsidP="0005118C">
      <w:r>
        <w:t xml:space="preserve">Elicit information about the presence of side effects during the past 2 weeks of treatment.  If the patient has not already mentioned side effects (as a barrier to adherence during the previous exercise), directly ask the patient if they have experienced any side effects since starting treatment.  Ask the patient to describe the nature of the side effect, when the side effect began, the severity of the side effect, and which medication they attribute it to.  Then discuss strategies that the patient used to alleviate the symptom, how successful these strategies were, and what new alternative strategies could be used if the problem persists. </w:t>
      </w:r>
    </w:p>
    <w:p w14:paraId="7907B7ED" w14:textId="77777777" w:rsidR="0005118C" w:rsidRDefault="0005118C" w:rsidP="0005118C"/>
    <w:p w14:paraId="3827E873" w14:textId="77777777" w:rsidR="0005118C" w:rsidRDefault="0005118C" w:rsidP="0005118C">
      <w:r>
        <w:t>Reinforce the need to “stick it out” during this time as well as the belief that the benefits of treatment to their health are worth staying on treatment.  Side effects are one of the main reasons why patients discontinue treatment or decide to skip doses, so it is crucial that the patient feels that they can effectively deal with side effects.</w:t>
      </w:r>
    </w:p>
    <w:p w14:paraId="6E0D463C" w14:textId="77777777" w:rsidR="0005118C" w:rsidRDefault="0005118C" w:rsidP="0005118C">
      <w:pPr>
        <w:rPr>
          <w:rFonts w:ascii="Copperplate Gothic Light" w:hAnsi="Copperplate Gothic Light"/>
          <w:sz w:val="26"/>
        </w:rPr>
      </w:pPr>
    </w:p>
    <w:p w14:paraId="0E4C706C" w14:textId="77777777" w:rsidR="0005118C" w:rsidRPr="00FC68E9" w:rsidRDefault="0005118C" w:rsidP="0005118C">
      <w:pPr>
        <w:pStyle w:val="BodyTextIndent2"/>
        <w:rPr>
          <w:rFonts w:ascii="Century Gothic" w:hAnsi="Century Gothic"/>
        </w:rPr>
      </w:pPr>
      <w:r w:rsidRPr="00FC68E9">
        <w:rPr>
          <w:rFonts w:ascii="Century Gothic" w:hAnsi="Century Gothic"/>
        </w:rPr>
        <w:t xml:space="preserve">Have you </w:t>
      </w:r>
      <w:r>
        <w:rPr>
          <w:rFonts w:ascii="Century Gothic" w:hAnsi="Century Gothic"/>
        </w:rPr>
        <w:t>been experiencing</w:t>
      </w:r>
      <w:r w:rsidRPr="00FC68E9">
        <w:rPr>
          <w:rFonts w:ascii="Century Gothic" w:hAnsi="Century Gothic"/>
        </w:rPr>
        <w:t xml:space="preserve"> any adverse effects or side effects from the medication?</w:t>
      </w:r>
    </w:p>
    <w:p w14:paraId="2581A632" w14:textId="77777777" w:rsidR="0005118C" w:rsidRPr="00FC68E9" w:rsidRDefault="0005118C" w:rsidP="0005118C">
      <w:pPr>
        <w:pStyle w:val="BodyTextIndent2"/>
        <w:rPr>
          <w:rFonts w:ascii="Century Gothic" w:hAnsi="Century Gothic"/>
        </w:rPr>
      </w:pPr>
    </w:p>
    <w:p w14:paraId="79D18029" w14:textId="77777777" w:rsidR="0005118C" w:rsidRPr="00FC68E9" w:rsidRDefault="0005118C" w:rsidP="0005118C">
      <w:pPr>
        <w:pStyle w:val="BodyTextIndent2"/>
        <w:rPr>
          <w:rFonts w:ascii="Century Gothic" w:hAnsi="Century Gothic"/>
        </w:rPr>
      </w:pPr>
      <w:r w:rsidRPr="00FC68E9">
        <w:rPr>
          <w:rFonts w:ascii="Century Gothic" w:hAnsi="Century Gothic"/>
        </w:rPr>
        <w:t>1. _____________</w:t>
      </w:r>
      <w:r>
        <w:rPr>
          <w:rFonts w:ascii="Century Gothic" w:hAnsi="Century Gothic"/>
        </w:rPr>
        <w:t>___</w:t>
      </w:r>
      <w:r w:rsidRPr="00FC68E9">
        <w:rPr>
          <w:rFonts w:ascii="Century Gothic" w:hAnsi="Century Gothic"/>
        </w:rPr>
        <w:t>_____________________________________________________</w:t>
      </w:r>
    </w:p>
    <w:p w14:paraId="752EA757" w14:textId="77777777" w:rsidR="0005118C" w:rsidRPr="00FC68E9" w:rsidRDefault="0005118C" w:rsidP="0005118C">
      <w:pPr>
        <w:pStyle w:val="BodyTextIndent2"/>
        <w:rPr>
          <w:rFonts w:ascii="Century Gothic" w:hAnsi="Century Gothic"/>
        </w:rPr>
      </w:pPr>
    </w:p>
    <w:p w14:paraId="19D6BDF4" w14:textId="77777777" w:rsidR="0005118C" w:rsidRPr="00FC68E9" w:rsidRDefault="0005118C" w:rsidP="0005118C">
      <w:pPr>
        <w:pStyle w:val="BodyTextIndent2"/>
        <w:rPr>
          <w:rFonts w:ascii="Century Gothic" w:hAnsi="Century Gothic"/>
        </w:rPr>
      </w:pPr>
      <w:r w:rsidRPr="00FC68E9">
        <w:rPr>
          <w:rFonts w:ascii="Century Gothic" w:hAnsi="Century Gothic"/>
        </w:rPr>
        <w:t>2. _______________</w:t>
      </w:r>
      <w:r>
        <w:rPr>
          <w:rFonts w:ascii="Century Gothic" w:hAnsi="Century Gothic"/>
        </w:rPr>
        <w:t>___</w:t>
      </w:r>
      <w:r w:rsidRPr="00FC68E9">
        <w:rPr>
          <w:rFonts w:ascii="Century Gothic" w:hAnsi="Century Gothic"/>
        </w:rPr>
        <w:t>___________________________________________________</w:t>
      </w:r>
    </w:p>
    <w:p w14:paraId="5E41EB2B" w14:textId="77777777" w:rsidR="0005118C" w:rsidRPr="00FC68E9" w:rsidRDefault="0005118C" w:rsidP="0005118C">
      <w:pPr>
        <w:pStyle w:val="BodyTextIndent2"/>
        <w:rPr>
          <w:rFonts w:ascii="Century Gothic" w:hAnsi="Century Gothic"/>
        </w:rPr>
      </w:pPr>
    </w:p>
    <w:p w14:paraId="21E7ACEF" w14:textId="77777777" w:rsidR="0005118C" w:rsidRPr="00FC68E9" w:rsidRDefault="0005118C" w:rsidP="0005118C">
      <w:pPr>
        <w:pStyle w:val="BodyTextIndent2"/>
        <w:rPr>
          <w:rFonts w:ascii="Century Gothic" w:hAnsi="Century Gothic"/>
        </w:rPr>
      </w:pPr>
      <w:r w:rsidRPr="00FC68E9">
        <w:rPr>
          <w:rFonts w:ascii="Century Gothic" w:hAnsi="Century Gothic"/>
        </w:rPr>
        <w:t>3. ______________</w:t>
      </w:r>
      <w:r>
        <w:rPr>
          <w:rFonts w:ascii="Century Gothic" w:hAnsi="Century Gothic"/>
        </w:rPr>
        <w:t>___</w:t>
      </w:r>
      <w:r w:rsidRPr="00FC68E9">
        <w:rPr>
          <w:rFonts w:ascii="Century Gothic" w:hAnsi="Century Gothic"/>
        </w:rPr>
        <w:t>____________________________________________________</w:t>
      </w:r>
    </w:p>
    <w:p w14:paraId="4FE21E45" w14:textId="77777777" w:rsidR="0005118C" w:rsidRPr="00FC68E9" w:rsidRDefault="0005118C" w:rsidP="0005118C">
      <w:pPr>
        <w:pStyle w:val="BodyTextIndent2"/>
        <w:rPr>
          <w:rFonts w:ascii="Century Gothic" w:hAnsi="Century Gothic"/>
        </w:rPr>
      </w:pPr>
    </w:p>
    <w:p w14:paraId="30B027EA" w14:textId="77777777" w:rsidR="0005118C" w:rsidRPr="00FC68E9" w:rsidRDefault="0005118C" w:rsidP="0005118C">
      <w:pPr>
        <w:pStyle w:val="BodyTextIndent2"/>
        <w:rPr>
          <w:rFonts w:ascii="Century Gothic" w:hAnsi="Century Gothic"/>
        </w:rPr>
      </w:pPr>
      <w:r w:rsidRPr="00FC68E9">
        <w:rPr>
          <w:rFonts w:ascii="Century Gothic" w:hAnsi="Century Gothic"/>
        </w:rPr>
        <w:t>4. ____________</w:t>
      </w:r>
      <w:r>
        <w:rPr>
          <w:rFonts w:ascii="Century Gothic" w:hAnsi="Century Gothic"/>
        </w:rPr>
        <w:t>___</w:t>
      </w:r>
      <w:r w:rsidRPr="00FC68E9">
        <w:rPr>
          <w:rFonts w:ascii="Century Gothic" w:hAnsi="Century Gothic"/>
        </w:rPr>
        <w:t>______________________________________________________</w:t>
      </w:r>
    </w:p>
    <w:p w14:paraId="70F81698" w14:textId="77777777" w:rsidR="0005118C" w:rsidRPr="00FC68E9" w:rsidRDefault="0005118C" w:rsidP="0005118C">
      <w:pPr>
        <w:pStyle w:val="BodyTextIndent2"/>
        <w:rPr>
          <w:rFonts w:ascii="Century Gothic" w:hAnsi="Century Gothic"/>
        </w:rPr>
      </w:pPr>
    </w:p>
    <w:p w14:paraId="7887B635" w14:textId="77777777" w:rsidR="0005118C" w:rsidRPr="00FC68E9" w:rsidRDefault="0005118C" w:rsidP="0005118C">
      <w:pPr>
        <w:pStyle w:val="BodyTextIndent2"/>
        <w:rPr>
          <w:rFonts w:ascii="Century Gothic" w:hAnsi="Century Gothic"/>
        </w:rPr>
      </w:pPr>
      <w:r w:rsidRPr="00FC68E9">
        <w:rPr>
          <w:rFonts w:ascii="Century Gothic" w:hAnsi="Century Gothic"/>
        </w:rPr>
        <w:t>What about positive effects of the treatment?  Have you been feeling better in any way since you started the medication?</w:t>
      </w:r>
    </w:p>
    <w:p w14:paraId="09660C2A" w14:textId="77777777" w:rsidR="0005118C" w:rsidRPr="00FC68E9" w:rsidRDefault="0005118C" w:rsidP="0005118C">
      <w:pPr>
        <w:pStyle w:val="BodyTextIndent2"/>
        <w:rPr>
          <w:rFonts w:ascii="Century Gothic" w:hAnsi="Century Gothic"/>
        </w:rPr>
      </w:pPr>
    </w:p>
    <w:p w14:paraId="2AED52F1" w14:textId="77777777" w:rsidR="0005118C" w:rsidRPr="00FC68E9" w:rsidRDefault="0005118C" w:rsidP="0005118C">
      <w:pPr>
        <w:pStyle w:val="BodyTextIndent2"/>
        <w:rPr>
          <w:rFonts w:ascii="Century Gothic" w:hAnsi="Century Gothic"/>
        </w:rPr>
      </w:pPr>
      <w:r w:rsidRPr="00FC68E9">
        <w:rPr>
          <w:rFonts w:ascii="Century Gothic" w:hAnsi="Century Gothic"/>
        </w:rPr>
        <w:t>1. _____________</w:t>
      </w:r>
      <w:r>
        <w:rPr>
          <w:rFonts w:ascii="Century Gothic" w:hAnsi="Century Gothic"/>
        </w:rPr>
        <w:t>___</w:t>
      </w:r>
      <w:r w:rsidRPr="00FC68E9">
        <w:rPr>
          <w:rFonts w:ascii="Century Gothic" w:hAnsi="Century Gothic"/>
        </w:rPr>
        <w:t>_____________________________________________________</w:t>
      </w:r>
    </w:p>
    <w:p w14:paraId="6D93BD6B" w14:textId="77777777" w:rsidR="0005118C" w:rsidRPr="00FC68E9" w:rsidRDefault="0005118C" w:rsidP="0005118C">
      <w:pPr>
        <w:pStyle w:val="BodyTextIndent2"/>
        <w:rPr>
          <w:rFonts w:ascii="Century Gothic" w:hAnsi="Century Gothic"/>
        </w:rPr>
      </w:pPr>
    </w:p>
    <w:p w14:paraId="57D691DA" w14:textId="77777777" w:rsidR="0005118C" w:rsidRPr="00FC68E9" w:rsidRDefault="0005118C" w:rsidP="0005118C">
      <w:pPr>
        <w:pStyle w:val="BodyTextIndent2"/>
        <w:rPr>
          <w:rFonts w:ascii="Century Gothic" w:hAnsi="Century Gothic"/>
        </w:rPr>
      </w:pPr>
      <w:r w:rsidRPr="00FC68E9">
        <w:rPr>
          <w:rFonts w:ascii="Century Gothic" w:hAnsi="Century Gothic"/>
        </w:rPr>
        <w:t>2. _______________</w:t>
      </w:r>
      <w:r>
        <w:rPr>
          <w:rFonts w:ascii="Century Gothic" w:hAnsi="Century Gothic"/>
        </w:rPr>
        <w:t>___</w:t>
      </w:r>
      <w:r w:rsidRPr="00FC68E9">
        <w:rPr>
          <w:rFonts w:ascii="Century Gothic" w:hAnsi="Century Gothic"/>
        </w:rPr>
        <w:t>___________________________________________________</w:t>
      </w:r>
    </w:p>
    <w:p w14:paraId="5DA64C42" w14:textId="77777777" w:rsidR="0005118C" w:rsidRPr="00FC68E9" w:rsidRDefault="0005118C" w:rsidP="0005118C">
      <w:pPr>
        <w:pStyle w:val="BodyTextIndent2"/>
        <w:rPr>
          <w:rFonts w:ascii="Century Gothic" w:hAnsi="Century Gothic"/>
        </w:rPr>
      </w:pPr>
    </w:p>
    <w:p w14:paraId="4FC867AD" w14:textId="77777777" w:rsidR="0005118C" w:rsidRPr="00FC68E9" w:rsidRDefault="0005118C" w:rsidP="0005118C">
      <w:pPr>
        <w:pStyle w:val="BodyTextIndent2"/>
        <w:rPr>
          <w:rFonts w:ascii="Century Gothic" w:hAnsi="Century Gothic"/>
        </w:rPr>
      </w:pPr>
      <w:r w:rsidRPr="00FC68E9">
        <w:rPr>
          <w:rFonts w:ascii="Century Gothic" w:hAnsi="Century Gothic"/>
        </w:rPr>
        <w:t>3. ______________</w:t>
      </w:r>
      <w:r>
        <w:rPr>
          <w:rFonts w:ascii="Century Gothic" w:hAnsi="Century Gothic"/>
        </w:rPr>
        <w:t>___</w:t>
      </w:r>
      <w:r w:rsidRPr="00FC68E9">
        <w:rPr>
          <w:rFonts w:ascii="Century Gothic" w:hAnsi="Century Gothic"/>
        </w:rPr>
        <w:t>____________________________________________________</w:t>
      </w:r>
    </w:p>
    <w:p w14:paraId="563E40AC" w14:textId="77777777" w:rsidR="0005118C" w:rsidRPr="00FC68E9" w:rsidRDefault="0005118C" w:rsidP="0005118C">
      <w:pPr>
        <w:pStyle w:val="BodyTextIndent2"/>
        <w:rPr>
          <w:rFonts w:ascii="Century Gothic" w:hAnsi="Century Gothic"/>
        </w:rPr>
      </w:pPr>
    </w:p>
    <w:p w14:paraId="2D43E4BF" w14:textId="77777777" w:rsidR="0005118C" w:rsidRPr="00FC68E9" w:rsidRDefault="0005118C" w:rsidP="0005118C">
      <w:pPr>
        <w:pStyle w:val="BodyTextIndent2"/>
        <w:rPr>
          <w:rFonts w:ascii="Century Gothic" w:hAnsi="Century Gothic"/>
        </w:rPr>
      </w:pPr>
      <w:r w:rsidRPr="00FC68E9">
        <w:rPr>
          <w:rFonts w:ascii="Century Gothic" w:hAnsi="Century Gothic"/>
        </w:rPr>
        <w:t>4. ____________</w:t>
      </w:r>
      <w:r>
        <w:rPr>
          <w:rFonts w:ascii="Century Gothic" w:hAnsi="Century Gothic"/>
        </w:rPr>
        <w:t>___</w:t>
      </w:r>
      <w:r w:rsidRPr="00FC68E9">
        <w:rPr>
          <w:rFonts w:ascii="Century Gothic" w:hAnsi="Century Gothic"/>
        </w:rPr>
        <w:t>______________________________________________________</w:t>
      </w:r>
    </w:p>
    <w:p w14:paraId="20AB3A32" w14:textId="77777777" w:rsidR="0005118C" w:rsidRPr="00FC68E9" w:rsidRDefault="0005118C" w:rsidP="0005118C">
      <w:pPr>
        <w:pStyle w:val="BodyTextIndent2"/>
        <w:rPr>
          <w:rFonts w:ascii="Century Gothic" w:hAnsi="Century Gothic"/>
        </w:rPr>
      </w:pPr>
    </w:p>
    <w:p w14:paraId="63E45C97" w14:textId="77777777" w:rsidR="0005118C" w:rsidRDefault="0005118C" w:rsidP="0005118C">
      <w:pPr>
        <w:widowControl/>
      </w:pPr>
      <w:r>
        <w:br w:type="page"/>
      </w:r>
    </w:p>
    <w:p w14:paraId="4AC0F12F" w14:textId="77777777" w:rsidR="0005118C" w:rsidRDefault="0005118C" w:rsidP="0005118C">
      <w:r>
        <w:lastRenderedPageBreak/>
        <w:t xml:space="preserve">Use the </w:t>
      </w:r>
      <w:r>
        <w:rPr>
          <w:b/>
          <w:i/>
        </w:rPr>
        <w:t>Side Effect Management</w:t>
      </w:r>
      <w:r>
        <w:t xml:space="preserve"> worksheets to review each reported side effect and discuss strategies to reduce or cope with each side effect.  A single Worksheet is used for each side effect.  A copy of the worksheet should be given to the patient to take home for reference during the coming weeks.</w:t>
      </w:r>
    </w:p>
    <w:p w14:paraId="66F17A3A" w14:textId="77777777" w:rsidR="0005118C" w:rsidRDefault="0005118C" w:rsidP="0005118C">
      <w:pPr>
        <w:pStyle w:val="Header"/>
        <w:tabs>
          <w:tab w:val="clear" w:pos="4320"/>
          <w:tab w:val="clear" w:pos="8640"/>
        </w:tabs>
        <w:ind w:left="720"/>
        <w:rPr>
          <w:rFonts w:ascii="Copperplate Gothic Light" w:hAnsi="Copperplate Gothic Light"/>
          <w:i/>
        </w:rPr>
      </w:pPr>
    </w:p>
    <w:p w14:paraId="58EB0153" w14:textId="77777777" w:rsidR="0005118C" w:rsidRDefault="0005118C" w:rsidP="0005118C">
      <w:r>
        <w:t xml:space="preserve">If the patient reports having had side effects over the past 2 weeks, encourage them to discuss with their doctor if they have not already done so, in addition to you noting it in their chart and/or discussing with the patient’s provider.  Side effects are often a cause for patient’s discontinuing treatment, so ask the patient if they stopped or are thinking about stopping their medication because of side effects.  </w:t>
      </w:r>
    </w:p>
    <w:p w14:paraId="4A9EA977" w14:textId="77777777" w:rsidR="0005118C" w:rsidRDefault="0005118C" w:rsidP="0005118C"/>
    <w:p w14:paraId="43D80BAD" w14:textId="77777777" w:rsidR="0005118C" w:rsidRDefault="0005118C" w:rsidP="0005118C">
      <w:r>
        <w:t xml:space="preserve">Avoid arguing with the patient about whether or not to stop or restart the medication.  Instead, use </w:t>
      </w:r>
      <w:r>
        <w:rPr>
          <w:b/>
          <w:i/>
        </w:rPr>
        <w:t>motivation enhancement techniques</w:t>
      </w:r>
      <w:r>
        <w:t xml:space="preserve"> to help the patient see the discrepancy between stopping treatment and their goals for treatment and their health.  Affirm any statements suggesting a willingness to resume treatment, and call on the potential long-term benefits of treatment and the positive effects of treatment that they reported earlier in the session to encourage the patient to become more </w:t>
      </w:r>
      <w:proofErr w:type="gramStart"/>
      <w:r>
        <w:t>adherent</w:t>
      </w:r>
      <w:proofErr w:type="gramEnd"/>
      <w:r>
        <w:t xml:space="preserve">.  If they are thinking about stopping their medication, encourage them to stick with treatment at least another week as long as the side effects are not too severe and intolerable.   </w:t>
      </w:r>
    </w:p>
    <w:p w14:paraId="5244D6B2" w14:textId="77777777" w:rsidR="0005118C" w:rsidRDefault="0005118C" w:rsidP="0005118C"/>
    <w:p w14:paraId="35ED4541" w14:textId="77777777" w:rsidR="0005118C" w:rsidRPr="00FC68E9" w:rsidRDefault="0005118C" w:rsidP="0005118C">
      <w:pPr>
        <w:ind w:left="720"/>
        <w:rPr>
          <w:rFonts w:ascii="Century Gothic" w:hAnsi="Century Gothic"/>
          <w:i/>
        </w:rPr>
      </w:pPr>
      <w:r w:rsidRPr="00FC68E9">
        <w:rPr>
          <w:rFonts w:ascii="Century Gothic" w:hAnsi="Century Gothic"/>
          <w:i/>
        </w:rPr>
        <w:t>Have you stopped the medication for any period of time due to the side effects?  If not, have you thought about stopping the medication?</w:t>
      </w:r>
    </w:p>
    <w:p w14:paraId="6A86993D" w14:textId="77777777" w:rsidR="0005118C" w:rsidRPr="00FC68E9" w:rsidRDefault="0005118C" w:rsidP="0005118C">
      <w:pPr>
        <w:rPr>
          <w:rFonts w:ascii="Century Gothic" w:hAnsi="Century Gothic"/>
          <w:i/>
        </w:rPr>
      </w:pPr>
    </w:p>
    <w:p w14:paraId="48B1B611" w14:textId="77777777" w:rsidR="0005118C" w:rsidRDefault="0005118C" w:rsidP="0005118C"/>
    <w:p w14:paraId="64A27C25" w14:textId="77777777" w:rsidR="0005118C" w:rsidRDefault="0005118C" w:rsidP="0005118C">
      <w:r>
        <w:t>Encourage the patient to think of their treatment plan as a strategy to maximize their health and minimize discomfort.  If treatment is not working for them, help them to see the need to discuss this with their medical team so that adjustments can be made to their regimen.</w:t>
      </w:r>
    </w:p>
    <w:p w14:paraId="48818CB4" w14:textId="77777777" w:rsidR="0005118C" w:rsidRDefault="0005118C" w:rsidP="0005118C"/>
    <w:p w14:paraId="2CFFB97F" w14:textId="77777777" w:rsidR="0005118C" w:rsidRDefault="0005118C" w:rsidP="0005118C">
      <w:r>
        <w:t>Make sure you do not find yourself in the “expert” role—telling patients what to do.  You need to make sure that the plan they set out for themselves comes from them and that they are committed to it.</w:t>
      </w:r>
    </w:p>
    <w:p w14:paraId="697C0A63" w14:textId="77777777" w:rsidR="0005118C" w:rsidRDefault="0005118C" w:rsidP="0005118C">
      <w:pPr>
        <w:rPr>
          <w:rFonts w:ascii="Copperplate Gothic Light" w:hAnsi="Copperplate Gothic Light"/>
          <w:sz w:val="26"/>
        </w:rPr>
      </w:pPr>
    </w:p>
    <w:p w14:paraId="56A75C38" w14:textId="77777777" w:rsidR="0005118C" w:rsidRDefault="0005118C" w:rsidP="0005118C">
      <w:pPr>
        <w:rPr>
          <w:rFonts w:ascii="Copperplate Gothic Light" w:hAnsi="Copperplate Gothic Light"/>
          <w:sz w:val="26"/>
        </w:rPr>
      </w:pPr>
    </w:p>
    <w:p w14:paraId="6D89AB87" w14:textId="77777777" w:rsidR="0005118C" w:rsidRDefault="0005118C" w:rsidP="0005118C">
      <w:pPr>
        <w:ind w:right="90"/>
        <w:rPr>
          <w:b/>
          <w:sz w:val="38"/>
        </w:rPr>
      </w:pPr>
      <w:r>
        <w:rPr>
          <w:rFonts w:ascii="Copperplate Gothic Light" w:hAnsi="Copperplate Gothic Light"/>
          <w:sz w:val="26"/>
        </w:rPr>
        <w:br w:type="page"/>
      </w:r>
      <w:r>
        <w:rPr>
          <w:b/>
          <w:sz w:val="38"/>
        </w:rPr>
        <w:lastRenderedPageBreak/>
        <w:t>Side Effects Worksheet</w:t>
      </w:r>
    </w:p>
    <w:p w14:paraId="55865C6B" w14:textId="77777777" w:rsidR="0005118C" w:rsidRDefault="0005118C" w:rsidP="0005118C">
      <w:pPr>
        <w:ind w:right="90"/>
      </w:pPr>
    </w:p>
    <w:p w14:paraId="1E9450CF" w14:textId="77777777" w:rsidR="0005118C" w:rsidRDefault="0005118C" w:rsidP="0005118C">
      <w:pPr>
        <w:ind w:right="540"/>
        <w:rPr>
          <w:b/>
          <w:sz w:val="40"/>
        </w:rPr>
      </w:pPr>
      <w:r>
        <w:rPr>
          <w:b/>
          <w:sz w:val="46"/>
        </w:rPr>
        <w:t>Managing Medication Side Effects</w:t>
      </w:r>
    </w:p>
    <w:p w14:paraId="3AECEA2B" w14:textId="77777777" w:rsidR="0005118C" w:rsidRDefault="0005118C" w:rsidP="0005118C">
      <w:pPr>
        <w:ind w:right="540"/>
      </w:pPr>
    </w:p>
    <w:p w14:paraId="2DE04CB6" w14:textId="77777777" w:rsidR="0005118C" w:rsidRDefault="0005118C" w:rsidP="0005118C">
      <w:pPr>
        <w:ind w:right="540"/>
        <w:rPr>
          <w:sz w:val="34"/>
        </w:rPr>
      </w:pPr>
      <w:r>
        <w:rPr>
          <w:noProof/>
        </w:rPr>
        <mc:AlternateContent>
          <mc:Choice Requires="wps">
            <w:drawing>
              <wp:anchor distT="4294967292" distB="4294967292" distL="114300" distR="114300" simplePos="0" relativeHeight="251726336" behindDoc="0" locked="0" layoutInCell="0" allowOverlap="1" wp14:anchorId="3629DD4F" wp14:editId="7F1BE980">
                <wp:simplePos x="0" y="0"/>
                <wp:positionH relativeFrom="column">
                  <wp:posOffset>685800</wp:posOffset>
                </wp:positionH>
                <wp:positionV relativeFrom="paragraph">
                  <wp:posOffset>200024</wp:posOffset>
                </wp:positionV>
                <wp:extent cx="2185035" cy="0"/>
                <wp:effectExtent l="0" t="0" r="24765" b="25400"/>
                <wp:wrapNone/>
                <wp:docPr id="16"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4" o:spid="_x0000_s1026" style="position:absolute;z-index:251726336;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54pt,15.75pt" to="226.05pt,1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5VVQRQCAAAr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" o:allowincell="f"/>
            </w:pict>
          </mc:Fallback>
        </mc:AlternateContent>
      </w:r>
      <w:r>
        <w:rPr>
          <w:sz w:val="34"/>
        </w:rPr>
        <w:t>Date:</w:t>
      </w:r>
    </w:p>
    <w:p w14:paraId="10EBBAD6" w14:textId="77777777" w:rsidR="0005118C" w:rsidRDefault="0005118C" w:rsidP="0005118C">
      <w:pPr>
        <w:ind w:right="540"/>
        <w:rPr>
          <w:sz w:val="34"/>
        </w:rPr>
      </w:pPr>
    </w:p>
    <w:p w14:paraId="3E6B599E" w14:textId="77777777" w:rsidR="0005118C" w:rsidRDefault="0005118C" w:rsidP="0005118C">
      <w:pPr>
        <w:tabs>
          <w:tab w:val="left" w:pos="1800"/>
        </w:tabs>
        <w:ind w:right="540"/>
        <w:rPr>
          <w:sz w:val="34"/>
        </w:rPr>
      </w:pPr>
      <w:r>
        <w:rPr>
          <w:sz w:val="34"/>
        </w:rPr>
        <w:t>Side Effect:</w:t>
      </w:r>
      <w:r>
        <w:rPr>
          <w:sz w:val="34"/>
        </w:rPr>
        <w:tab/>
        <w:t>_________________________________</w:t>
      </w:r>
    </w:p>
    <w:p w14:paraId="3759CCE1" w14:textId="77777777" w:rsidR="0005118C" w:rsidRDefault="0005118C" w:rsidP="0005118C">
      <w:pPr>
        <w:tabs>
          <w:tab w:val="left" w:pos="1800"/>
        </w:tabs>
        <w:ind w:right="540"/>
        <w:rPr>
          <w:sz w:val="34"/>
        </w:rPr>
      </w:pPr>
      <w:r>
        <w:rPr>
          <w:sz w:val="34"/>
        </w:rPr>
        <w:tab/>
        <w:t>_________________________________</w:t>
      </w:r>
    </w:p>
    <w:p w14:paraId="0B159C59" w14:textId="77777777" w:rsidR="0005118C" w:rsidRDefault="0005118C" w:rsidP="0005118C">
      <w:pPr>
        <w:tabs>
          <w:tab w:val="left" w:pos="1800"/>
        </w:tabs>
        <w:ind w:right="540"/>
        <w:rPr>
          <w:sz w:val="34"/>
        </w:rPr>
      </w:pPr>
      <w:r>
        <w:rPr>
          <w:sz w:val="34"/>
        </w:rPr>
        <w:tab/>
        <w:t>_________________________________</w:t>
      </w:r>
    </w:p>
    <w:p w14:paraId="571BB62E" w14:textId="77777777" w:rsidR="0005118C" w:rsidRDefault="0005118C" w:rsidP="0005118C">
      <w:pPr>
        <w:tabs>
          <w:tab w:val="left" w:pos="1800"/>
        </w:tabs>
        <w:ind w:right="540"/>
        <w:rPr>
          <w:sz w:val="34"/>
        </w:rPr>
      </w:pPr>
      <w:r>
        <w:rPr>
          <w:sz w:val="34"/>
        </w:rPr>
        <w:tab/>
        <w:t>_________________________________</w:t>
      </w:r>
    </w:p>
    <w:p w14:paraId="5D28F739" w14:textId="77777777" w:rsidR="0005118C" w:rsidRDefault="0005118C" w:rsidP="0005118C">
      <w:pPr>
        <w:tabs>
          <w:tab w:val="left" w:pos="1800"/>
        </w:tabs>
        <w:ind w:right="540"/>
        <w:rPr>
          <w:sz w:val="34"/>
        </w:rPr>
      </w:pPr>
      <w:r>
        <w:rPr>
          <w:sz w:val="34"/>
        </w:rPr>
        <w:tab/>
        <w:t>_________________________________</w:t>
      </w:r>
    </w:p>
    <w:p w14:paraId="07A130DC" w14:textId="77777777" w:rsidR="0005118C" w:rsidRDefault="0005118C" w:rsidP="0005118C">
      <w:pPr>
        <w:ind w:right="540"/>
        <w:rPr>
          <w:sz w:val="34"/>
        </w:rPr>
      </w:pPr>
    </w:p>
    <w:p w14:paraId="4DDC11A8" w14:textId="77777777" w:rsidR="0005118C" w:rsidRDefault="0005118C" w:rsidP="0005118C">
      <w:pPr>
        <w:ind w:right="540"/>
        <w:rPr>
          <w:sz w:val="34"/>
        </w:rPr>
      </w:pPr>
      <w:r>
        <w:rPr>
          <w:noProof/>
        </w:rPr>
        <mc:AlternateContent>
          <mc:Choice Requires="wps">
            <w:drawing>
              <wp:anchor distT="4294967292" distB="4294967292" distL="114300" distR="114300" simplePos="0" relativeHeight="251728384" behindDoc="0" locked="0" layoutInCell="0" allowOverlap="1" wp14:anchorId="6CD9D07A" wp14:editId="7B1FD79F">
                <wp:simplePos x="0" y="0"/>
                <wp:positionH relativeFrom="column">
                  <wp:posOffset>4032885</wp:posOffset>
                </wp:positionH>
                <wp:positionV relativeFrom="paragraph">
                  <wp:posOffset>231139</wp:posOffset>
                </wp:positionV>
                <wp:extent cx="1388745" cy="0"/>
                <wp:effectExtent l="0" t="0" r="33655" b="25400"/>
                <wp:wrapNone/>
                <wp:docPr id="17"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8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6" o:spid="_x0000_s1026" style="position:absolute;flip:y;z-index:251728384;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317.55pt,18.2pt" to="426.9pt,1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" o:allowincell="f"/>
            </w:pict>
          </mc:Fallback>
        </mc:AlternateContent>
      </w:r>
      <w:r>
        <w:rPr>
          <w:sz w:val="34"/>
        </w:rPr>
        <w:t>For how</w:t>
      </w:r>
      <w:r>
        <w:rPr>
          <w:sz w:val="34"/>
        </w:rPr>
        <w:tab/>
      </w:r>
      <w:r>
        <w:rPr>
          <w:sz w:val="34"/>
        </w:rPr>
        <w:tab/>
      </w:r>
      <w:r>
        <w:rPr>
          <w:sz w:val="34"/>
        </w:rPr>
        <w:tab/>
      </w:r>
      <w:r>
        <w:rPr>
          <w:sz w:val="34"/>
        </w:rPr>
        <w:tab/>
      </w:r>
      <w:r>
        <w:rPr>
          <w:sz w:val="34"/>
        </w:rPr>
        <w:tab/>
      </w:r>
      <w:r>
        <w:rPr>
          <w:sz w:val="34"/>
        </w:rPr>
        <w:tab/>
        <w:t>Rating:</w:t>
      </w:r>
    </w:p>
    <w:p w14:paraId="0E9E3A8B" w14:textId="77777777" w:rsidR="0005118C" w:rsidRDefault="0005118C" w:rsidP="0005118C">
      <w:pPr>
        <w:tabs>
          <w:tab w:val="left" w:pos="900"/>
        </w:tabs>
        <w:rPr>
          <w:sz w:val="22"/>
        </w:rPr>
      </w:pPr>
      <w:r>
        <w:rPr>
          <w:noProof/>
        </w:rPr>
        <mc:AlternateContent>
          <mc:Choice Requires="wps">
            <w:drawing>
              <wp:anchor distT="4294967292" distB="4294967292" distL="114300" distR="114300" simplePos="0" relativeHeight="251727360" behindDoc="0" locked="0" layoutInCell="0" allowOverlap="1" wp14:anchorId="0F9FDFFB" wp14:editId="03606559">
                <wp:simplePos x="0" y="0"/>
                <wp:positionH relativeFrom="column">
                  <wp:posOffset>579120</wp:posOffset>
                </wp:positionH>
                <wp:positionV relativeFrom="paragraph">
                  <wp:posOffset>198754</wp:posOffset>
                </wp:positionV>
                <wp:extent cx="2208530" cy="0"/>
                <wp:effectExtent l="0" t="0" r="26670" b="25400"/>
                <wp:wrapNone/>
                <wp:docPr id="18"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8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5" o:spid="_x0000_s1026" style="position:absolute;z-index:251727360;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45.6pt,15.65pt" to="219.5pt,1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" o:allowincell="f"/>
            </w:pict>
          </mc:Fallback>
        </mc:AlternateContent>
      </w:r>
      <w:proofErr w:type="gramStart"/>
      <w:r>
        <w:rPr>
          <w:sz w:val="34"/>
        </w:rPr>
        <w:t>long</w:t>
      </w:r>
      <w:proofErr w:type="gramEnd"/>
      <w:r>
        <w:rPr>
          <w:sz w:val="34"/>
        </w:rPr>
        <w:t>:</w:t>
      </w:r>
      <w:r>
        <w:rPr>
          <w:sz w:val="34"/>
        </w:rPr>
        <w:tab/>
      </w:r>
      <w:r>
        <w:rPr>
          <w:sz w:val="34"/>
        </w:rPr>
        <w:tab/>
      </w:r>
      <w:r>
        <w:rPr>
          <w:sz w:val="34"/>
        </w:rPr>
        <w:tab/>
      </w:r>
      <w:r>
        <w:rPr>
          <w:sz w:val="34"/>
        </w:rPr>
        <w:tab/>
      </w:r>
      <w:r>
        <w:rPr>
          <w:sz w:val="34"/>
        </w:rPr>
        <w:tab/>
      </w:r>
      <w:r>
        <w:rPr>
          <w:sz w:val="34"/>
        </w:rPr>
        <w:tab/>
      </w:r>
      <w:r>
        <w:rPr>
          <w:sz w:val="34"/>
        </w:rPr>
        <w:tab/>
      </w:r>
      <w:r>
        <w:rPr>
          <w:sz w:val="34"/>
        </w:rPr>
        <w:tab/>
      </w:r>
      <w:r>
        <w:rPr>
          <w:sz w:val="34"/>
        </w:rPr>
        <w:tab/>
      </w:r>
      <w:r>
        <w:rPr>
          <w:sz w:val="22"/>
        </w:rPr>
        <w:t>1 (mild) to 10 (severe)</w:t>
      </w:r>
    </w:p>
    <w:p w14:paraId="6738982C" w14:textId="77777777" w:rsidR="0005118C" w:rsidRDefault="0005118C" w:rsidP="0005118C">
      <w:pPr>
        <w:ind w:right="540"/>
        <w:rPr>
          <w:sz w:val="22"/>
        </w:rPr>
      </w:pPr>
      <w:r>
        <w:rPr>
          <w:sz w:val="34"/>
        </w:rPr>
        <w:tab/>
      </w:r>
      <w:r>
        <w:rPr>
          <w:sz w:val="34"/>
        </w:rPr>
        <w:tab/>
      </w:r>
      <w:proofErr w:type="spellStart"/>
      <w:proofErr w:type="gramStart"/>
      <w:r>
        <w:rPr>
          <w:sz w:val="22"/>
        </w:rPr>
        <w:t>mins</w:t>
      </w:r>
      <w:proofErr w:type="spellEnd"/>
      <w:r>
        <w:rPr>
          <w:sz w:val="22"/>
        </w:rPr>
        <w:t>/</w:t>
      </w:r>
      <w:proofErr w:type="spellStart"/>
      <w:r>
        <w:rPr>
          <w:sz w:val="22"/>
        </w:rPr>
        <w:t>hrs</w:t>
      </w:r>
      <w:proofErr w:type="spellEnd"/>
      <w:r>
        <w:rPr>
          <w:sz w:val="22"/>
        </w:rPr>
        <w:t>/days/weeks/months</w:t>
      </w:r>
      <w:proofErr w:type="gramEnd"/>
    </w:p>
    <w:p w14:paraId="0132BA3D" w14:textId="77777777" w:rsidR="0005118C" w:rsidRDefault="0005118C" w:rsidP="0005118C">
      <w:pPr>
        <w:ind w:right="540"/>
        <w:rPr>
          <w:sz w:val="34"/>
        </w:rPr>
      </w:pPr>
    </w:p>
    <w:p w14:paraId="121F5901" w14:textId="77777777" w:rsidR="0005118C" w:rsidRDefault="0005118C" w:rsidP="0005118C">
      <w:pPr>
        <w:ind w:right="540"/>
        <w:rPr>
          <w:sz w:val="34"/>
        </w:rPr>
      </w:pPr>
    </w:p>
    <w:p w14:paraId="57A64099" w14:textId="77777777" w:rsidR="0005118C" w:rsidRDefault="0005118C" w:rsidP="0005118C">
      <w:pPr>
        <w:ind w:right="540"/>
        <w:rPr>
          <w:sz w:val="34"/>
        </w:rPr>
      </w:pPr>
      <w:r>
        <w:rPr>
          <w:noProof/>
        </w:rPr>
        <mc:AlternateContent>
          <mc:Choice Requires="wps">
            <w:drawing>
              <wp:anchor distT="4294967292" distB="4294967292" distL="114300" distR="114300" simplePos="0" relativeHeight="251729408" behindDoc="0" locked="0" layoutInCell="0" allowOverlap="1" wp14:anchorId="241CAD8C" wp14:editId="7B3A9FC2">
                <wp:simplePos x="0" y="0"/>
                <wp:positionH relativeFrom="column">
                  <wp:posOffset>1255395</wp:posOffset>
                </wp:positionH>
                <wp:positionV relativeFrom="paragraph">
                  <wp:posOffset>196214</wp:posOffset>
                </wp:positionV>
                <wp:extent cx="4429125" cy="0"/>
                <wp:effectExtent l="0" t="0" r="15875" b="25400"/>
                <wp:wrapNone/>
                <wp:docPr id="19"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7" o:spid="_x0000_s1026" style="position:absolute;z-index:251729408;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98.85pt,15.45pt" to="447.6pt,1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" o:allowincell="f"/>
            </w:pict>
          </mc:Fallback>
        </mc:AlternateContent>
      </w:r>
      <w:r>
        <w:rPr>
          <w:sz w:val="34"/>
        </w:rPr>
        <w:t>Medicine</w:t>
      </w:r>
      <w:r>
        <w:rPr>
          <w:sz w:val="34"/>
        </w:rPr>
        <w:tab/>
      </w:r>
    </w:p>
    <w:p w14:paraId="20090CA1" w14:textId="77777777" w:rsidR="0005118C" w:rsidRDefault="0005118C" w:rsidP="0005118C">
      <w:pPr>
        <w:ind w:right="540"/>
        <w:rPr>
          <w:sz w:val="34"/>
        </w:rPr>
      </w:pPr>
      <w:r>
        <w:rPr>
          <w:noProof/>
        </w:rPr>
        <mc:AlternateContent>
          <mc:Choice Requires="wps">
            <w:drawing>
              <wp:anchor distT="4294967292" distB="4294967292" distL="114300" distR="114300" simplePos="0" relativeHeight="251730432" behindDoc="0" locked="0" layoutInCell="0" allowOverlap="1" wp14:anchorId="130FD5C2" wp14:editId="618825C0">
                <wp:simplePos x="0" y="0"/>
                <wp:positionH relativeFrom="column">
                  <wp:posOffset>1243965</wp:posOffset>
                </wp:positionH>
                <wp:positionV relativeFrom="paragraph">
                  <wp:posOffset>210184</wp:posOffset>
                </wp:positionV>
                <wp:extent cx="4417695" cy="0"/>
                <wp:effectExtent l="0" t="0" r="27305" b="25400"/>
                <wp:wrapNone/>
                <wp:docPr id="20"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7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8" o:spid="_x0000_s1026" style="position:absolute;z-index:251730432;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97.95pt,16.55pt" to="445.8pt,1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GTqRQCAAAr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" o:allowincell="f"/>
            </w:pict>
          </mc:Fallback>
        </mc:AlternateContent>
      </w:r>
      <w:proofErr w:type="gramStart"/>
      <w:r>
        <w:rPr>
          <w:sz w:val="34"/>
        </w:rPr>
        <w:t>causing</w:t>
      </w:r>
      <w:proofErr w:type="gramEnd"/>
      <w:r>
        <w:rPr>
          <w:sz w:val="34"/>
        </w:rPr>
        <w:t xml:space="preserve"> </w:t>
      </w:r>
      <w:r>
        <w:rPr>
          <w:sz w:val="34"/>
        </w:rPr>
        <w:tab/>
      </w:r>
    </w:p>
    <w:p w14:paraId="163652F5" w14:textId="77777777" w:rsidR="0005118C" w:rsidRDefault="0005118C" w:rsidP="0005118C">
      <w:pPr>
        <w:ind w:right="540"/>
        <w:rPr>
          <w:sz w:val="34"/>
        </w:rPr>
      </w:pPr>
      <w:r>
        <w:rPr>
          <w:noProof/>
        </w:rPr>
        <mc:AlternateContent>
          <mc:Choice Requires="wps">
            <w:drawing>
              <wp:anchor distT="4294967292" distB="4294967292" distL="114300" distR="114300" simplePos="0" relativeHeight="251731456" behindDoc="0" locked="0" layoutInCell="0" allowOverlap="1" wp14:anchorId="3F1D3262" wp14:editId="5E22A833">
                <wp:simplePos x="0" y="0"/>
                <wp:positionH relativeFrom="column">
                  <wp:posOffset>1243965</wp:posOffset>
                </wp:positionH>
                <wp:positionV relativeFrom="paragraph">
                  <wp:posOffset>210184</wp:posOffset>
                </wp:positionV>
                <wp:extent cx="4429125" cy="0"/>
                <wp:effectExtent l="0" t="0" r="15875" b="25400"/>
                <wp:wrapNone/>
                <wp:docPr id="33"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9" o:spid="_x0000_s1026" style="position:absolute;z-index:251731456;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97.95pt,16.55pt" to="446.7pt,1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" o:allowincell="f"/>
            </w:pict>
          </mc:Fallback>
        </mc:AlternateContent>
      </w:r>
      <w:proofErr w:type="gramStart"/>
      <w:r>
        <w:rPr>
          <w:sz w:val="34"/>
        </w:rPr>
        <w:t>side</w:t>
      </w:r>
      <w:proofErr w:type="gramEnd"/>
      <w:r>
        <w:rPr>
          <w:sz w:val="34"/>
        </w:rPr>
        <w:t xml:space="preserve"> effect:</w:t>
      </w:r>
    </w:p>
    <w:p w14:paraId="3D194C02" w14:textId="77777777" w:rsidR="0005118C" w:rsidRDefault="0005118C" w:rsidP="0005118C">
      <w:pPr>
        <w:ind w:right="540"/>
        <w:rPr>
          <w:sz w:val="34"/>
        </w:rPr>
      </w:pPr>
    </w:p>
    <w:p w14:paraId="0E85BBC0" w14:textId="77777777" w:rsidR="0005118C" w:rsidRDefault="0005118C" w:rsidP="0005118C">
      <w:pPr>
        <w:ind w:right="540"/>
        <w:rPr>
          <w:sz w:val="34"/>
        </w:rPr>
      </w:pPr>
    </w:p>
    <w:p w14:paraId="3B80721E" w14:textId="77777777" w:rsidR="0005118C" w:rsidRDefault="0005118C" w:rsidP="0005118C">
      <w:pPr>
        <w:tabs>
          <w:tab w:val="left" w:pos="1980"/>
        </w:tabs>
        <w:ind w:right="540"/>
        <w:rPr>
          <w:sz w:val="34"/>
        </w:rPr>
      </w:pPr>
      <w:r>
        <w:rPr>
          <w:noProof/>
        </w:rPr>
        <mc:AlternateContent>
          <mc:Choice Requires="wps">
            <w:drawing>
              <wp:anchor distT="4294967292" distB="4294967292" distL="114300" distR="114300" simplePos="0" relativeHeight="251732480" behindDoc="0" locked="0" layoutInCell="0" allowOverlap="1" wp14:anchorId="729B9B1E" wp14:editId="569AD1FF">
                <wp:simplePos x="0" y="0"/>
                <wp:positionH relativeFrom="column">
                  <wp:posOffset>1241425</wp:posOffset>
                </wp:positionH>
                <wp:positionV relativeFrom="paragraph">
                  <wp:posOffset>141604</wp:posOffset>
                </wp:positionV>
                <wp:extent cx="4429125" cy="0"/>
                <wp:effectExtent l="0" t="0" r="15875" b="25400"/>
                <wp:wrapNone/>
                <wp:docPr id="34"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30" o:spid="_x0000_s1026" style="position:absolute;z-index:251732480;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97.75pt,11.15pt" to="446.5pt,1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" o:allowincell="f"/>
            </w:pict>
          </mc:Fallback>
        </mc:AlternateContent>
      </w:r>
      <w:r>
        <w:rPr>
          <w:sz w:val="34"/>
        </w:rPr>
        <w:t xml:space="preserve">What </w:t>
      </w:r>
    </w:p>
    <w:p w14:paraId="49A6B9AC" w14:textId="77777777" w:rsidR="0005118C" w:rsidRDefault="0005118C" w:rsidP="0005118C">
      <w:pPr>
        <w:tabs>
          <w:tab w:val="left" w:pos="1980"/>
        </w:tabs>
        <w:ind w:right="540"/>
        <w:rPr>
          <w:sz w:val="34"/>
        </w:rPr>
      </w:pPr>
      <w:r>
        <w:rPr>
          <w:noProof/>
        </w:rPr>
        <mc:AlternateContent>
          <mc:Choice Requires="wps">
            <w:drawing>
              <wp:anchor distT="4294967292" distB="4294967292" distL="114300" distR="114300" simplePos="0" relativeHeight="251733504" behindDoc="0" locked="0" layoutInCell="0" allowOverlap="1" wp14:anchorId="0C770678" wp14:editId="4D3FF379">
                <wp:simplePos x="0" y="0"/>
                <wp:positionH relativeFrom="column">
                  <wp:posOffset>1252855</wp:posOffset>
                </wp:positionH>
                <wp:positionV relativeFrom="paragraph">
                  <wp:posOffset>166369</wp:posOffset>
                </wp:positionV>
                <wp:extent cx="4429125" cy="0"/>
                <wp:effectExtent l="0" t="0" r="15875" b="25400"/>
                <wp:wrapNone/>
                <wp:docPr id="35"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31" o:spid="_x0000_s1026" style="position:absolute;z-index:251733504;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98.65pt,13.1pt" to="447.4pt,1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" o:allowincell="f"/>
            </w:pict>
          </mc:Fallback>
        </mc:AlternateContent>
      </w:r>
      <w:proofErr w:type="gramStart"/>
      <w:r>
        <w:rPr>
          <w:sz w:val="34"/>
        </w:rPr>
        <w:t>makes</w:t>
      </w:r>
      <w:proofErr w:type="gramEnd"/>
      <w:r>
        <w:rPr>
          <w:sz w:val="34"/>
        </w:rPr>
        <w:t xml:space="preserve"> it</w:t>
      </w:r>
      <w:r>
        <w:rPr>
          <w:sz w:val="34"/>
        </w:rPr>
        <w:tab/>
      </w:r>
    </w:p>
    <w:p w14:paraId="1C2DCDFC" w14:textId="77777777" w:rsidR="0005118C" w:rsidRDefault="0005118C" w:rsidP="0005118C">
      <w:pPr>
        <w:tabs>
          <w:tab w:val="left" w:pos="1980"/>
        </w:tabs>
        <w:ind w:right="540"/>
        <w:rPr>
          <w:sz w:val="34"/>
        </w:rPr>
      </w:pPr>
      <w:r>
        <w:rPr>
          <w:noProof/>
        </w:rPr>
        <mc:AlternateContent>
          <mc:Choice Requires="wps">
            <w:drawing>
              <wp:anchor distT="4294967292" distB="4294967292" distL="114300" distR="114300" simplePos="0" relativeHeight="251734528" behindDoc="0" locked="0" layoutInCell="0" allowOverlap="1" wp14:anchorId="296C468B" wp14:editId="39DB1751">
                <wp:simplePos x="0" y="0"/>
                <wp:positionH relativeFrom="column">
                  <wp:posOffset>1240790</wp:posOffset>
                </wp:positionH>
                <wp:positionV relativeFrom="paragraph">
                  <wp:posOffset>226694</wp:posOffset>
                </wp:positionV>
                <wp:extent cx="4429125" cy="0"/>
                <wp:effectExtent l="0" t="0" r="15875" b="25400"/>
                <wp:wrapNone/>
                <wp:docPr id="36"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32" o:spid="_x0000_s1026" style="position:absolute;z-index:251734528;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97.7pt,17.85pt" to="446.45pt,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" o:allowincell="f"/>
            </w:pict>
          </mc:Fallback>
        </mc:AlternateContent>
      </w:r>
      <w:proofErr w:type="gramStart"/>
      <w:r>
        <w:rPr>
          <w:sz w:val="34"/>
        </w:rPr>
        <w:t>better/worse</w:t>
      </w:r>
      <w:proofErr w:type="gramEnd"/>
      <w:r>
        <w:rPr>
          <w:sz w:val="34"/>
        </w:rPr>
        <w:t>:</w:t>
      </w:r>
      <w:r>
        <w:rPr>
          <w:sz w:val="34"/>
        </w:rPr>
        <w:tab/>
      </w:r>
    </w:p>
    <w:p w14:paraId="2443EF80" w14:textId="77777777" w:rsidR="0005118C" w:rsidRDefault="0005118C" w:rsidP="0005118C">
      <w:pPr>
        <w:ind w:right="540"/>
        <w:rPr>
          <w:sz w:val="34"/>
        </w:rPr>
      </w:pPr>
    </w:p>
    <w:p w14:paraId="5D47C8C1" w14:textId="77777777" w:rsidR="0005118C" w:rsidRDefault="0005118C" w:rsidP="0005118C">
      <w:pPr>
        <w:ind w:right="540"/>
        <w:rPr>
          <w:sz w:val="34"/>
        </w:rPr>
      </w:pPr>
    </w:p>
    <w:p w14:paraId="25ED8A5A" w14:textId="77777777" w:rsidR="0005118C" w:rsidRDefault="0005118C" w:rsidP="0005118C">
      <w:pPr>
        <w:tabs>
          <w:tab w:val="left" w:pos="1440"/>
          <w:tab w:val="left" w:pos="1980"/>
        </w:tabs>
        <w:ind w:right="540"/>
        <w:rPr>
          <w:sz w:val="34"/>
        </w:rPr>
      </w:pPr>
      <w:r>
        <w:rPr>
          <w:noProof/>
        </w:rPr>
        <mc:AlternateContent>
          <mc:Choice Requires="wps">
            <w:drawing>
              <wp:anchor distT="4294967292" distB="4294967292" distL="114300" distR="114300" simplePos="0" relativeHeight="251735552" behindDoc="0" locked="0" layoutInCell="0" allowOverlap="1" wp14:anchorId="251A4995" wp14:editId="7C8593B8">
                <wp:simplePos x="0" y="0"/>
                <wp:positionH relativeFrom="column">
                  <wp:posOffset>1217930</wp:posOffset>
                </wp:positionH>
                <wp:positionV relativeFrom="paragraph">
                  <wp:posOffset>183514</wp:posOffset>
                </wp:positionV>
                <wp:extent cx="4429125" cy="0"/>
                <wp:effectExtent l="0" t="0" r="15875" b="25400"/>
                <wp:wrapNone/>
                <wp:docPr id="37"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33" o:spid="_x0000_s1026" style="position:absolute;z-index:251735552;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95.9pt,14.45pt" to="444.65pt,1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" o:allowincell="f"/>
            </w:pict>
          </mc:Fallback>
        </mc:AlternateContent>
      </w:r>
      <w:r>
        <w:rPr>
          <w:sz w:val="34"/>
        </w:rPr>
        <w:t>Other things</w:t>
      </w:r>
      <w:r>
        <w:rPr>
          <w:sz w:val="34"/>
        </w:rPr>
        <w:tab/>
      </w:r>
      <w:r>
        <w:rPr>
          <w:sz w:val="34"/>
        </w:rPr>
        <w:tab/>
      </w:r>
    </w:p>
    <w:p w14:paraId="24E16A4D" w14:textId="77777777" w:rsidR="0005118C" w:rsidRDefault="0005118C" w:rsidP="0005118C">
      <w:pPr>
        <w:ind w:right="540"/>
        <w:rPr>
          <w:sz w:val="34"/>
        </w:rPr>
      </w:pPr>
      <w:r>
        <w:rPr>
          <w:noProof/>
        </w:rPr>
        <mc:AlternateContent>
          <mc:Choice Requires="wps">
            <w:drawing>
              <wp:anchor distT="4294967292" distB="4294967292" distL="114300" distR="114300" simplePos="0" relativeHeight="251736576" behindDoc="0" locked="0" layoutInCell="0" allowOverlap="1" wp14:anchorId="2B80FBB2" wp14:editId="0E44AD44">
                <wp:simplePos x="0" y="0"/>
                <wp:positionH relativeFrom="column">
                  <wp:posOffset>1193800</wp:posOffset>
                </wp:positionH>
                <wp:positionV relativeFrom="paragraph">
                  <wp:posOffset>220344</wp:posOffset>
                </wp:positionV>
                <wp:extent cx="4429125" cy="0"/>
                <wp:effectExtent l="0" t="0" r="15875" b="25400"/>
                <wp:wrapNone/>
                <wp:docPr id="38"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34" o:spid="_x0000_s1026" style="position:absolute;z-index:251736576;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94pt,17.35pt" to="442.75pt,1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" o:allowincell="f"/>
            </w:pict>
          </mc:Fallback>
        </mc:AlternateContent>
      </w:r>
      <w:r>
        <w:rPr>
          <w:noProof/>
        </w:rPr>
        <mc:AlternateContent>
          <mc:Choice Requires="wps">
            <w:drawing>
              <wp:anchor distT="4294967292" distB="4294967292" distL="114300" distR="114300" simplePos="0" relativeHeight="251737600" behindDoc="0" locked="0" layoutInCell="0" allowOverlap="1" wp14:anchorId="7BB7B5C2" wp14:editId="51C4CC2F">
                <wp:simplePos x="0" y="0"/>
                <wp:positionH relativeFrom="column">
                  <wp:posOffset>1203960</wp:posOffset>
                </wp:positionH>
                <wp:positionV relativeFrom="paragraph">
                  <wp:posOffset>514984</wp:posOffset>
                </wp:positionV>
                <wp:extent cx="4429125" cy="0"/>
                <wp:effectExtent l="0" t="0" r="15875" b="25400"/>
                <wp:wrapNone/>
                <wp:docPr id="39"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35" o:spid="_x0000_s1026" style="position:absolute;z-index:251737600;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94.8pt,40.55pt" to="443.55pt,4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" o:allowincell="f"/>
            </w:pict>
          </mc:Fallback>
        </mc:AlternateContent>
      </w:r>
      <w:proofErr w:type="gramStart"/>
      <w:r>
        <w:rPr>
          <w:sz w:val="34"/>
        </w:rPr>
        <w:t>to</w:t>
      </w:r>
      <w:proofErr w:type="gramEnd"/>
      <w:r>
        <w:rPr>
          <w:sz w:val="34"/>
        </w:rPr>
        <w:t xml:space="preserve"> try:</w:t>
      </w:r>
    </w:p>
    <w:p w14:paraId="76B7CA03" w14:textId="77777777" w:rsidR="0005118C" w:rsidRDefault="0005118C" w:rsidP="0005118C">
      <w:pPr>
        <w:ind w:right="540"/>
        <w:rPr>
          <w:sz w:val="34"/>
        </w:rPr>
      </w:pPr>
    </w:p>
    <w:p w14:paraId="03CDBE38" w14:textId="77777777" w:rsidR="0005118C" w:rsidRPr="001D6C7F" w:rsidRDefault="0005118C" w:rsidP="0005118C">
      <w:pPr>
        <w:rPr>
          <w:rFonts w:ascii="Century Gothic" w:hAnsi="Century Gothic"/>
          <w:b/>
          <w:sz w:val="28"/>
          <w:szCs w:val="28"/>
        </w:rPr>
      </w:pPr>
    </w:p>
    <w:p w14:paraId="070717D4" w14:textId="77777777" w:rsidR="0005118C" w:rsidRDefault="0005118C" w:rsidP="0005118C">
      <w:pPr>
        <w:widowControl/>
        <w:rPr>
          <w:rFonts w:ascii="Century Gothic" w:hAnsi="Century Gothic"/>
          <w:b/>
          <w:sz w:val="28"/>
          <w:szCs w:val="28"/>
        </w:rPr>
      </w:pPr>
      <w:r>
        <w:rPr>
          <w:rFonts w:ascii="Century Gothic" w:hAnsi="Century Gothic"/>
          <w:b/>
          <w:sz w:val="28"/>
          <w:szCs w:val="28"/>
        </w:rPr>
        <w:br w:type="page"/>
      </w:r>
    </w:p>
    <w:p w14:paraId="64FD1C7D" w14:textId="77777777" w:rsidR="0005118C" w:rsidRDefault="0005118C">
      <w:pPr>
        <w:widowControl/>
      </w:pPr>
    </w:p>
    <w:p w14:paraId="54CB7499" w14:textId="77777777" w:rsidR="006103B9" w:rsidRDefault="006103B9" w:rsidP="006103B9">
      <w:pPr>
        <w:pStyle w:val="Header"/>
        <w:tabs>
          <w:tab w:val="clear" w:pos="4320"/>
          <w:tab w:val="clear" w:pos="8640"/>
          <w:tab w:val="center" w:pos="4680"/>
        </w:tabs>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6103B9" w14:paraId="245A4452" w14:textId="77777777" w:rsidTr="00E77550">
        <w:trPr>
          <w:jc w:val="center"/>
        </w:trPr>
        <w:tc>
          <w:tcPr>
            <w:tcW w:w="9360" w:type="dxa"/>
            <w:tcBorders>
              <w:top w:val="single" w:sz="6" w:space="0" w:color="000000"/>
              <w:left w:val="single" w:sz="6" w:space="0" w:color="000000"/>
              <w:bottom w:val="single" w:sz="6" w:space="0" w:color="000000"/>
              <w:right w:val="single" w:sz="6" w:space="0" w:color="000000"/>
            </w:tcBorders>
          </w:tcPr>
          <w:p w14:paraId="5D6C71E5" w14:textId="78E700C8" w:rsidR="006103B9" w:rsidRDefault="006103B9" w:rsidP="00E77550">
            <w:pPr>
              <w:spacing w:after="58"/>
              <w:rPr>
                <w:rFonts w:ascii="Copperplate Gothic Light" w:hAnsi="Copperplate Gothic Light"/>
                <w:sz w:val="26"/>
                <w:u w:val="single"/>
              </w:rPr>
            </w:pPr>
            <w:r>
              <w:rPr>
                <w:rFonts w:ascii="Copperplate Gothic Light" w:hAnsi="Copperplate Gothic Light"/>
                <w:sz w:val="26"/>
              </w:rPr>
              <w:t>Closing remarks</w:t>
            </w:r>
          </w:p>
        </w:tc>
      </w:tr>
    </w:tbl>
    <w:p w14:paraId="35FBC75F" w14:textId="77777777" w:rsidR="006103B9" w:rsidRDefault="006103B9" w:rsidP="006103B9"/>
    <w:p w14:paraId="171C493A" w14:textId="3E5A667D" w:rsidR="006103B9" w:rsidRDefault="006103B9" w:rsidP="006103B9">
      <w:r>
        <w:t xml:space="preserve">Give the patient a chance to ask questions and share their impressions about the exercises covered today. </w:t>
      </w:r>
      <w:r w:rsidR="00107B98">
        <w:t>P</w:t>
      </w:r>
      <w:r>
        <w:t xml:space="preserve">rovide them with positive reinforcement about their ability to adhere well. </w:t>
      </w:r>
    </w:p>
    <w:p w14:paraId="79C1CB16" w14:textId="77777777" w:rsidR="008F2807" w:rsidRPr="001458A1" w:rsidRDefault="008F2807" w:rsidP="008F2807">
      <w:pPr>
        <w:rPr>
          <w:rFonts w:ascii="Century Gothic" w:hAnsi="Century Gothic"/>
          <w:sz w:val="26"/>
          <w:u w:val="single"/>
        </w:rPr>
      </w:pPr>
    </w:p>
    <w:p w14:paraId="1A98F53E" w14:textId="77777777" w:rsidR="008F2807" w:rsidRPr="008F2807" w:rsidRDefault="008F2807" w:rsidP="008F2807">
      <w:pPr>
        <w:pStyle w:val="NormalCenturyGothic"/>
      </w:pPr>
      <w:r w:rsidRPr="00196FFD">
        <w:rPr>
          <w:i w:val="0"/>
        </w:rPr>
        <w:t xml:space="preserve">We’re at the end of today’s session.  </w:t>
      </w:r>
      <w:r w:rsidRPr="008F2807">
        <w:t xml:space="preserve">Before we end, I’d like to take a moment to hear what, if anything, you got out of today’s session.  </w:t>
      </w:r>
    </w:p>
    <w:p w14:paraId="3331F503" w14:textId="77777777" w:rsidR="006103B9" w:rsidRDefault="006103B9" w:rsidP="006103B9">
      <w:pPr>
        <w:rPr>
          <w:rFonts w:ascii="Copperplate Gothic Light" w:hAnsi="Copperplate Gothic Light"/>
          <w:sz w:val="26"/>
          <w:u w:val="single"/>
        </w:rPr>
      </w:pPr>
    </w:p>
    <w:p w14:paraId="1E913DBF" w14:textId="77777777" w:rsidR="006103B9" w:rsidRPr="008A68A0" w:rsidRDefault="006103B9" w:rsidP="006103B9">
      <w:pPr>
        <w:pStyle w:val="BodyTextIndent3"/>
        <w:tabs>
          <w:tab w:val="left" w:pos="720"/>
          <w:tab w:val="left" w:pos="810"/>
          <w:tab w:val="center" w:pos="4680"/>
        </w:tabs>
        <w:rPr>
          <w:rFonts w:ascii="Century Gothic" w:hAnsi="Century Gothic"/>
          <w:sz w:val="24"/>
        </w:rPr>
      </w:pPr>
      <w:r w:rsidRPr="008A68A0">
        <w:rPr>
          <w:rFonts w:ascii="Century Gothic" w:hAnsi="Century Gothic"/>
          <w:sz w:val="24"/>
        </w:rPr>
        <w:t xml:space="preserve">Do you have any questions about what we covered in today’s session?  </w:t>
      </w:r>
    </w:p>
    <w:p w14:paraId="44FA9111" w14:textId="77777777" w:rsidR="006103B9" w:rsidRPr="008A68A0" w:rsidRDefault="006103B9" w:rsidP="006103B9">
      <w:pPr>
        <w:rPr>
          <w:rFonts w:ascii="Century Gothic" w:hAnsi="Century Gothic"/>
          <w:i/>
        </w:rPr>
      </w:pPr>
    </w:p>
    <w:p w14:paraId="5B9C1A5B" w14:textId="2D1A8F18" w:rsidR="006103B9" w:rsidRPr="008A68A0" w:rsidRDefault="00107B98" w:rsidP="006103B9">
      <w:pPr>
        <w:ind w:left="720"/>
        <w:rPr>
          <w:rFonts w:ascii="Century Gothic" w:hAnsi="Century Gothic"/>
          <w:i/>
        </w:rPr>
      </w:pPr>
      <w:r w:rsidRPr="00107B98">
        <w:rPr>
          <w:rFonts w:ascii="Century Gothic" w:hAnsi="Century Gothic"/>
          <w:b/>
          <w:i/>
        </w:rPr>
        <w:t>[Patients about to start ART]</w:t>
      </w:r>
      <w:r>
        <w:rPr>
          <w:rFonts w:ascii="Century Gothic" w:hAnsi="Century Gothic"/>
          <w:i/>
        </w:rPr>
        <w:t xml:space="preserve">: </w:t>
      </w:r>
      <w:r w:rsidR="006103B9" w:rsidRPr="008A68A0">
        <w:rPr>
          <w:rFonts w:ascii="Century Gothic" w:hAnsi="Century Gothic"/>
          <w:i/>
        </w:rPr>
        <w:t>You’ve done a good job using the strategies we’ve worked on during the practice trial</w:t>
      </w:r>
      <w:r w:rsidR="00445645" w:rsidRPr="008A68A0">
        <w:rPr>
          <w:rFonts w:ascii="Century Gothic" w:hAnsi="Century Gothic"/>
          <w:i/>
        </w:rPr>
        <w:t>(s)</w:t>
      </w:r>
      <w:r w:rsidR="006103B9" w:rsidRPr="008A68A0">
        <w:rPr>
          <w:rFonts w:ascii="Century Gothic" w:hAnsi="Century Gothic"/>
          <w:i/>
        </w:rPr>
        <w:t xml:space="preserve"> and I want you to use these strategies to help you follow the regimen associated with your HIV medications.  Next session we’ll discuss how helpful they were and review your experience during your first weeks on treatment.</w:t>
      </w:r>
    </w:p>
    <w:p w14:paraId="0EAC0574" w14:textId="77777777" w:rsidR="000C6D98" w:rsidRDefault="000C6D98" w:rsidP="006103B9">
      <w:pPr>
        <w:ind w:left="720"/>
        <w:rPr>
          <w:rFonts w:ascii="Century Gothic" w:hAnsi="Century Gothic"/>
          <w:i/>
        </w:rPr>
      </w:pPr>
    </w:p>
    <w:p w14:paraId="1DCC254F" w14:textId="3BC007B0" w:rsidR="00107B98" w:rsidRPr="00FC68E9" w:rsidRDefault="00107B98" w:rsidP="00107B98">
      <w:pPr>
        <w:ind w:left="720"/>
        <w:rPr>
          <w:rFonts w:ascii="Century Gothic" w:hAnsi="Century Gothic"/>
          <w:i/>
        </w:rPr>
      </w:pPr>
      <w:r w:rsidRPr="00107B98">
        <w:rPr>
          <w:rFonts w:ascii="Century Gothic" w:hAnsi="Century Gothic"/>
          <w:b/>
          <w:i/>
        </w:rPr>
        <w:t>[Patients already on ART]</w:t>
      </w:r>
      <w:r>
        <w:rPr>
          <w:rFonts w:ascii="Century Gothic" w:hAnsi="Century Gothic"/>
          <w:i/>
        </w:rPr>
        <w:t xml:space="preserve">: </w:t>
      </w:r>
      <w:r w:rsidRPr="00FC68E9">
        <w:rPr>
          <w:rFonts w:ascii="Century Gothic" w:hAnsi="Century Gothic"/>
          <w:i/>
        </w:rPr>
        <w:t>I want you to use the strategies we came up with today to help you follow your dosing regimen. Next session we’ll discuss how helpful they were and review your experience during the next couple of weeks of treatment.</w:t>
      </w:r>
    </w:p>
    <w:p w14:paraId="1707B58A" w14:textId="77777777" w:rsidR="00107B98" w:rsidRPr="008A68A0" w:rsidRDefault="00107B98" w:rsidP="006103B9">
      <w:pPr>
        <w:ind w:left="720"/>
        <w:rPr>
          <w:rFonts w:ascii="Century Gothic" w:hAnsi="Century Gothic"/>
          <w:i/>
        </w:rPr>
      </w:pPr>
    </w:p>
    <w:p w14:paraId="7859F84C" w14:textId="77777777" w:rsidR="00286CBC" w:rsidRPr="008A68A0" w:rsidRDefault="00286CBC" w:rsidP="006103B9">
      <w:pPr>
        <w:ind w:left="720"/>
        <w:rPr>
          <w:rFonts w:ascii="Century Gothic" w:hAnsi="Century Gothic"/>
          <w:i/>
        </w:rPr>
      </w:pPr>
      <w:r w:rsidRPr="008A68A0">
        <w:rPr>
          <w:rFonts w:ascii="Century Gothic" w:hAnsi="Century Gothic"/>
          <w:i/>
        </w:rPr>
        <w:t>If you decide to continue to use the pill box, remember to bring your pill box with you to the session.</w:t>
      </w:r>
    </w:p>
    <w:p w14:paraId="2E976E8D" w14:textId="77777777" w:rsidR="00286CBC" w:rsidRPr="008A68A0" w:rsidRDefault="00286CBC" w:rsidP="006103B9">
      <w:pPr>
        <w:ind w:left="720"/>
        <w:rPr>
          <w:rFonts w:ascii="Century Gothic" w:hAnsi="Century Gothic"/>
          <w:i/>
        </w:rPr>
      </w:pPr>
    </w:p>
    <w:p w14:paraId="0278E347" w14:textId="77777777" w:rsidR="006103B9" w:rsidRPr="008A68A0" w:rsidRDefault="00445645" w:rsidP="006103B9">
      <w:pPr>
        <w:ind w:left="720"/>
        <w:rPr>
          <w:rFonts w:ascii="Century Gothic" w:hAnsi="Century Gothic"/>
          <w:i/>
        </w:rPr>
      </w:pPr>
      <w:r w:rsidRPr="008A68A0">
        <w:rPr>
          <w:rFonts w:ascii="Century Gothic" w:hAnsi="Century Gothic"/>
          <w:i/>
        </w:rPr>
        <w:t>OK,</w:t>
      </w:r>
      <w:r w:rsidR="006103B9" w:rsidRPr="008A68A0">
        <w:rPr>
          <w:rFonts w:ascii="Century Gothic" w:hAnsi="Century Gothic"/>
          <w:i/>
        </w:rPr>
        <w:t xml:space="preserve"> I’ll see you in two weeks.</w:t>
      </w:r>
    </w:p>
    <w:p w14:paraId="04C1B55A" w14:textId="77777777" w:rsidR="000A5BC0" w:rsidRDefault="000A5BC0" w:rsidP="006103B9">
      <w:pPr>
        <w:pStyle w:val="Heading1"/>
        <w:rPr>
          <w:rFonts w:ascii="Century Gothic" w:hAnsi="Century Gothic"/>
        </w:rPr>
      </w:pPr>
    </w:p>
    <w:p w14:paraId="2063772D" w14:textId="77777777" w:rsidR="000A5BC0" w:rsidRDefault="000A5BC0">
      <w:pPr>
        <w:widowControl/>
        <w:rPr>
          <w:rFonts w:ascii="Century Gothic" w:hAnsi="Century Gothic"/>
          <w:b/>
        </w:rPr>
      </w:pPr>
      <w:r>
        <w:rPr>
          <w:rFonts w:ascii="Century Gothic" w:hAnsi="Century Gothic"/>
        </w:rPr>
        <w:br w:type="page"/>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8520"/>
      </w:tblGrid>
      <w:tr w:rsidR="000A5BC0" w:rsidRPr="001D6C7F" w14:paraId="0261FDCD" w14:textId="77777777" w:rsidTr="009903C5">
        <w:trPr>
          <w:jc w:val="center"/>
        </w:trPr>
        <w:tc>
          <w:tcPr>
            <w:tcW w:w="8520" w:type="dxa"/>
            <w:shd w:val="clear" w:color="auto" w:fill="E0E0E0"/>
          </w:tcPr>
          <w:p w14:paraId="36DCBC80" w14:textId="33830FF3" w:rsidR="000A5BC0" w:rsidRPr="001D6C7F" w:rsidRDefault="000A5BC0" w:rsidP="009903C5">
            <w:pPr>
              <w:spacing w:line="120" w:lineRule="exact"/>
              <w:jc w:val="center"/>
              <w:rPr>
                <w:rFonts w:ascii="Century Gothic" w:hAnsi="Century Gothic"/>
                <w:sz w:val="26"/>
                <w:u w:val="single"/>
              </w:rPr>
            </w:pPr>
          </w:p>
          <w:p w14:paraId="50F3C96C" w14:textId="77777777" w:rsidR="00107B98" w:rsidRDefault="00107B98" w:rsidP="00E10FEE">
            <w:pPr>
              <w:jc w:val="center"/>
              <w:rPr>
                <w:b/>
              </w:rPr>
            </w:pPr>
            <w:r w:rsidRPr="00107B98">
              <w:rPr>
                <w:b/>
                <w:highlight w:val="yellow"/>
              </w:rPr>
              <w:t>FOR PATIENTS STARTING ART:</w:t>
            </w:r>
          </w:p>
          <w:p w14:paraId="7230C153" w14:textId="0AD82F0B" w:rsidR="000A5BC0" w:rsidRDefault="00107B98" w:rsidP="00E10FEE">
            <w:pPr>
              <w:jc w:val="center"/>
              <w:rPr>
                <w:b/>
              </w:rPr>
            </w:pPr>
            <w:r>
              <w:rPr>
                <w:b/>
              </w:rPr>
              <w:t>(</w:t>
            </w:r>
            <w:r w:rsidR="00E10FEE" w:rsidRPr="009F28C2">
              <w:rPr>
                <w:b/>
              </w:rPr>
              <w:t xml:space="preserve">additional </w:t>
            </w:r>
            <w:r>
              <w:rPr>
                <w:b/>
              </w:rPr>
              <w:t xml:space="preserve">pre-ART </w:t>
            </w:r>
            <w:r w:rsidR="00E10FEE" w:rsidRPr="009F28C2">
              <w:rPr>
                <w:b/>
              </w:rPr>
              <w:t>sessions as needed)</w:t>
            </w:r>
          </w:p>
          <w:p w14:paraId="4D3842A8" w14:textId="31BC40C3" w:rsidR="00E10FEE" w:rsidRPr="00E10FEE" w:rsidRDefault="00E10FEE" w:rsidP="00E10FEE">
            <w:pPr>
              <w:jc w:val="center"/>
              <w:rPr>
                <w:b/>
              </w:rPr>
            </w:pPr>
          </w:p>
        </w:tc>
      </w:tr>
    </w:tbl>
    <w:p w14:paraId="3A697FEE" w14:textId="77777777" w:rsidR="00E10FEE" w:rsidRPr="00E10FEE" w:rsidRDefault="00E10FEE" w:rsidP="00E10FEE">
      <w:pPr>
        <w:pStyle w:val="Header"/>
        <w:tabs>
          <w:tab w:val="clear" w:pos="4320"/>
          <w:tab w:val="clear" w:pos="8640"/>
        </w:tabs>
        <w:rPr>
          <w:iCs/>
        </w:rPr>
      </w:pPr>
    </w:p>
    <w:p w14:paraId="7C5DACD7" w14:textId="78078AD2" w:rsidR="00E10FEE" w:rsidRDefault="00E10FEE" w:rsidP="00E10FEE">
      <w:pPr>
        <w:pStyle w:val="Header"/>
        <w:tabs>
          <w:tab w:val="clear" w:pos="4320"/>
          <w:tab w:val="clear" w:pos="8640"/>
        </w:tabs>
        <w:rPr>
          <w:iCs/>
        </w:rPr>
      </w:pPr>
      <w:r w:rsidRPr="00E10FEE">
        <w:rPr>
          <w:iCs/>
        </w:rPr>
        <w:t>In the</w:t>
      </w:r>
      <w:r>
        <w:rPr>
          <w:iCs/>
        </w:rPr>
        <w:t xml:space="preserve">se </w:t>
      </w:r>
      <w:r w:rsidRPr="00E10FEE">
        <w:rPr>
          <w:iCs/>
        </w:rPr>
        <w:t xml:space="preserve">session(s), </w:t>
      </w:r>
      <w:r>
        <w:rPr>
          <w:iCs/>
        </w:rPr>
        <w:t xml:space="preserve">the core </w:t>
      </w:r>
      <w:r w:rsidRPr="00E10FEE">
        <w:rPr>
          <w:iCs/>
        </w:rPr>
        <w:t>exercises (review of practice trial adherence, identification of barriers, use of problem solving to identify strategies to overcome barriers) are repeated. These core pre-treatment training exercises, together with the practice trials, compose the remainder of the pre-treatment session</w:t>
      </w:r>
      <w:r w:rsidR="00FF334F">
        <w:rPr>
          <w:iCs/>
        </w:rPr>
        <w:t>s</w:t>
      </w:r>
      <w:r w:rsidRPr="00E10FEE">
        <w:rPr>
          <w:iCs/>
        </w:rPr>
        <w:t xml:space="preserve"> until the patient achieves 85+% adherence to a single practice trial—at which point, the patient has demonstrated readiness to adhere well to ART and thus completes exercise</w:t>
      </w:r>
      <w:r w:rsidR="00FF334F">
        <w:rPr>
          <w:iCs/>
        </w:rPr>
        <w:t>s</w:t>
      </w:r>
      <w:r w:rsidRPr="00E10FEE">
        <w:rPr>
          <w:iCs/>
        </w:rPr>
        <w:t xml:space="preserve"> 6 </w:t>
      </w:r>
      <w:r w:rsidR="00FF334F">
        <w:rPr>
          <w:iCs/>
        </w:rPr>
        <w:t xml:space="preserve">and 7 </w:t>
      </w:r>
      <w:r w:rsidRPr="00E10FEE">
        <w:rPr>
          <w:iCs/>
        </w:rPr>
        <w:t>and starts ART.</w:t>
      </w:r>
    </w:p>
    <w:p w14:paraId="30BCBD13" w14:textId="77777777" w:rsidR="00E10FEE" w:rsidRDefault="00E10FEE" w:rsidP="00E10FEE">
      <w:pPr>
        <w:ind w:left="720"/>
      </w:pPr>
    </w:p>
    <w:p w14:paraId="6785E972" w14:textId="77777777" w:rsidR="000A5BC0" w:rsidRDefault="000A5BC0" w:rsidP="000A5BC0">
      <w:r>
        <w:rPr>
          <w:u w:val="single"/>
        </w:rPr>
        <w:t>OBJECTIVES</w:t>
      </w:r>
      <w:r>
        <w:t>:</w:t>
      </w:r>
    </w:p>
    <w:p w14:paraId="1759B6A3" w14:textId="400A75F8" w:rsidR="000A5BC0" w:rsidRDefault="009F28C2" w:rsidP="009F28C2">
      <w:pPr>
        <w:tabs>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7" w:lineRule="auto"/>
        <w:jc w:val="both"/>
      </w:pPr>
      <w:r>
        <w:t xml:space="preserve">1. </w:t>
      </w:r>
      <w:r w:rsidR="000A5BC0">
        <w:t>Review the patient’s adherence to the practice trial over the past week.</w:t>
      </w:r>
    </w:p>
    <w:p w14:paraId="67C05BE9" w14:textId="7BB08B6E" w:rsidR="000A5BC0" w:rsidRDefault="009F28C2" w:rsidP="009F28C2">
      <w:pPr>
        <w:pStyle w:val="AutoList11"/>
        <w:numPr>
          <w:ilvl w:val="0"/>
          <w:numId w:val="0"/>
        </w:numPr>
        <w:tabs>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7" w:lineRule="auto"/>
        <w:ind w:left="720" w:hanging="720"/>
        <w:jc w:val="both"/>
      </w:pPr>
      <w:r>
        <w:t xml:space="preserve">2. </w:t>
      </w:r>
      <w:r w:rsidR="000A5BC0">
        <w:t>Identify barriers to adherence.</w:t>
      </w:r>
    </w:p>
    <w:p w14:paraId="7462C434" w14:textId="6DAC5513" w:rsidR="000A5BC0" w:rsidRDefault="009F28C2" w:rsidP="009F28C2">
      <w:pPr>
        <w:pStyle w:val="AutoList11"/>
        <w:numPr>
          <w:ilvl w:val="0"/>
          <w:numId w:val="0"/>
        </w:numPr>
        <w:ind w:left="720" w:hanging="720"/>
      </w:pPr>
      <w:r>
        <w:t xml:space="preserve">3. </w:t>
      </w:r>
      <w:r w:rsidR="000A5BC0">
        <w:t xml:space="preserve">Problem </w:t>
      </w:r>
      <w:proofErr w:type="gramStart"/>
      <w:r w:rsidR="000A5BC0">
        <w:t>solve</w:t>
      </w:r>
      <w:proofErr w:type="gramEnd"/>
      <w:r w:rsidR="000A5BC0">
        <w:t xml:space="preserve"> solutions to a specific identified barrier. </w:t>
      </w:r>
    </w:p>
    <w:p w14:paraId="0C0DEC24" w14:textId="77777777" w:rsidR="000A5BC0" w:rsidRDefault="000A5BC0" w:rsidP="000A5BC0">
      <w:pPr>
        <w:pStyle w:val="Header"/>
        <w:tabs>
          <w:tab w:val="clear" w:pos="4320"/>
          <w:tab w:val="clear" w:pos="8640"/>
        </w:tabs>
        <w:rPr>
          <w:i/>
          <w:sz w:val="23"/>
        </w:rPr>
      </w:pPr>
    </w:p>
    <w:p w14:paraId="0D28CE43" w14:textId="77777777" w:rsidR="000A5BC0" w:rsidRDefault="000A5BC0" w:rsidP="000A5BC0">
      <w:pPr>
        <w:pStyle w:val="Header"/>
        <w:tabs>
          <w:tab w:val="clear" w:pos="4320"/>
          <w:tab w:val="clear" w:pos="8640"/>
        </w:tabs>
        <w:ind w:firstLine="360"/>
        <w:rPr>
          <w:b/>
          <w:bCs/>
          <w:sz w:val="23"/>
        </w:rPr>
      </w:pPr>
      <w:r>
        <w:rPr>
          <w:b/>
          <w:bCs/>
          <w:i/>
          <w:sz w:val="23"/>
        </w:rPr>
        <w:t>If 85+% adherence to the preceding practice trial (start ART):</w:t>
      </w:r>
    </w:p>
    <w:p w14:paraId="717DA81E" w14:textId="432589DA" w:rsidR="000A5BC0" w:rsidRDefault="009F28C2" w:rsidP="009F28C2">
      <w:pPr>
        <w:pStyle w:val="Header"/>
        <w:tabs>
          <w:tab w:val="clear" w:pos="4320"/>
          <w:tab w:val="clear" w:pos="8640"/>
        </w:tabs>
        <w:rPr>
          <w:sz w:val="23"/>
        </w:rPr>
      </w:pPr>
      <w:r>
        <w:rPr>
          <w:sz w:val="23"/>
        </w:rPr>
        <w:t xml:space="preserve">4. </w:t>
      </w:r>
      <w:r w:rsidR="000A5BC0">
        <w:rPr>
          <w:sz w:val="23"/>
        </w:rPr>
        <w:t>Review planned ART regimen</w:t>
      </w:r>
    </w:p>
    <w:p w14:paraId="7CA7878C" w14:textId="644BD1E9" w:rsidR="000A5BC0" w:rsidRDefault="009F28C2" w:rsidP="009F28C2">
      <w:pPr>
        <w:tabs>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7" w:lineRule="auto"/>
        <w:jc w:val="both"/>
      </w:pPr>
      <w:r>
        <w:rPr>
          <w:sz w:val="23"/>
        </w:rPr>
        <w:t xml:space="preserve">5. </w:t>
      </w:r>
      <w:r w:rsidR="000A5BC0">
        <w:rPr>
          <w:sz w:val="23"/>
        </w:rPr>
        <w:t>Instruct patient on side effect management strategies</w:t>
      </w:r>
    </w:p>
    <w:p w14:paraId="4208016B" w14:textId="77777777" w:rsidR="000A5BC0" w:rsidRDefault="000A5BC0" w:rsidP="000A5BC0"/>
    <w:p w14:paraId="482B2D94" w14:textId="77777777" w:rsidR="000A5BC0" w:rsidRDefault="000A5BC0" w:rsidP="000A5BC0">
      <w:pPr>
        <w:rPr>
          <w:u w:val="single"/>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0A5BC0" w14:paraId="75A9D915" w14:textId="77777777" w:rsidTr="009903C5">
        <w:trPr>
          <w:jc w:val="center"/>
        </w:trPr>
        <w:tc>
          <w:tcPr>
            <w:tcW w:w="9360" w:type="dxa"/>
            <w:tcBorders>
              <w:top w:val="single" w:sz="6" w:space="0" w:color="000000"/>
              <w:left w:val="single" w:sz="6" w:space="0" w:color="000000"/>
              <w:bottom w:val="single" w:sz="6" w:space="0" w:color="000000"/>
              <w:right w:val="single" w:sz="6" w:space="0" w:color="000000"/>
            </w:tcBorders>
          </w:tcPr>
          <w:p w14:paraId="3B805A16" w14:textId="77777777" w:rsidR="000A5BC0" w:rsidRDefault="000A5BC0" w:rsidP="009903C5">
            <w:pPr>
              <w:spacing w:line="120" w:lineRule="exact"/>
              <w:rPr>
                <w:u w:val="single"/>
              </w:rPr>
            </w:pPr>
          </w:p>
          <w:p w14:paraId="460CD73B" w14:textId="77777777" w:rsidR="000A5BC0" w:rsidRDefault="000A5BC0" w:rsidP="009903C5">
            <w:pPr>
              <w:spacing w:after="58"/>
              <w:rPr>
                <w:rFonts w:ascii="Copperplate Gothic Light" w:hAnsi="Copperplate Gothic Light"/>
                <w:u w:val="single"/>
              </w:rPr>
            </w:pPr>
            <w:r>
              <w:rPr>
                <w:rFonts w:ascii="Copperplate Gothic Light" w:hAnsi="Copperplate Gothic Light"/>
              </w:rPr>
              <w:t>Exercise 1: Welcome the patient back and go over the objectives of today’s session</w:t>
            </w:r>
          </w:p>
        </w:tc>
      </w:tr>
    </w:tbl>
    <w:p w14:paraId="0FF9F4FD" w14:textId="77777777" w:rsidR="000A5BC0" w:rsidRDefault="000A5BC0" w:rsidP="000A5BC0">
      <w:pPr>
        <w:rPr>
          <w:u w:val="single"/>
        </w:rPr>
      </w:pPr>
    </w:p>
    <w:p w14:paraId="03385938" w14:textId="1FE79637" w:rsidR="000A5BC0" w:rsidRDefault="009F28C2" w:rsidP="000A5BC0">
      <w:r>
        <w:t>Start the session off by putting the</w:t>
      </w:r>
      <w:r w:rsidR="000A5BC0">
        <w:t xml:space="preserve"> objectives of the current session in context with what has taken place since the prior session. It is important to re-establish rapport and convey continuity, so that the intervention is perceived as an ongoing process.</w:t>
      </w:r>
    </w:p>
    <w:p w14:paraId="23C35B83" w14:textId="77777777" w:rsidR="000A5BC0" w:rsidRDefault="000A5BC0" w:rsidP="000A5BC0">
      <w:pPr>
        <w:ind w:left="720"/>
        <w:rPr>
          <w:rFonts w:ascii="Copperplate Gothic Light" w:hAnsi="Copperplate Gothic Light"/>
          <w:u w:val="single"/>
        </w:rPr>
      </w:pPr>
    </w:p>
    <w:p w14:paraId="189A83D7" w14:textId="2879A0A6" w:rsidR="000A5BC0" w:rsidRPr="008A68A0" w:rsidRDefault="000A5BC0" w:rsidP="000A5BC0">
      <w:pPr>
        <w:ind w:left="720"/>
        <w:rPr>
          <w:rFonts w:ascii="Century Gothic" w:hAnsi="Century Gothic"/>
          <w:i/>
        </w:rPr>
      </w:pPr>
      <w:r w:rsidRPr="008A68A0">
        <w:rPr>
          <w:rFonts w:ascii="Century Gothic" w:hAnsi="Century Gothic"/>
          <w:i/>
        </w:rPr>
        <w:t xml:space="preserve">Welcome back.   </w:t>
      </w:r>
      <w:r w:rsidR="009F28C2" w:rsidRPr="008A68A0">
        <w:rPr>
          <w:rFonts w:ascii="Century Gothic" w:hAnsi="Century Gothic"/>
          <w:i/>
        </w:rPr>
        <w:t xml:space="preserve">I’m curious to know how things went with the latest practice trial. </w:t>
      </w:r>
      <w:r w:rsidR="008F2807">
        <w:rPr>
          <w:rFonts w:ascii="Century Gothic" w:hAnsi="Century Gothic"/>
          <w:i/>
        </w:rPr>
        <w:t>If it’s OK with you, your experience with the practice trial</w:t>
      </w:r>
      <w:r w:rsidR="009F28C2" w:rsidRPr="008A68A0">
        <w:rPr>
          <w:rFonts w:ascii="Century Gothic" w:hAnsi="Century Gothic"/>
          <w:i/>
        </w:rPr>
        <w:t xml:space="preserve"> will be the focus of this session, as we continue to work towards preparing you to be ready to start ART. </w:t>
      </w:r>
    </w:p>
    <w:p w14:paraId="7AC09203" w14:textId="21A62F04" w:rsidR="000A5BC0" w:rsidRPr="008A68A0" w:rsidRDefault="008A68A0" w:rsidP="008A68A0">
      <w:pPr>
        <w:tabs>
          <w:tab w:val="left" w:pos="3497"/>
        </w:tabs>
        <w:ind w:left="720"/>
        <w:rPr>
          <w:rFonts w:ascii="Century Gothic" w:hAnsi="Century Gothic"/>
          <w:i/>
        </w:rPr>
      </w:pPr>
      <w:r w:rsidRPr="008A68A0">
        <w:rPr>
          <w:rFonts w:ascii="Century Gothic" w:hAnsi="Century Gothic"/>
          <w:i/>
        </w:rPr>
        <w:tab/>
      </w:r>
    </w:p>
    <w:p w14:paraId="48AE8529" w14:textId="77777777" w:rsidR="000A5BC0" w:rsidRPr="008A68A0" w:rsidRDefault="000A5BC0" w:rsidP="000A5BC0">
      <w:pPr>
        <w:ind w:left="720"/>
        <w:rPr>
          <w:rFonts w:ascii="Century Gothic" w:hAnsi="Century Gothic"/>
          <w:i/>
        </w:rPr>
      </w:pPr>
      <w:r w:rsidRPr="008A68A0">
        <w:rPr>
          <w:rFonts w:ascii="Century Gothic" w:hAnsi="Century Gothic"/>
          <w:i/>
        </w:rPr>
        <w:t>The objectives of today’s session are….</w:t>
      </w:r>
    </w:p>
    <w:p w14:paraId="6A374A56" w14:textId="77777777" w:rsidR="000A5BC0" w:rsidRDefault="000A5BC0" w:rsidP="000A5BC0">
      <w:pPr>
        <w:ind w:left="720"/>
      </w:pPr>
      <w:r>
        <w:t>[</w:t>
      </w:r>
      <w:proofErr w:type="gramStart"/>
      <w:r>
        <w:t>briefly</w:t>
      </w:r>
      <w:proofErr w:type="gramEnd"/>
      <w:r>
        <w:t xml:space="preserve"> review the objectives as listed above]</w:t>
      </w:r>
    </w:p>
    <w:p w14:paraId="662BBA47" w14:textId="77777777" w:rsidR="000A5BC0" w:rsidRDefault="000A5BC0" w:rsidP="000A5BC0">
      <w:pPr>
        <w:ind w:left="720"/>
      </w:pPr>
    </w:p>
    <w:p w14:paraId="36962B5B" w14:textId="77777777" w:rsidR="000A5BC0" w:rsidRDefault="000A5BC0" w:rsidP="000A5BC0">
      <w:pPr>
        <w:rPr>
          <w:u w:val="single"/>
        </w:rPr>
      </w:pPr>
    </w:p>
    <w:p w14:paraId="3A0A1BAC" w14:textId="77777777" w:rsidR="000A5BC0" w:rsidRDefault="000A5BC0" w:rsidP="000A5BC0">
      <w:pPr>
        <w:rPr>
          <w:u w:val="single"/>
        </w:rPr>
      </w:pPr>
    </w:p>
    <w:p w14:paraId="30D4789E" w14:textId="77777777" w:rsidR="000A5BC0" w:rsidRDefault="000A5BC0" w:rsidP="000A5BC0">
      <w:pPr>
        <w:rPr>
          <w:u w:val="single"/>
        </w:rPr>
      </w:pPr>
      <w:r>
        <w:rPr>
          <w:u w:val="single"/>
        </w:rPr>
        <w:br w:type="page"/>
      </w: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0A5BC0" w14:paraId="1AD8867D" w14:textId="77777777" w:rsidTr="009903C5">
        <w:trPr>
          <w:jc w:val="center"/>
        </w:trPr>
        <w:tc>
          <w:tcPr>
            <w:tcW w:w="9360" w:type="dxa"/>
            <w:tcBorders>
              <w:top w:val="single" w:sz="6" w:space="0" w:color="000000"/>
              <w:left w:val="single" w:sz="6" w:space="0" w:color="000000"/>
              <w:bottom w:val="single" w:sz="6" w:space="0" w:color="000000"/>
              <w:right w:val="single" w:sz="6" w:space="0" w:color="000000"/>
            </w:tcBorders>
          </w:tcPr>
          <w:p w14:paraId="622404C9" w14:textId="77777777" w:rsidR="000A5BC0" w:rsidRDefault="000A5BC0" w:rsidP="009903C5">
            <w:pPr>
              <w:spacing w:after="58"/>
              <w:rPr>
                <w:u w:val="single"/>
              </w:rPr>
            </w:pPr>
            <w:r>
              <w:rPr>
                <w:rFonts w:ascii="Copperplate Gothic Light" w:hAnsi="Copperplate Gothic Light"/>
              </w:rPr>
              <w:lastRenderedPageBreak/>
              <w:t>Exercise 2: Review the patient’s adherence during the practice trial</w:t>
            </w:r>
            <w:r>
              <w:t xml:space="preserve"> </w:t>
            </w:r>
          </w:p>
        </w:tc>
      </w:tr>
    </w:tbl>
    <w:p w14:paraId="7FAC195C" w14:textId="77777777" w:rsidR="000A5BC0" w:rsidRDefault="000A5BC0" w:rsidP="000A5BC0"/>
    <w:p w14:paraId="0855E838" w14:textId="77777777" w:rsidR="000A5BC0" w:rsidRDefault="000A5BC0" w:rsidP="000A5BC0">
      <w:r>
        <w:t xml:space="preserve">Remind the patient that the practice trial and review of their adherence to the trial will help assess their readiness for treatment, and identify daily patterns of adherence, as well as barriers that get in the way of full adherence. Patients will vary widely in how well they adhere to the practice trial regimen.  Because patients may be sensitive about your judgment of their performance, help the patient to understand that problems with adherence are common and normal, especially when first starting the regimen.  Adherence lapses are used as an opportunity for examining the reasons why lapses occur. </w:t>
      </w:r>
    </w:p>
    <w:p w14:paraId="62BA6151" w14:textId="77777777" w:rsidR="000A5BC0" w:rsidRDefault="000A5BC0" w:rsidP="000A5BC0">
      <w:pPr>
        <w:ind w:left="720"/>
        <w:rPr>
          <w:rFonts w:ascii="Copperplate Gothic Light" w:hAnsi="Copperplate Gothic Light"/>
          <w:i/>
        </w:rPr>
      </w:pPr>
    </w:p>
    <w:p w14:paraId="7169A926" w14:textId="05D7D970" w:rsidR="001254B2" w:rsidRPr="002D5630" w:rsidRDefault="009F28C2" w:rsidP="001254B2">
      <w:pPr>
        <w:pStyle w:val="BodyTextIndent2"/>
        <w:rPr>
          <w:rFonts w:ascii="Century Gothic" w:hAnsi="Century Gothic"/>
        </w:rPr>
      </w:pPr>
      <w:r w:rsidRPr="002D5630">
        <w:rPr>
          <w:rFonts w:ascii="Century Gothic" w:hAnsi="Century Gothic"/>
        </w:rPr>
        <w:t xml:space="preserve">So tell me how things went with the practice trial over the past week. How did your experience with this trial compared to the previous one? </w:t>
      </w:r>
      <w:r w:rsidR="001254B2" w:rsidRPr="002D5630">
        <w:rPr>
          <w:rFonts w:ascii="Century Gothic" w:hAnsi="Century Gothic"/>
        </w:rPr>
        <w:t xml:space="preserve">Tell me how well you think you did with following your </w:t>
      </w:r>
      <w:r w:rsidR="001254B2" w:rsidRPr="001254B2">
        <w:rPr>
          <w:rFonts w:ascii="Century Gothic" w:hAnsi="Century Gothic"/>
        </w:rPr>
        <w:t>regimen over the last week</w:t>
      </w:r>
      <w:r w:rsidR="001254B2" w:rsidRPr="002D5630">
        <w:rPr>
          <w:rFonts w:ascii="Century Gothic" w:hAnsi="Century Gothic"/>
        </w:rPr>
        <w:t>.</w:t>
      </w:r>
    </w:p>
    <w:p w14:paraId="28161892" w14:textId="77777777" w:rsidR="000A5BC0" w:rsidRDefault="000A5BC0" w:rsidP="002D5630">
      <w:pPr>
        <w:rPr>
          <w:rFonts w:ascii="Copperplate Gothic Light" w:hAnsi="Copperplate Gothic Light"/>
          <w:i/>
          <w:u w:val="single"/>
        </w:rPr>
      </w:pPr>
    </w:p>
    <w:p w14:paraId="72B96EC1" w14:textId="77777777" w:rsidR="000A5BC0" w:rsidRDefault="000A5BC0" w:rsidP="000A5BC0">
      <w:r>
        <w:t xml:space="preserve">Use the pill box to review adherence over the past week. Any missed doses should be represented by pills remaining in the pill box compartments, and will also inform you as to what day the dose(s) were missed. Confirm with the patient that the pill box and remaining pills reflect their adherence over the past week. </w:t>
      </w:r>
      <w:r>
        <w:rPr>
          <w:i/>
        </w:rPr>
        <w:t xml:space="preserve"> </w:t>
      </w:r>
      <w:r>
        <w:t>Reinforce correct pill taking behavior, as well as identify patterns of missed doses</w:t>
      </w:r>
      <w:r>
        <w:rPr>
          <w:i/>
        </w:rPr>
        <w:t>.</w:t>
      </w:r>
    </w:p>
    <w:p w14:paraId="4EDADA86" w14:textId="77777777" w:rsidR="000A5BC0" w:rsidRDefault="000A5BC0" w:rsidP="000A5BC0">
      <w:pPr>
        <w:pStyle w:val="Header"/>
        <w:tabs>
          <w:tab w:val="clear" w:pos="4320"/>
          <w:tab w:val="clear" w:pos="8640"/>
        </w:tabs>
        <w:rPr>
          <w:rFonts w:ascii="Copperplate Gothic Light" w:hAnsi="Copperplate Gothic Light"/>
        </w:rPr>
      </w:pPr>
    </w:p>
    <w:p w14:paraId="44BD4A92" w14:textId="77777777" w:rsidR="001254B2" w:rsidRDefault="008F2807" w:rsidP="009F28C2">
      <w:pPr>
        <w:ind w:left="720"/>
        <w:rPr>
          <w:rFonts w:ascii="Century Gothic" w:hAnsi="Century Gothic"/>
          <w:i/>
        </w:rPr>
      </w:pPr>
      <w:r>
        <w:rPr>
          <w:rFonts w:ascii="Century Gothic" w:hAnsi="Century Gothic"/>
          <w:i/>
        </w:rPr>
        <w:t>If it’s OK with you,</w:t>
      </w:r>
      <w:r w:rsidR="000A5BC0" w:rsidRPr="008A68A0">
        <w:rPr>
          <w:rFonts w:ascii="Century Gothic" w:hAnsi="Century Gothic"/>
          <w:i/>
        </w:rPr>
        <w:t xml:space="preserve"> let’s look at the pill box and discuss how things went with taking the pills over the past week. </w:t>
      </w:r>
    </w:p>
    <w:p w14:paraId="0B86E27A" w14:textId="77777777" w:rsidR="001254B2" w:rsidRDefault="001254B2" w:rsidP="009F28C2">
      <w:pPr>
        <w:ind w:left="720"/>
        <w:rPr>
          <w:rFonts w:ascii="Century Gothic" w:hAnsi="Century Gothic"/>
          <w:i/>
        </w:rPr>
      </w:pPr>
    </w:p>
    <w:p w14:paraId="6B205AB1" w14:textId="77777777" w:rsidR="00AA4D80" w:rsidRPr="00894F5F" w:rsidRDefault="00AA4D80" w:rsidP="00AA4D80">
      <w:r w:rsidRPr="00894F5F">
        <w:t xml:space="preserve">If permission is not granted, discuss with the </w:t>
      </w:r>
      <w:r>
        <w:t>client</w:t>
      </w:r>
      <w:r w:rsidRPr="00894F5F">
        <w:t xml:space="preserve"> his/her reasons for not wanting to (e.g., </w:t>
      </w:r>
      <w:r>
        <w:t xml:space="preserve">wanting to discuss other things like the medication, physical symptoms they are having, </w:t>
      </w:r>
      <w:proofErr w:type="spellStart"/>
      <w:r>
        <w:t>etc</w:t>
      </w:r>
      <w:proofErr w:type="spellEnd"/>
      <w:r>
        <w:t xml:space="preserve">). </w:t>
      </w:r>
      <w:r w:rsidRPr="00894F5F">
        <w:t>If permission is granted, continue.</w:t>
      </w:r>
      <w:r>
        <w:t xml:space="preserve">  </w:t>
      </w:r>
    </w:p>
    <w:p w14:paraId="07F207C2" w14:textId="77777777" w:rsidR="00AA4D80" w:rsidRDefault="00AA4D80" w:rsidP="009F28C2">
      <w:pPr>
        <w:ind w:left="720"/>
        <w:rPr>
          <w:rFonts w:ascii="Century Gothic" w:hAnsi="Century Gothic"/>
          <w:i/>
        </w:rPr>
      </w:pPr>
    </w:p>
    <w:p w14:paraId="4D4BC3FC" w14:textId="2CE29550" w:rsidR="000A5BC0" w:rsidRPr="008A68A0" w:rsidRDefault="000A5BC0" w:rsidP="009F28C2">
      <w:pPr>
        <w:ind w:left="720"/>
        <w:rPr>
          <w:rFonts w:ascii="Century Gothic" w:hAnsi="Century Gothic"/>
          <w:i/>
        </w:rPr>
      </w:pPr>
      <w:r w:rsidRPr="008A68A0">
        <w:rPr>
          <w:rFonts w:ascii="Century Gothic" w:hAnsi="Century Gothic"/>
          <w:i/>
        </w:rPr>
        <w:t xml:space="preserve">Looking at the pill box, any missed doses should be revealed by a dosage of pills remaining in one of the compartments. Am I correct in making that assumption, or did you remove any pills that were missed from the pill box?  </w:t>
      </w:r>
    </w:p>
    <w:p w14:paraId="6EAA7BBA" w14:textId="77777777" w:rsidR="000A5BC0" w:rsidRPr="008A68A0" w:rsidRDefault="000A5BC0" w:rsidP="000A5BC0">
      <w:pPr>
        <w:pStyle w:val="BodyTextIndent2"/>
        <w:rPr>
          <w:rFonts w:ascii="Century Gothic" w:hAnsi="Century Gothic"/>
        </w:rPr>
      </w:pPr>
    </w:p>
    <w:p w14:paraId="1D597EF7" w14:textId="36DE1D07" w:rsidR="000A5BC0" w:rsidRPr="008A68A0" w:rsidRDefault="000A5BC0" w:rsidP="000A5BC0">
      <w:pPr>
        <w:pStyle w:val="BodyTextIndent2"/>
        <w:rPr>
          <w:rFonts w:ascii="Century Gothic" w:hAnsi="Century Gothic"/>
        </w:rPr>
      </w:pPr>
      <w:r w:rsidRPr="008A68A0">
        <w:rPr>
          <w:rFonts w:ascii="Century Gothic" w:hAnsi="Century Gothic"/>
        </w:rPr>
        <w:t>As I</w:t>
      </w:r>
      <w:r w:rsidR="009F28C2" w:rsidRPr="008A68A0">
        <w:rPr>
          <w:rFonts w:ascii="Century Gothic" w:hAnsi="Century Gothic"/>
        </w:rPr>
        <w:t>’ve</w:t>
      </w:r>
      <w:r w:rsidRPr="008A68A0">
        <w:rPr>
          <w:rFonts w:ascii="Century Gothic" w:hAnsi="Century Gothic"/>
        </w:rPr>
        <w:t xml:space="preserve"> mentioned </w:t>
      </w:r>
      <w:r w:rsidR="009F28C2" w:rsidRPr="008A68A0">
        <w:rPr>
          <w:rFonts w:ascii="Century Gothic" w:hAnsi="Century Gothic"/>
        </w:rPr>
        <w:t xml:space="preserve">before, </w:t>
      </w:r>
      <w:r w:rsidRPr="008A68A0">
        <w:rPr>
          <w:rFonts w:ascii="Century Gothic" w:hAnsi="Century Gothic"/>
        </w:rPr>
        <w:t xml:space="preserve">our memory of when we take or miss doses can sometimes be faulty, so the pill box can be really useful in not only telling us whether a dose was missed, but also the day the dose was missed. In doing so it helps to show us when you were doing well and when you were having some difficulties.  </w:t>
      </w:r>
    </w:p>
    <w:p w14:paraId="0D688EE5" w14:textId="77777777" w:rsidR="000A5BC0" w:rsidRDefault="000A5BC0" w:rsidP="000A5BC0"/>
    <w:p w14:paraId="7F3E8D67" w14:textId="77777777" w:rsidR="000A5BC0" w:rsidRDefault="000A5BC0" w:rsidP="000A5BC0">
      <w:pPr>
        <w:pStyle w:val="BodyTextIndent2"/>
      </w:pPr>
      <w:r>
        <w:rPr>
          <w:rFonts w:ascii="Times New Roman" w:hAnsi="Times New Roman"/>
          <w:b/>
          <w:i w:val="0"/>
        </w:rPr>
        <w:t xml:space="preserve">Example: </w:t>
      </w:r>
      <w:r w:rsidRPr="008A68A0">
        <w:rPr>
          <w:rFonts w:ascii="Century Gothic" w:hAnsi="Century Gothic"/>
        </w:rPr>
        <w:t>It looks like you did really well on these days</w:t>
      </w:r>
      <w:r>
        <w:t xml:space="preserve"> </w:t>
      </w:r>
      <w:r>
        <w:rPr>
          <w:rFonts w:ascii="Times New Roman" w:hAnsi="Times New Roman"/>
          <w:i w:val="0"/>
        </w:rPr>
        <w:t>(days where no pills remain in the pill box)</w:t>
      </w:r>
      <w:r>
        <w:t xml:space="preserve">.  </w:t>
      </w:r>
      <w:r w:rsidRPr="008A68A0">
        <w:rPr>
          <w:rFonts w:ascii="Century Gothic" w:hAnsi="Century Gothic"/>
        </w:rPr>
        <w:t>Good job.  You missed some doses on these days</w:t>
      </w:r>
      <w:r>
        <w:t xml:space="preserve"> </w:t>
      </w:r>
      <w:r>
        <w:rPr>
          <w:rFonts w:ascii="Times New Roman" w:hAnsi="Times New Roman"/>
          <w:i w:val="0"/>
        </w:rPr>
        <w:t>(days where pills remain in the pill box)</w:t>
      </w:r>
      <w:r>
        <w:t xml:space="preserve">, </w:t>
      </w:r>
      <w:r w:rsidRPr="008A68A0">
        <w:rPr>
          <w:rFonts w:ascii="Century Gothic" w:hAnsi="Century Gothic"/>
        </w:rPr>
        <w:t>and it seems the</w:t>
      </w:r>
      <w:r>
        <w:t xml:space="preserve"> </w:t>
      </w:r>
      <w:r w:rsidRPr="00180DF7">
        <w:rPr>
          <w:rFonts w:ascii="Times New Roman" w:hAnsi="Times New Roman"/>
          <w:i w:val="0"/>
        </w:rPr>
        <w:t>(morning/evening)</w:t>
      </w:r>
      <w:r>
        <w:t xml:space="preserve"> </w:t>
      </w:r>
      <w:r w:rsidRPr="008A68A0">
        <w:rPr>
          <w:rFonts w:ascii="Century Gothic" w:hAnsi="Century Gothic"/>
        </w:rPr>
        <w:t>dose is the one you usually miss</w:t>
      </w:r>
      <w:r>
        <w:t xml:space="preserve"> </w:t>
      </w:r>
      <w:r w:rsidRPr="00180DF7">
        <w:rPr>
          <w:rFonts w:ascii="Times New Roman" w:hAnsi="Times New Roman"/>
          <w:i w:val="0"/>
        </w:rPr>
        <w:t>(for drugs taken more than once a day)</w:t>
      </w:r>
      <w:r>
        <w:t xml:space="preserve">.  </w:t>
      </w:r>
    </w:p>
    <w:p w14:paraId="1DC39AB0" w14:textId="77777777" w:rsidR="000A5BC0" w:rsidRDefault="000A5BC0" w:rsidP="000A5BC0">
      <w:pPr>
        <w:pStyle w:val="BodyTextIndent2"/>
      </w:pPr>
    </w:p>
    <w:p w14:paraId="7412058F" w14:textId="77777777" w:rsidR="000A5BC0" w:rsidRPr="008A68A0" w:rsidRDefault="000A5BC0" w:rsidP="000A5BC0">
      <w:pPr>
        <w:pStyle w:val="BodyTextIndent2"/>
        <w:rPr>
          <w:rFonts w:ascii="Century Gothic" w:hAnsi="Century Gothic"/>
        </w:rPr>
      </w:pPr>
      <w:r w:rsidRPr="008A68A0">
        <w:rPr>
          <w:rFonts w:ascii="Century Gothic" w:hAnsi="Century Gothic"/>
        </w:rPr>
        <w:lastRenderedPageBreak/>
        <w:t xml:space="preserve">Does this seem right to you? Is this what you were thinking as well in terms of the number of doses taken and missed? </w:t>
      </w:r>
    </w:p>
    <w:p w14:paraId="726C44EB" w14:textId="77777777" w:rsidR="000A5BC0" w:rsidRPr="008A68A0" w:rsidRDefault="000A5BC0" w:rsidP="000A5BC0">
      <w:pPr>
        <w:pStyle w:val="BodyTextIndent2"/>
        <w:rPr>
          <w:rFonts w:ascii="Century Gothic" w:hAnsi="Century Gothic"/>
        </w:rPr>
      </w:pPr>
    </w:p>
    <w:p w14:paraId="3E9CE2E2" w14:textId="77777777" w:rsidR="000A5BC0" w:rsidRPr="008A68A0" w:rsidRDefault="000A5BC0" w:rsidP="000A5BC0">
      <w:pPr>
        <w:pStyle w:val="BodyTextIndent2"/>
        <w:rPr>
          <w:rFonts w:ascii="Century Gothic" w:hAnsi="Century Gothic"/>
        </w:rPr>
      </w:pPr>
      <w:r w:rsidRPr="008A68A0">
        <w:rPr>
          <w:rFonts w:ascii="Century Gothic" w:hAnsi="Century Gothic"/>
        </w:rPr>
        <w:t>The pill box does not reveal the times of the day that you took the medication. Can you tell me the times that you typically took the medication?  How consistent were you in taking the pills at that time?</w:t>
      </w:r>
    </w:p>
    <w:p w14:paraId="53442180" w14:textId="77777777" w:rsidR="00AA4D80" w:rsidRDefault="00AA4D80" w:rsidP="002D5630">
      <w:pPr>
        <w:widowControl/>
      </w:pPr>
    </w:p>
    <w:p w14:paraId="02BCEEDA" w14:textId="77777777" w:rsidR="000A5BC0" w:rsidRPr="00180DF7" w:rsidRDefault="000A5BC0" w:rsidP="002D5630">
      <w:pPr>
        <w:widowControl/>
      </w:pPr>
      <w:r>
        <w:t>Discuss any discrepancies between the pill box and the patient’s self-report, with the goal of reaching a consensus or agreement about the patient’s adherence over the past week.</w:t>
      </w:r>
    </w:p>
    <w:p w14:paraId="2523BFD8" w14:textId="77777777" w:rsidR="000A5BC0" w:rsidRDefault="000A5BC0" w:rsidP="000A5BC0">
      <w:pPr>
        <w:pStyle w:val="BodyTextIndent2"/>
      </w:pPr>
    </w:p>
    <w:p w14:paraId="6783801C" w14:textId="77777777" w:rsidR="000A5BC0" w:rsidRDefault="000A5BC0" w:rsidP="000A5BC0">
      <w:pPr>
        <w:pStyle w:val="BodyTextIndent2"/>
        <w:rPr>
          <w:rFonts w:ascii="Times New Roman" w:hAnsi="Times New Roman"/>
          <w:i w:val="0"/>
        </w:rPr>
      </w:pPr>
      <w:r>
        <w:rPr>
          <w:rFonts w:ascii="Times New Roman" w:hAnsi="Times New Roman"/>
          <w:i w:val="0"/>
        </w:rPr>
        <w:t xml:space="preserve"># </w:t>
      </w:r>
      <w:proofErr w:type="gramStart"/>
      <w:r>
        <w:rPr>
          <w:rFonts w:ascii="Times New Roman" w:hAnsi="Times New Roman"/>
          <w:i w:val="0"/>
        </w:rPr>
        <w:t>of</w:t>
      </w:r>
      <w:proofErr w:type="gramEnd"/>
      <w:r>
        <w:rPr>
          <w:rFonts w:ascii="Times New Roman" w:hAnsi="Times New Roman"/>
          <w:i w:val="0"/>
        </w:rPr>
        <w:t xml:space="preserve"> missed doses: ________                 % of prescribed doses taken: ______</w:t>
      </w:r>
    </w:p>
    <w:p w14:paraId="3AD69D52" w14:textId="77777777" w:rsidR="000A5BC0" w:rsidRDefault="000A5BC0" w:rsidP="000A5BC0">
      <w:pPr>
        <w:pStyle w:val="BodyTextIndent2"/>
        <w:rPr>
          <w:rFonts w:ascii="Times New Roman" w:hAnsi="Times New Roman"/>
          <w:i w:val="0"/>
        </w:rPr>
      </w:pPr>
    </w:p>
    <w:p w14:paraId="565E22E3" w14:textId="77777777" w:rsidR="000A5BC0" w:rsidRDefault="000A5BC0" w:rsidP="000A5BC0">
      <w:pPr>
        <w:pStyle w:val="BodyTextIndent2"/>
        <w:rPr>
          <w:rFonts w:ascii="Times New Roman" w:hAnsi="Times New Roman"/>
          <w:i w:val="0"/>
        </w:rPr>
      </w:pPr>
      <w:r>
        <w:rPr>
          <w:rFonts w:ascii="Times New Roman" w:hAnsi="Times New Roman"/>
          <w:i w:val="0"/>
        </w:rPr>
        <w:t xml:space="preserve">Typical time dose(s) were taken: ________      </w:t>
      </w:r>
    </w:p>
    <w:p w14:paraId="746D3EF8" w14:textId="77777777" w:rsidR="000A5BC0" w:rsidRDefault="000A5BC0" w:rsidP="000A5BC0">
      <w:pPr>
        <w:pStyle w:val="BodyTextIndent2"/>
        <w:rPr>
          <w:rFonts w:ascii="Times New Roman" w:hAnsi="Times New Roman"/>
          <w:i w:val="0"/>
        </w:rPr>
      </w:pPr>
    </w:p>
    <w:p w14:paraId="1E15AE80" w14:textId="77777777" w:rsidR="000A5BC0" w:rsidRDefault="000A5BC0" w:rsidP="000A5BC0">
      <w:pPr>
        <w:pStyle w:val="BodyTextIndent2"/>
        <w:rPr>
          <w:rFonts w:ascii="Times New Roman" w:hAnsi="Times New Roman"/>
          <w:i w:val="0"/>
        </w:rPr>
      </w:pPr>
      <w:r>
        <w:rPr>
          <w:rFonts w:ascii="Times New Roman" w:hAnsi="Times New Roman"/>
          <w:i w:val="0"/>
        </w:rPr>
        <w:t>How consistent has dose timing been? _________________________________</w:t>
      </w:r>
    </w:p>
    <w:p w14:paraId="40D42876" w14:textId="77777777" w:rsidR="000A5BC0" w:rsidRDefault="000A5BC0" w:rsidP="000A5BC0">
      <w:pPr>
        <w:pStyle w:val="BodyTextIndent2"/>
        <w:rPr>
          <w:rFonts w:ascii="Times New Roman" w:hAnsi="Times New Roman"/>
          <w:i w:val="0"/>
        </w:rPr>
      </w:pPr>
    </w:p>
    <w:p w14:paraId="2621070B" w14:textId="77777777" w:rsidR="000A5BC0" w:rsidRDefault="000A5BC0" w:rsidP="000A5BC0">
      <w:pPr>
        <w:pStyle w:val="BodyTextIndent2"/>
        <w:ind w:left="0"/>
        <w:rPr>
          <w:rFonts w:ascii="Times New Roman" w:hAnsi="Times New Roman"/>
          <w:i w:val="0"/>
        </w:rPr>
      </w:pPr>
    </w:p>
    <w:p w14:paraId="5C17F21B" w14:textId="77777777" w:rsidR="000A5BC0" w:rsidRDefault="000A5BC0" w:rsidP="000A5BC0">
      <w:pPr>
        <w:pStyle w:val="BodyTextIndent2"/>
        <w:ind w:left="0"/>
        <w:rPr>
          <w:rFonts w:ascii="Times New Roman" w:hAnsi="Times New Roman"/>
          <w:i w:val="0"/>
        </w:rPr>
      </w:pPr>
      <w:r>
        <w:rPr>
          <w:rFonts w:ascii="Times New Roman" w:hAnsi="Times New Roman"/>
          <w:i w:val="0"/>
        </w:rPr>
        <w:t>If there are any special requirements associated with the prescribed regimen, enquire about any difficulties with adherence to those requirements.</w:t>
      </w:r>
    </w:p>
    <w:p w14:paraId="1DAFF018" w14:textId="77777777" w:rsidR="000A5BC0" w:rsidRDefault="000A5BC0" w:rsidP="000A5BC0">
      <w:pPr>
        <w:pStyle w:val="BodyTextIndent2"/>
        <w:ind w:left="0"/>
        <w:rPr>
          <w:rFonts w:ascii="Times New Roman" w:hAnsi="Times New Roman"/>
          <w:i w:val="0"/>
        </w:rPr>
      </w:pPr>
    </w:p>
    <w:p w14:paraId="019A8CFC" w14:textId="77777777" w:rsidR="000A5BC0" w:rsidRDefault="000A5BC0" w:rsidP="000A5BC0">
      <w:pPr>
        <w:pStyle w:val="BodyTextIndent2"/>
        <w:ind w:left="0"/>
        <w:rPr>
          <w:rFonts w:ascii="Times New Roman" w:hAnsi="Times New Roman"/>
          <w:i w:val="0"/>
        </w:rPr>
      </w:pPr>
      <w:r>
        <w:rPr>
          <w:rFonts w:ascii="Times New Roman" w:hAnsi="Times New Roman"/>
          <w:i w:val="0"/>
        </w:rPr>
        <w:t>To the extent warranted by the patient’s adherence performance over the past week, reinforce the need to take all doses at consistent time intervals to maintain optimal levels of the medication in the body and effectively suppress the virus.</w:t>
      </w:r>
    </w:p>
    <w:p w14:paraId="211F3EDE" w14:textId="77777777" w:rsidR="000A5BC0" w:rsidRDefault="000A5BC0" w:rsidP="000A5BC0">
      <w:pPr>
        <w:pStyle w:val="BodyTextIndent2"/>
        <w:ind w:left="0"/>
        <w:rPr>
          <w:rFonts w:ascii="Times New Roman" w:hAnsi="Times New Roman"/>
          <w:i w:val="0"/>
        </w:rPr>
      </w:pPr>
    </w:p>
    <w:p w14:paraId="46BBA1A4" w14:textId="77777777" w:rsidR="000A5BC0" w:rsidRDefault="000A5BC0" w:rsidP="000A5BC0">
      <w:r>
        <w:tab/>
      </w:r>
      <w:r>
        <w:tab/>
        <w:t xml:space="preserve">******************************************  </w:t>
      </w:r>
    </w:p>
    <w:p w14:paraId="2734F180" w14:textId="77777777" w:rsidR="000A5BC0" w:rsidRDefault="000A5BC0" w:rsidP="000A5BC0">
      <w:pPr>
        <w:ind w:left="720"/>
      </w:pPr>
    </w:p>
    <w:p w14:paraId="35218049" w14:textId="77777777" w:rsidR="000A5BC0" w:rsidRDefault="000A5BC0" w:rsidP="000A5BC0">
      <w:r>
        <w:br w:type="page"/>
      </w: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814581" w14:paraId="4D7A953A" w14:textId="77777777" w:rsidTr="007C4D6F">
        <w:trPr>
          <w:jc w:val="center"/>
        </w:trPr>
        <w:tc>
          <w:tcPr>
            <w:tcW w:w="9360" w:type="dxa"/>
            <w:tcBorders>
              <w:top w:val="single" w:sz="6" w:space="0" w:color="000000"/>
              <w:left w:val="single" w:sz="6" w:space="0" w:color="000000"/>
              <w:bottom w:val="single" w:sz="6" w:space="0" w:color="000000"/>
              <w:right w:val="single" w:sz="6" w:space="0" w:color="000000"/>
            </w:tcBorders>
          </w:tcPr>
          <w:p w14:paraId="2C335F6E" w14:textId="77777777" w:rsidR="00814581" w:rsidRDefault="00814581" w:rsidP="007C4D6F">
            <w:pPr>
              <w:spacing w:line="120" w:lineRule="exact"/>
              <w:rPr>
                <w:rFonts w:ascii="Copperplate Gothic Light" w:hAnsi="Copperplate Gothic Light"/>
                <w:u w:val="single"/>
              </w:rPr>
            </w:pPr>
          </w:p>
          <w:p w14:paraId="49E0BB34" w14:textId="77777777" w:rsidR="00814581" w:rsidRDefault="00814581" w:rsidP="007C4D6F">
            <w:pPr>
              <w:spacing w:after="58"/>
              <w:rPr>
                <w:u w:val="single"/>
              </w:rPr>
            </w:pPr>
            <w:r>
              <w:rPr>
                <w:rFonts w:ascii="Copperplate Gothic Light" w:hAnsi="Copperplate Gothic Light"/>
              </w:rPr>
              <w:t xml:space="preserve">Exercise 3: </w:t>
            </w:r>
            <w:r w:rsidRPr="009B3799">
              <w:rPr>
                <w:rFonts w:ascii="Century Gothic" w:hAnsi="Century Gothic"/>
                <w:sz w:val="26"/>
                <w:szCs w:val="26"/>
              </w:rPr>
              <w:t>Identify what made it easier to take the pills as directed (what worked) and what problems arose that made it difficult</w:t>
            </w:r>
          </w:p>
        </w:tc>
      </w:tr>
    </w:tbl>
    <w:p w14:paraId="72BBBC04" w14:textId="77777777" w:rsidR="00814581" w:rsidRPr="001458A1" w:rsidRDefault="00814581" w:rsidP="00814581">
      <w:pPr>
        <w:rPr>
          <w:rFonts w:ascii="Century Gothic" w:hAnsi="Century Gothic"/>
        </w:rPr>
      </w:pPr>
    </w:p>
    <w:p w14:paraId="0B01ADDB" w14:textId="716F86F7" w:rsidR="00FF334F" w:rsidRDefault="00814581" w:rsidP="00FF334F">
      <w:r w:rsidRPr="002550BB">
        <w:t>Review the effectiveness of the strategies discussed in the previous session. If strategies were effective, provide positive reinforcement for their ability to successfully implement the strategies, and encourage them to continue to use the strategies. If strategies were not helpful, discuss possible reasons why they were not successful and how to overcome those barriers, as well as suggest alternative strategies that other clients have successfully utilized.</w:t>
      </w:r>
      <w:r w:rsidR="00FF334F">
        <w:t xml:space="preserve"> </w:t>
      </w:r>
    </w:p>
    <w:p w14:paraId="66137A61" w14:textId="77777777" w:rsidR="00814581" w:rsidRPr="001458A1" w:rsidRDefault="00814581" w:rsidP="00FF334F">
      <w:pPr>
        <w:rPr>
          <w:rFonts w:ascii="Century Gothic" w:hAnsi="Century Gothic"/>
          <w:i/>
        </w:rPr>
      </w:pPr>
    </w:p>
    <w:p w14:paraId="144ADA9F" w14:textId="1AF8F8B7" w:rsidR="00814581" w:rsidRPr="001458A1" w:rsidRDefault="00814581" w:rsidP="00814581">
      <w:pPr>
        <w:ind w:left="720"/>
        <w:rPr>
          <w:rFonts w:ascii="Century Gothic" w:hAnsi="Century Gothic"/>
          <w:i/>
        </w:rPr>
      </w:pPr>
      <w:r w:rsidRPr="001458A1">
        <w:rPr>
          <w:rFonts w:ascii="Century Gothic" w:hAnsi="Century Gothic"/>
          <w:i/>
        </w:rPr>
        <w:t xml:space="preserve">Now that we’ve identified some missed doses or timing problems, </w:t>
      </w:r>
      <w:r w:rsidR="008F2807">
        <w:rPr>
          <w:rFonts w:ascii="Century Gothic" w:hAnsi="Century Gothic"/>
          <w:i/>
        </w:rPr>
        <w:t xml:space="preserve">if it’s OK with you </w:t>
      </w:r>
      <w:r w:rsidRPr="001458A1">
        <w:rPr>
          <w:rFonts w:ascii="Century Gothic" w:hAnsi="Century Gothic"/>
          <w:i/>
        </w:rPr>
        <w:t xml:space="preserve">I’d like us to focus on some things that made it difficult to follow the regimen.  But let’s first review how well the strategies we discussed in the last session were in helping your adherence. </w:t>
      </w:r>
    </w:p>
    <w:p w14:paraId="16B1B126" w14:textId="77777777" w:rsidR="00814581" w:rsidRPr="001458A1" w:rsidRDefault="00814581" w:rsidP="00814581">
      <w:pPr>
        <w:ind w:left="720"/>
        <w:rPr>
          <w:rFonts w:ascii="Century Gothic" w:hAnsi="Century Gothic"/>
          <w:i/>
        </w:rPr>
      </w:pPr>
    </w:p>
    <w:p w14:paraId="39E5B8CD" w14:textId="62927A7A" w:rsidR="00814581" w:rsidRPr="002550BB" w:rsidRDefault="00814581" w:rsidP="00814581">
      <w:pPr>
        <w:ind w:left="720"/>
        <w:rPr>
          <w:rFonts w:ascii="Century Gothic" w:hAnsi="Century Gothic"/>
          <w:i/>
        </w:rPr>
      </w:pPr>
      <w:r w:rsidRPr="002550BB">
        <w:rPr>
          <w:rFonts w:ascii="Century Gothic" w:hAnsi="Century Gothic"/>
          <w:i/>
        </w:rPr>
        <w:t>In the last session we worked on (</w:t>
      </w:r>
      <w:r w:rsidRPr="002550BB">
        <w:rPr>
          <w:rFonts w:ascii="Century Gothic" w:hAnsi="Century Gothic"/>
          <w:u w:val="single"/>
        </w:rPr>
        <w:t>adherence barrier</w:t>
      </w:r>
      <w:r w:rsidRPr="002550BB">
        <w:rPr>
          <w:rFonts w:ascii="Century Gothic" w:hAnsi="Century Gothic"/>
        </w:rPr>
        <w:t>).</w:t>
      </w:r>
      <w:r w:rsidRPr="002550BB">
        <w:rPr>
          <w:rFonts w:ascii="Century Gothic" w:hAnsi="Century Gothic"/>
          <w:i/>
        </w:rPr>
        <w:t xml:space="preserve">  Has that been a </w:t>
      </w:r>
      <w:r>
        <w:rPr>
          <w:rFonts w:ascii="Century Gothic" w:hAnsi="Century Gothic"/>
          <w:i/>
        </w:rPr>
        <w:t>problem for you over the past week</w:t>
      </w:r>
      <w:r w:rsidRPr="002550BB">
        <w:rPr>
          <w:rFonts w:ascii="Century Gothic" w:hAnsi="Century Gothic"/>
          <w:i/>
        </w:rPr>
        <w:t>?</w:t>
      </w:r>
    </w:p>
    <w:p w14:paraId="3CEF5A94" w14:textId="77777777" w:rsidR="00814581" w:rsidRPr="002550BB" w:rsidRDefault="00814581" w:rsidP="00814581">
      <w:pPr>
        <w:ind w:left="720"/>
        <w:rPr>
          <w:rFonts w:ascii="Century Gothic" w:hAnsi="Century Gothic"/>
          <w:i/>
        </w:rPr>
      </w:pPr>
    </w:p>
    <w:p w14:paraId="4572ABE5" w14:textId="77777777" w:rsidR="00814581" w:rsidRPr="002550BB" w:rsidRDefault="00814581" w:rsidP="00814581">
      <w:pPr>
        <w:ind w:left="720"/>
        <w:rPr>
          <w:rFonts w:ascii="Century Gothic" w:hAnsi="Century Gothic"/>
          <w:i/>
        </w:rPr>
      </w:pPr>
      <w:r w:rsidRPr="002550BB">
        <w:rPr>
          <w:rFonts w:ascii="Century Gothic" w:hAnsi="Century Gothic"/>
          <w:i/>
        </w:rPr>
        <w:t xml:space="preserve">To address that problem, you had decided to try </w:t>
      </w:r>
      <w:r w:rsidRPr="002550BB">
        <w:rPr>
          <w:rFonts w:ascii="Century Gothic" w:hAnsi="Century Gothic"/>
        </w:rPr>
        <w:t>(</w:t>
      </w:r>
      <w:r w:rsidRPr="002550BB">
        <w:rPr>
          <w:rFonts w:ascii="Century Gothic" w:hAnsi="Century Gothic"/>
          <w:u w:val="single"/>
        </w:rPr>
        <w:t>primary and alternative strategies</w:t>
      </w:r>
      <w:r w:rsidRPr="002550BB">
        <w:rPr>
          <w:rFonts w:ascii="Century Gothic" w:hAnsi="Century Gothic"/>
        </w:rPr>
        <w:t xml:space="preserve">). </w:t>
      </w:r>
      <w:r w:rsidRPr="002550BB">
        <w:rPr>
          <w:rFonts w:ascii="Century Gothic" w:hAnsi="Century Gothic"/>
          <w:i/>
        </w:rPr>
        <w:t xml:space="preserve">How well did that strategy work? </w:t>
      </w:r>
    </w:p>
    <w:p w14:paraId="5B3938A5" w14:textId="77777777" w:rsidR="00814581" w:rsidRPr="001458A1" w:rsidRDefault="00814581" w:rsidP="00814581">
      <w:pPr>
        <w:rPr>
          <w:rFonts w:ascii="Century Gothic" w:hAnsi="Century Gothic"/>
          <w:i/>
        </w:rPr>
      </w:pPr>
    </w:p>
    <w:p w14:paraId="67EC710F" w14:textId="23714065" w:rsidR="00FF334F" w:rsidRDefault="00814581" w:rsidP="00FF334F">
      <w:r w:rsidRPr="002550BB">
        <w:t>Discuss with the client other barriers that made it difficult for them to follow the d</w:t>
      </w:r>
      <w:r>
        <w:t>osing schedule over the past week</w:t>
      </w:r>
      <w:r w:rsidRPr="002550BB">
        <w:t>, as well as things that made it easier to adhere. When eliciting barriers to adherence, it is important that the client be as specific as possible about things that make it diffi</w:t>
      </w:r>
      <w:r w:rsidR="00FF334F">
        <w:t>cult to take a dose as directed,</w:t>
      </w:r>
      <w:r w:rsidRPr="002550BB">
        <w:t xml:space="preserve"> </w:t>
      </w:r>
      <w:r w:rsidR="00FF334F">
        <w:t>as this will make it</w:t>
      </w:r>
      <w:r w:rsidRPr="002550BB">
        <w:t xml:space="preserve"> easier to generate solutions to the problem that are realistic and effective. </w:t>
      </w:r>
      <w:r w:rsidR="00FF334F">
        <w:t>Encourage the patient to be mindful of contextual factors surrounding missed doses, such as events that took place, people who were around, or emotional states that were present right before or during the intended dose time.</w:t>
      </w:r>
    </w:p>
    <w:p w14:paraId="359F9E86" w14:textId="77777777" w:rsidR="00814581" w:rsidRPr="001458A1" w:rsidRDefault="00814581" w:rsidP="00814581">
      <w:pPr>
        <w:rPr>
          <w:rFonts w:ascii="Century Gothic" w:hAnsi="Century Gothic"/>
        </w:rPr>
      </w:pPr>
    </w:p>
    <w:p w14:paraId="47913EB7" w14:textId="176E0465" w:rsidR="00814581" w:rsidRPr="002550BB" w:rsidRDefault="00814581" w:rsidP="00814581">
      <w:pPr>
        <w:ind w:left="720"/>
        <w:rPr>
          <w:rFonts w:ascii="Century Gothic" w:hAnsi="Century Gothic"/>
          <w:i/>
        </w:rPr>
      </w:pPr>
      <w:r w:rsidRPr="002550BB">
        <w:rPr>
          <w:rFonts w:ascii="Century Gothic" w:hAnsi="Century Gothic"/>
          <w:i/>
        </w:rPr>
        <w:t xml:space="preserve">What kinds of challenges did you have following the dosing schedule </w:t>
      </w:r>
      <w:r>
        <w:rPr>
          <w:rFonts w:ascii="Century Gothic" w:hAnsi="Century Gothic"/>
          <w:i/>
        </w:rPr>
        <w:t>of the pill regimen this past week</w:t>
      </w:r>
      <w:r w:rsidRPr="002550BB">
        <w:rPr>
          <w:rFonts w:ascii="Century Gothic" w:hAnsi="Century Gothic"/>
          <w:i/>
        </w:rPr>
        <w:t xml:space="preserve">?  </w:t>
      </w:r>
    </w:p>
    <w:p w14:paraId="2A1FC9A0" w14:textId="77777777" w:rsidR="00814581" w:rsidRPr="002550BB" w:rsidRDefault="00814581" w:rsidP="00814581">
      <w:pPr>
        <w:ind w:left="720"/>
        <w:rPr>
          <w:rFonts w:ascii="Century Gothic" w:hAnsi="Century Gothic"/>
          <w:i/>
        </w:rPr>
      </w:pPr>
    </w:p>
    <w:p w14:paraId="2086BC1E" w14:textId="77777777" w:rsidR="00814581" w:rsidRPr="002550BB" w:rsidRDefault="00814581" w:rsidP="00814581">
      <w:pPr>
        <w:ind w:left="720"/>
        <w:rPr>
          <w:rFonts w:ascii="Century Gothic" w:hAnsi="Century Gothic"/>
          <w:i/>
        </w:rPr>
      </w:pPr>
      <w:r w:rsidRPr="002550BB">
        <w:rPr>
          <w:rFonts w:ascii="Century Gothic" w:hAnsi="Century Gothic"/>
          <w:i/>
        </w:rPr>
        <w:t xml:space="preserve">What got in the way of always taking your medication on time?  </w:t>
      </w:r>
    </w:p>
    <w:p w14:paraId="6BEB9F31" w14:textId="77777777" w:rsidR="00814581" w:rsidRPr="002550BB" w:rsidRDefault="00814581" w:rsidP="00814581">
      <w:pPr>
        <w:ind w:left="720"/>
        <w:rPr>
          <w:rFonts w:ascii="Century Gothic" w:hAnsi="Century Gothic"/>
          <w:i/>
        </w:rPr>
      </w:pPr>
    </w:p>
    <w:p w14:paraId="1698B7E2" w14:textId="77777777" w:rsidR="000D7F34" w:rsidRPr="00C810F5" w:rsidRDefault="000D7F34" w:rsidP="000D7F34">
      <w:pPr>
        <w:ind w:left="720"/>
        <w:rPr>
          <w:rFonts w:ascii="Century Gothic" w:hAnsi="Century Gothic"/>
          <w:i/>
        </w:rPr>
      </w:pPr>
      <w:r w:rsidRPr="00C810F5">
        <w:rPr>
          <w:rFonts w:ascii="Century Gothic" w:hAnsi="Century Gothic"/>
          <w:i/>
        </w:rPr>
        <w:t xml:space="preserve">Think about the last missed dose. What was going on right before or during the time you intended to take the dose? Do you recall what you were doing? Did something happen? Who was around at the time? How were you feeling both emotionally and physically? </w:t>
      </w:r>
    </w:p>
    <w:p w14:paraId="4420D25C" w14:textId="77777777" w:rsidR="00814581" w:rsidRPr="001458A1" w:rsidRDefault="00814581" w:rsidP="00814581">
      <w:pPr>
        <w:ind w:left="720"/>
        <w:rPr>
          <w:rFonts w:ascii="Century Gothic" w:hAnsi="Century Gothic"/>
          <w:i/>
        </w:rPr>
      </w:pPr>
    </w:p>
    <w:p w14:paraId="3A32EC4A" w14:textId="7B09D9E2" w:rsidR="00814581" w:rsidRPr="00C810F5" w:rsidRDefault="00814581" w:rsidP="00814581">
      <w:pPr>
        <w:ind w:left="720"/>
        <w:rPr>
          <w:rFonts w:ascii="Century Gothic" w:hAnsi="Century Gothic"/>
          <w:i/>
        </w:rPr>
      </w:pPr>
      <w:r w:rsidRPr="00C810F5">
        <w:rPr>
          <w:rFonts w:ascii="Century Gothic" w:hAnsi="Century Gothic"/>
          <w:i/>
        </w:rPr>
        <w:t>1. ____</w:t>
      </w:r>
      <w:r w:rsidR="00C810F5">
        <w:rPr>
          <w:rFonts w:ascii="Century Gothic" w:hAnsi="Century Gothic"/>
          <w:i/>
        </w:rPr>
        <w:t>___</w:t>
      </w:r>
      <w:r w:rsidRPr="00C810F5">
        <w:rPr>
          <w:rFonts w:ascii="Century Gothic" w:hAnsi="Century Gothic"/>
          <w:i/>
        </w:rPr>
        <w:t>______________________________________________________________</w:t>
      </w:r>
    </w:p>
    <w:p w14:paraId="4E9F96B1" w14:textId="77777777" w:rsidR="00814581" w:rsidRPr="001458A1" w:rsidRDefault="00814581" w:rsidP="00814581">
      <w:pPr>
        <w:ind w:left="720"/>
        <w:rPr>
          <w:rFonts w:ascii="Century Gothic" w:hAnsi="Century Gothic"/>
          <w:i/>
        </w:rPr>
      </w:pPr>
    </w:p>
    <w:p w14:paraId="5B64ECE6" w14:textId="43F8B5C7" w:rsidR="00814581" w:rsidRPr="00C810F5" w:rsidRDefault="00814581" w:rsidP="00814581">
      <w:pPr>
        <w:ind w:left="720"/>
        <w:rPr>
          <w:rFonts w:ascii="Century Gothic" w:hAnsi="Century Gothic"/>
          <w:i/>
        </w:rPr>
      </w:pPr>
      <w:r w:rsidRPr="00C810F5">
        <w:rPr>
          <w:rFonts w:ascii="Century Gothic" w:hAnsi="Century Gothic"/>
          <w:i/>
        </w:rPr>
        <w:t>2. _______</w:t>
      </w:r>
      <w:r w:rsidR="00C810F5">
        <w:rPr>
          <w:rFonts w:ascii="Century Gothic" w:hAnsi="Century Gothic"/>
          <w:i/>
        </w:rPr>
        <w:t>___</w:t>
      </w:r>
      <w:r w:rsidRPr="00C810F5">
        <w:rPr>
          <w:rFonts w:ascii="Century Gothic" w:hAnsi="Century Gothic"/>
          <w:i/>
        </w:rPr>
        <w:t>___________________________________________________________</w:t>
      </w:r>
    </w:p>
    <w:p w14:paraId="49E12346" w14:textId="77777777" w:rsidR="00814581" w:rsidRPr="001458A1" w:rsidRDefault="00814581" w:rsidP="00814581">
      <w:pPr>
        <w:pStyle w:val="BodyTextIndent"/>
        <w:rPr>
          <w:rFonts w:ascii="Century Gothic" w:hAnsi="Century Gothic"/>
          <w:i/>
        </w:rPr>
      </w:pPr>
    </w:p>
    <w:p w14:paraId="5D130799" w14:textId="543E02D0" w:rsidR="00814581" w:rsidRPr="00C810F5" w:rsidRDefault="00814581" w:rsidP="00814581">
      <w:pPr>
        <w:ind w:left="720"/>
        <w:rPr>
          <w:rFonts w:ascii="Century Gothic" w:hAnsi="Century Gothic"/>
          <w:i/>
        </w:rPr>
      </w:pPr>
      <w:r w:rsidRPr="00C810F5">
        <w:rPr>
          <w:rFonts w:ascii="Century Gothic" w:hAnsi="Century Gothic"/>
          <w:i/>
        </w:rPr>
        <w:lastRenderedPageBreak/>
        <w:t>3. _________________________</w:t>
      </w:r>
      <w:r w:rsidR="00C810F5">
        <w:rPr>
          <w:rFonts w:ascii="Century Gothic" w:hAnsi="Century Gothic"/>
          <w:i/>
        </w:rPr>
        <w:t>___</w:t>
      </w:r>
      <w:r w:rsidRPr="00C810F5">
        <w:rPr>
          <w:rFonts w:ascii="Century Gothic" w:hAnsi="Century Gothic"/>
          <w:i/>
        </w:rPr>
        <w:t>_________________________________________</w:t>
      </w:r>
    </w:p>
    <w:p w14:paraId="3E176A40" w14:textId="77777777" w:rsidR="00814581" w:rsidRPr="00C810F5" w:rsidRDefault="00814581" w:rsidP="00814581">
      <w:pPr>
        <w:pStyle w:val="BodyTextIndent2"/>
        <w:rPr>
          <w:rFonts w:ascii="Century Gothic" w:hAnsi="Century Gothic"/>
        </w:rPr>
      </w:pPr>
    </w:p>
    <w:p w14:paraId="2353E1C8" w14:textId="69FED68D" w:rsidR="00814581" w:rsidRPr="00C810F5" w:rsidRDefault="00814581" w:rsidP="00814581">
      <w:pPr>
        <w:ind w:left="720"/>
        <w:rPr>
          <w:rFonts w:ascii="Century Gothic" w:hAnsi="Century Gothic"/>
          <w:i/>
        </w:rPr>
      </w:pPr>
      <w:r w:rsidRPr="00C810F5">
        <w:rPr>
          <w:rFonts w:ascii="Century Gothic" w:hAnsi="Century Gothic"/>
          <w:i/>
        </w:rPr>
        <w:t>4. ____________________________</w:t>
      </w:r>
      <w:r w:rsidR="00C810F5">
        <w:rPr>
          <w:rFonts w:ascii="Century Gothic" w:hAnsi="Century Gothic"/>
          <w:i/>
        </w:rPr>
        <w:t>___</w:t>
      </w:r>
      <w:r w:rsidRPr="00C810F5">
        <w:rPr>
          <w:rFonts w:ascii="Century Gothic" w:hAnsi="Century Gothic"/>
          <w:i/>
        </w:rPr>
        <w:t>______________________________________</w:t>
      </w:r>
    </w:p>
    <w:p w14:paraId="640988E6" w14:textId="77777777" w:rsidR="00814581" w:rsidRPr="001458A1" w:rsidRDefault="00814581" w:rsidP="00814581">
      <w:pPr>
        <w:pStyle w:val="Header"/>
        <w:tabs>
          <w:tab w:val="clear" w:pos="4320"/>
          <w:tab w:val="clear" w:pos="8640"/>
        </w:tabs>
        <w:ind w:left="720"/>
        <w:rPr>
          <w:rFonts w:ascii="Century Gothic" w:hAnsi="Century Gothic"/>
          <w:i/>
        </w:rPr>
      </w:pPr>
    </w:p>
    <w:p w14:paraId="5CD5D830" w14:textId="7079DC20" w:rsidR="00814581" w:rsidRPr="00C810F5" w:rsidRDefault="00814581" w:rsidP="00814581">
      <w:pPr>
        <w:ind w:left="720"/>
        <w:rPr>
          <w:rFonts w:ascii="Century Gothic" w:hAnsi="Century Gothic"/>
          <w:i/>
        </w:rPr>
      </w:pPr>
      <w:r w:rsidRPr="00C810F5">
        <w:rPr>
          <w:rFonts w:ascii="Century Gothic" w:hAnsi="Century Gothic"/>
          <w:i/>
        </w:rPr>
        <w:t>5. _______________________________</w:t>
      </w:r>
      <w:r w:rsidR="00C810F5">
        <w:rPr>
          <w:rFonts w:ascii="Century Gothic" w:hAnsi="Century Gothic"/>
          <w:i/>
        </w:rPr>
        <w:t>___</w:t>
      </w:r>
      <w:r w:rsidRPr="00C810F5">
        <w:rPr>
          <w:rFonts w:ascii="Century Gothic" w:hAnsi="Century Gothic"/>
          <w:i/>
        </w:rPr>
        <w:t>___________________________________</w:t>
      </w:r>
    </w:p>
    <w:p w14:paraId="12D39437" w14:textId="77777777" w:rsidR="00814581" w:rsidRPr="001458A1" w:rsidRDefault="00814581" w:rsidP="00814581">
      <w:pPr>
        <w:ind w:left="720"/>
        <w:rPr>
          <w:rFonts w:ascii="Century Gothic" w:hAnsi="Century Gothic"/>
          <w:i/>
        </w:rPr>
      </w:pPr>
    </w:p>
    <w:p w14:paraId="59E9AF3C" w14:textId="77777777" w:rsidR="00814581" w:rsidRPr="00792D6A" w:rsidRDefault="00814581" w:rsidP="00814581">
      <w:pPr>
        <w:ind w:left="720"/>
        <w:rPr>
          <w:rFonts w:ascii="Century Gothic" w:hAnsi="Century Gothic"/>
          <w:i/>
        </w:rPr>
      </w:pPr>
      <w:r w:rsidRPr="001458A1">
        <w:rPr>
          <w:rFonts w:ascii="Century Gothic" w:hAnsi="Century Gothic"/>
          <w:i/>
        </w:rPr>
        <w:t>In a few minutes we’ll try to come up with strategies to overcome one of those barriers</w:t>
      </w:r>
      <w:r w:rsidRPr="00792D6A">
        <w:rPr>
          <w:rFonts w:ascii="Century Gothic" w:hAnsi="Century Gothic"/>
          <w:i/>
        </w:rPr>
        <w:t xml:space="preserve">. What were some of the things that made it easier to follow the regimen? What worked well for you?  </w:t>
      </w:r>
    </w:p>
    <w:p w14:paraId="74F485E8" w14:textId="77777777" w:rsidR="00814581" w:rsidRPr="00792D6A" w:rsidRDefault="00814581" w:rsidP="00814581">
      <w:pPr>
        <w:ind w:left="720"/>
        <w:rPr>
          <w:rFonts w:ascii="Century Gothic" w:hAnsi="Century Gothic"/>
          <w:i/>
        </w:rPr>
      </w:pPr>
    </w:p>
    <w:p w14:paraId="63C211CF" w14:textId="77777777" w:rsidR="00814581" w:rsidRPr="00792D6A" w:rsidRDefault="00814581" w:rsidP="00814581">
      <w:pPr>
        <w:ind w:left="720"/>
        <w:rPr>
          <w:rFonts w:ascii="Century Gothic" w:hAnsi="Century Gothic"/>
          <w:i/>
        </w:rPr>
      </w:pPr>
      <w:r w:rsidRPr="00792D6A">
        <w:rPr>
          <w:rFonts w:ascii="Century Gothic" w:hAnsi="Century Gothic"/>
          <w:i/>
        </w:rPr>
        <w:t>Was there anything going on at home (who was with you, the TV show that was on, what you were doing just before the dose) that helped you to remember to take your pills?</w:t>
      </w:r>
    </w:p>
    <w:p w14:paraId="27322E35" w14:textId="77777777" w:rsidR="00814581" w:rsidRPr="001458A1" w:rsidRDefault="00814581" w:rsidP="00814581">
      <w:pPr>
        <w:ind w:left="720"/>
        <w:rPr>
          <w:rFonts w:ascii="Century Gothic" w:hAnsi="Century Gothic"/>
          <w:i/>
        </w:rPr>
      </w:pPr>
    </w:p>
    <w:p w14:paraId="4B237255" w14:textId="77777777" w:rsidR="00814581" w:rsidRPr="001458A1" w:rsidRDefault="00814581" w:rsidP="00814581">
      <w:pPr>
        <w:ind w:left="720"/>
        <w:rPr>
          <w:rFonts w:ascii="Century Gothic" w:hAnsi="Century Gothic"/>
        </w:rPr>
      </w:pPr>
      <w:r w:rsidRPr="001458A1">
        <w:rPr>
          <w:rFonts w:ascii="Century Gothic" w:hAnsi="Century Gothic"/>
        </w:rPr>
        <w:t>1. __________________________________________________________________</w:t>
      </w:r>
    </w:p>
    <w:p w14:paraId="29E600DF" w14:textId="77777777" w:rsidR="00814581" w:rsidRPr="001458A1" w:rsidRDefault="00814581" w:rsidP="00814581">
      <w:pPr>
        <w:ind w:left="720"/>
        <w:rPr>
          <w:rFonts w:ascii="Century Gothic" w:hAnsi="Century Gothic"/>
          <w:i/>
        </w:rPr>
      </w:pPr>
    </w:p>
    <w:p w14:paraId="77BC2441" w14:textId="77777777" w:rsidR="00814581" w:rsidRPr="001458A1" w:rsidRDefault="00814581" w:rsidP="00814581">
      <w:pPr>
        <w:ind w:left="720"/>
        <w:rPr>
          <w:rFonts w:ascii="Century Gothic" w:hAnsi="Century Gothic"/>
        </w:rPr>
      </w:pPr>
      <w:r w:rsidRPr="001458A1">
        <w:rPr>
          <w:rFonts w:ascii="Century Gothic" w:hAnsi="Century Gothic"/>
        </w:rPr>
        <w:t>2. __________________________________________________________________</w:t>
      </w:r>
    </w:p>
    <w:p w14:paraId="07C7C921" w14:textId="77777777" w:rsidR="00814581" w:rsidRPr="001458A1" w:rsidRDefault="00814581" w:rsidP="00814581">
      <w:pPr>
        <w:pStyle w:val="BodyTextIndent"/>
        <w:rPr>
          <w:rFonts w:ascii="Century Gothic" w:hAnsi="Century Gothic"/>
          <w:i/>
        </w:rPr>
      </w:pPr>
    </w:p>
    <w:p w14:paraId="167B9FAD" w14:textId="77777777" w:rsidR="00814581" w:rsidRPr="001458A1" w:rsidRDefault="00814581" w:rsidP="00814581">
      <w:pPr>
        <w:ind w:left="720"/>
        <w:rPr>
          <w:rFonts w:ascii="Century Gothic" w:hAnsi="Century Gothic"/>
          <w:i/>
          <w:u w:val="single"/>
        </w:rPr>
      </w:pPr>
      <w:r w:rsidRPr="001458A1">
        <w:rPr>
          <w:rFonts w:ascii="Century Gothic" w:hAnsi="Century Gothic"/>
        </w:rPr>
        <w:t>3. __________________________________________________________________</w:t>
      </w:r>
    </w:p>
    <w:p w14:paraId="1FA97B87" w14:textId="77777777" w:rsidR="00814581" w:rsidRPr="001458A1" w:rsidRDefault="00814581" w:rsidP="00814581">
      <w:pPr>
        <w:pStyle w:val="BodyTextIndent2"/>
        <w:rPr>
          <w:rFonts w:ascii="Century Gothic" w:hAnsi="Century Gothic"/>
          <w:i w:val="0"/>
        </w:rPr>
      </w:pPr>
    </w:p>
    <w:p w14:paraId="43F4AF0D" w14:textId="77777777" w:rsidR="00814581" w:rsidRPr="001458A1" w:rsidRDefault="00814581" w:rsidP="00814581">
      <w:pPr>
        <w:ind w:left="720"/>
        <w:rPr>
          <w:rFonts w:ascii="Century Gothic" w:hAnsi="Century Gothic"/>
        </w:rPr>
      </w:pPr>
      <w:r w:rsidRPr="001458A1">
        <w:rPr>
          <w:rFonts w:ascii="Century Gothic" w:hAnsi="Century Gothic"/>
        </w:rPr>
        <w:t>4. __________________________________________________________________</w:t>
      </w:r>
    </w:p>
    <w:p w14:paraId="1CEC6ABA" w14:textId="77777777" w:rsidR="00814581" w:rsidRDefault="00814581" w:rsidP="00814581">
      <w:pPr>
        <w:rPr>
          <w:rFonts w:ascii="Century Gothic" w:hAnsi="Century Gothic"/>
          <w:i/>
        </w:rPr>
      </w:pPr>
    </w:p>
    <w:p w14:paraId="34C735B7" w14:textId="77777777" w:rsidR="00814581" w:rsidRDefault="00814581" w:rsidP="00814581">
      <w:r>
        <w:t>Ask the patient to rate their confidence in being able to adhere well to the regimen. This will help gauge how self-efficacy is evolving over the course of the program. It also gives an indication of the need for more positive reinforcement and/or behavioral change is the rating is low.</w:t>
      </w:r>
    </w:p>
    <w:p w14:paraId="596486A5" w14:textId="77777777" w:rsidR="00814581" w:rsidRPr="00512D0D" w:rsidRDefault="00814581" w:rsidP="00814581"/>
    <w:p w14:paraId="008E47A1" w14:textId="4AC03842" w:rsidR="00814581" w:rsidRPr="00093C48" w:rsidRDefault="00814581" w:rsidP="00814581">
      <w:pPr>
        <w:ind w:left="720"/>
        <w:rPr>
          <w:rFonts w:ascii="Century Gothic" w:hAnsi="Century Gothic"/>
          <w:i/>
        </w:rPr>
      </w:pPr>
      <w:r>
        <w:rPr>
          <w:rFonts w:ascii="Century Gothic" w:hAnsi="Century Gothic"/>
          <w:i/>
        </w:rPr>
        <w:t>Giving your experiences with the treatment and adherence, h</w:t>
      </w:r>
      <w:r w:rsidRPr="00093C48">
        <w:rPr>
          <w:rFonts w:ascii="Century Gothic" w:hAnsi="Century Gothic"/>
          <w:i/>
        </w:rPr>
        <w:t xml:space="preserve">ow confident are you that you </w:t>
      </w:r>
      <w:r>
        <w:rPr>
          <w:rFonts w:ascii="Century Gothic" w:hAnsi="Century Gothic"/>
          <w:i/>
        </w:rPr>
        <w:t xml:space="preserve">will be able to </w:t>
      </w:r>
      <w:r w:rsidRPr="00093C48">
        <w:rPr>
          <w:rFonts w:ascii="Century Gothic" w:hAnsi="Century Gothic"/>
          <w:i/>
        </w:rPr>
        <w:t xml:space="preserve">consistently follow </w:t>
      </w:r>
      <w:r>
        <w:rPr>
          <w:rFonts w:ascii="Century Gothic" w:hAnsi="Century Gothic"/>
          <w:i/>
        </w:rPr>
        <w:t xml:space="preserve">your treatment </w:t>
      </w:r>
      <w:r w:rsidRPr="00093C48">
        <w:rPr>
          <w:rFonts w:ascii="Century Gothic" w:hAnsi="Century Gothic"/>
          <w:i/>
        </w:rPr>
        <w:t xml:space="preserve">regimen’s dosing instructions?  </w:t>
      </w:r>
    </w:p>
    <w:p w14:paraId="6D5E9D3D" w14:textId="77777777" w:rsidR="00814581" w:rsidRPr="001D6C7F" w:rsidRDefault="00814581" w:rsidP="00814581">
      <w:pPr>
        <w:ind w:left="720"/>
        <w:rPr>
          <w:rFonts w:ascii="Century Gothic" w:hAnsi="Century Gothic"/>
          <w:i/>
        </w:rPr>
      </w:pPr>
    </w:p>
    <w:p w14:paraId="61C31E60" w14:textId="77777777" w:rsidR="00814581" w:rsidRPr="001D6C7F" w:rsidRDefault="00814581" w:rsidP="00814581">
      <w:pPr>
        <w:ind w:left="720"/>
        <w:rPr>
          <w:rFonts w:ascii="Century Gothic" w:hAnsi="Century Gothic"/>
          <w:i/>
        </w:rPr>
      </w:pPr>
      <w:r w:rsidRPr="001D6C7F">
        <w:rPr>
          <w:rFonts w:ascii="Century Gothic" w:hAnsi="Century Gothic"/>
          <w:i/>
        </w:rPr>
        <w:t>On 1-10 scale, rate your confidence in being able to closely follow the dosing instructions over a long period of time:</w:t>
      </w:r>
    </w:p>
    <w:p w14:paraId="15713FF0" w14:textId="77777777" w:rsidR="00814581" w:rsidRPr="001D6C7F" w:rsidRDefault="00814581" w:rsidP="00814581">
      <w:pPr>
        <w:ind w:left="720"/>
        <w:rPr>
          <w:rFonts w:ascii="Century Gothic" w:hAnsi="Century Gothic"/>
          <w:i/>
        </w:rPr>
      </w:pPr>
    </w:p>
    <w:p w14:paraId="34AEA5B7" w14:textId="77777777" w:rsidR="00814581" w:rsidRPr="001D6C7F" w:rsidRDefault="00814581" w:rsidP="00814581">
      <w:pPr>
        <w:pStyle w:val="Header"/>
        <w:tabs>
          <w:tab w:val="clear" w:pos="4320"/>
          <w:tab w:val="clear" w:pos="8640"/>
        </w:tabs>
        <w:rPr>
          <w:rFonts w:ascii="Century Gothic" w:hAnsi="Century Gothic"/>
        </w:rPr>
      </w:pPr>
      <w:r w:rsidRPr="001D6C7F">
        <w:rPr>
          <w:rFonts w:ascii="Century Gothic" w:hAnsi="Century Gothic"/>
        </w:rPr>
        <w:t xml:space="preserve">                          1 ----- 2----- 3 ----- 4 ----- 5 ----- 6 ----- 7 ----- 8 ----- 9 ----- 10</w:t>
      </w:r>
    </w:p>
    <w:p w14:paraId="5B991040" w14:textId="77777777" w:rsidR="00814581" w:rsidRDefault="00814581" w:rsidP="00814581">
      <w:pPr>
        <w:pStyle w:val="Header"/>
        <w:tabs>
          <w:tab w:val="clear" w:pos="4320"/>
          <w:tab w:val="clear" w:pos="8640"/>
        </w:tabs>
        <w:rPr>
          <w:rFonts w:ascii="Century Gothic" w:hAnsi="Century Gothic"/>
        </w:rPr>
      </w:pPr>
    </w:p>
    <w:p w14:paraId="2300ACA3" w14:textId="77777777" w:rsidR="00AA4D80" w:rsidRPr="00D0381F" w:rsidRDefault="00AA4D80" w:rsidP="00AA4D80">
      <w:pPr>
        <w:pStyle w:val="Header"/>
        <w:tabs>
          <w:tab w:val="left" w:pos="720"/>
        </w:tabs>
        <w:ind w:left="720"/>
        <w:rPr>
          <w:rFonts w:ascii="Century Gothic" w:hAnsi="Century Gothic"/>
          <w:i/>
        </w:rPr>
      </w:pPr>
      <w:r w:rsidRPr="00D0381F">
        <w:rPr>
          <w:rFonts w:ascii="Century Gothic" w:hAnsi="Century Gothic"/>
          <w:i/>
        </w:rPr>
        <w:t>So you feel at least a little confident (1-3)/somewhat confident (4-7)/very confident (8-10).  Tell me what gives you that confidence about following your regimen?</w:t>
      </w:r>
    </w:p>
    <w:p w14:paraId="7CECC9A5" w14:textId="77777777" w:rsidR="00AA4D80" w:rsidRPr="001D6C7F" w:rsidRDefault="00AA4D80" w:rsidP="00814581">
      <w:pPr>
        <w:pStyle w:val="Header"/>
        <w:tabs>
          <w:tab w:val="clear" w:pos="4320"/>
          <w:tab w:val="clear" w:pos="8640"/>
        </w:tabs>
        <w:rPr>
          <w:rFonts w:ascii="Century Gothic" w:hAnsi="Century Gothic"/>
        </w:rPr>
      </w:pPr>
    </w:p>
    <w:p w14:paraId="4E33C6EE" w14:textId="77777777" w:rsidR="00AA4D80" w:rsidRDefault="00AA4D80">
      <w:pPr>
        <w:widowControl/>
      </w:pPr>
      <w:r>
        <w:br w:type="page"/>
      </w:r>
    </w:p>
    <w:p w14:paraId="264CCCA1" w14:textId="7984A060" w:rsidR="00814581" w:rsidRDefault="00814581" w:rsidP="00814581">
      <w:pPr>
        <w:rPr>
          <w:u w:val="single"/>
        </w:rPr>
      </w:pPr>
      <w:r>
        <w:lastRenderedPageBreak/>
        <w:t>If the rati</w:t>
      </w:r>
      <w:r w:rsidR="00AA4D80">
        <w:t>ng</w:t>
      </w:r>
      <w:r>
        <w:t xml:space="preserve"> is high, and adherence has been good, provide positive reinforcement. If the rating is low, but adherence has been good, challenge their perceived low self-efficacy by highlighting their good adherence. If rating and adherence performance are low, use this together with motivational interviewing techniques to motivate the patient to make the necessary behavioral and attitudinal changes in the following exercises to bolster adherence.</w:t>
      </w:r>
    </w:p>
    <w:p w14:paraId="6B530C82" w14:textId="77777777" w:rsidR="00814581" w:rsidRDefault="00814581" w:rsidP="000A5BC0">
      <w:pPr>
        <w:rPr>
          <w:u w:val="single"/>
        </w:rPr>
      </w:pPr>
    </w:p>
    <w:p w14:paraId="7C9B474E" w14:textId="70096CBF" w:rsidR="00AA4D80" w:rsidRPr="002D5630" w:rsidRDefault="00AA4D80" w:rsidP="002D5630">
      <w:pPr>
        <w:pStyle w:val="Header"/>
        <w:tabs>
          <w:tab w:val="left" w:pos="720"/>
        </w:tabs>
        <w:rPr>
          <w:rFonts w:ascii="Century Gothic" w:hAnsi="Century Gothic"/>
          <w:i/>
        </w:rPr>
      </w:pPr>
      <w:r>
        <w:rPr>
          <w:lang w:bidi="en-US"/>
        </w:rPr>
        <w:t>If response is less than 10:</w:t>
      </w:r>
    </w:p>
    <w:p w14:paraId="6C0B79BD" w14:textId="77777777" w:rsidR="00AA4D80" w:rsidRPr="00B8418D" w:rsidRDefault="00AA4D80" w:rsidP="00AA4D80">
      <w:pPr>
        <w:pStyle w:val="Header"/>
        <w:ind w:left="720"/>
        <w:rPr>
          <w:rFonts w:ascii="Century Gothic" w:hAnsi="Century Gothic"/>
          <w:lang w:bidi="en-US"/>
        </w:rPr>
      </w:pPr>
    </w:p>
    <w:p w14:paraId="0F4A31FD" w14:textId="77777777" w:rsidR="00AA4D80" w:rsidRPr="00D0381F" w:rsidRDefault="00AA4D80" w:rsidP="00AA4D80">
      <w:pPr>
        <w:pStyle w:val="Header"/>
        <w:ind w:left="720"/>
        <w:rPr>
          <w:lang w:bidi="en-US"/>
        </w:rPr>
      </w:pPr>
      <w:r w:rsidRPr="00D0381F">
        <w:rPr>
          <w:rFonts w:ascii="Century Gothic" w:hAnsi="Century Gothic"/>
          <w:i/>
          <w:lang w:bidi="en-US"/>
        </w:rPr>
        <w:t xml:space="preserve">What would it take to get your confidence level up to a __ or __? </w:t>
      </w:r>
      <w:r w:rsidRPr="00D0381F">
        <w:rPr>
          <w:lang w:bidi="en-US"/>
        </w:rPr>
        <w:t>(</w:t>
      </w:r>
      <w:proofErr w:type="gramStart"/>
      <w:r w:rsidRPr="00D0381F">
        <w:rPr>
          <w:lang w:bidi="en-US"/>
        </w:rPr>
        <w:t>add</w:t>
      </w:r>
      <w:proofErr w:type="gramEnd"/>
      <w:r w:rsidRPr="00D0381F">
        <w:rPr>
          <w:lang w:bidi="en-US"/>
        </w:rPr>
        <w:t xml:space="preserve"> max of 4 to 5 points)</w:t>
      </w:r>
      <w:r w:rsidRPr="00AA4D80">
        <w:t xml:space="preserve"> </w:t>
      </w:r>
    </w:p>
    <w:p w14:paraId="2C6C60CC" w14:textId="77777777" w:rsidR="00AA4D80" w:rsidRPr="00D0381F" w:rsidRDefault="00AA4D80" w:rsidP="00AA4D80">
      <w:pPr>
        <w:pStyle w:val="Header"/>
        <w:rPr>
          <w:lang w:bidi="en-US"/>
        </w:rPr>
      </w:pPr>
    </w:p>
    <w:p w14:paraId="54CA3A30" w14:textId="77777777" w:rsidR="00AA4D80" w:rsidRPr="00B8418D" w:rsidRDefault="00AA4D80" w:rsidP="00AA4D80">
      <w:pPr>
        <w:rPr>
          <w:rFonts w:ascii="Century Gothic" w:hAnsi="Century Gothic"/>
          <w:lang w:bidi="en-US"/>
        </w:rPr>
      </w:pPr>
      <w:r w:rsidRPr="00B8418D">
        <w:rPr>
          <w:rFonts w:ascii="Century Gothic" w:hAnsi="Century Gothic"/>
          <w:lang w:bidi="en-US"/>
        </w:rPr>
        <w:t xml:space="preserve"> </w:t>
      </w:r>
      <w:r>
        <w:t>If response is a 10, support and reinforce confidence</w:t>
      </w:r>
      <w:r w:rsidRPr="00B8418D">
        <w:t>.</w:t>
      </w:r>
    </w:p>
    <w:p w14:paraId="6D273999" w14:textId="77777777" w:rsidR="00AA4D80" w:rsidRPr="00093C48" w:rsidRDefault="00AA4D80" w:rsidP="00AA4D80"/>
    <w:p w14:paraId="14D98D95" w14:textId="77777777" w:rsidR="00AA4D80" w:rsidRPr="00AA4D80" w:rsidRDefault="00AA4D80" w:rsidP="00AA4D80">
      <w:pPr>
        <w:ind w:left="720"/>
        <w:rPr>
          <w:rFonts w:ascii="Century Gothic" w:hAnsi="Century Gothic"/>
          <w:i/>
        </w:rPr>
      </w:pPr>
      <w:r w:rsidRPr="00D0381F">
        <w:rPr>
          <w:rFonts w:ascii="Century Gothic" w:hAnsi="Century Gothic"/>
          <w:i/>
        </w:rPr>
        <w:t xml:space="preserve">We’ll continue to chart your confidence level throughout the program. </w:t>
      </w:r>
    </w:p>
    <w:p w14:paraId="79194F4A" w14:textId="77777777" w:rsidR="00AA4D80" w:rsidRPr="00D0381F" w:rsidRDefault="00AA4D80" w:rsidP="00AA4D80">
      <w:pPr>
        <w:widowControl/>
        <w:rPr>
          <w:rFonts w:ascii="Century Gothic" w:hAnsi="Century Gothic"/>
          <w:i/>
        </w:rPr>
      </w:pPr>
    </w:p>
    <w:p w14:paraId="5B03B2A2" w14:textId="77777777" w:rsidR="00AA4D80" w:rsidRDefault="00AA4D80" w:rsidP="00AA4D80">
      <w:pPr>
        <w:widowControl/>
        <w:rPr>
          <w:rFonts w:ascii="Century Gothic" w:hAnsi="Century Gothic"/>
        </w:rPr>
      </w:pPr>
    </w:p>
    <w:p w14:paraId="59F1E085" w14:textId="3AE72189" w:rsidR="007945E0" w:rsidRDefault="007945E0">
      <w:pPr>
        <w:widowControl/>
        <w:rPr>
          <w:rFonts w:ascii="Century Gothic" w:hAnsi="Century Gothic"/>
          <w:b/>
          <w:i/>
        </w:rPr>
      </w:pPr>
    </w:p>
    <w:p w14:paraId="4FFE63B4" w14:textId="77777777" w:rsidR="000A5BC0" w:rsidRDefault="000A5BC0" w:rsidP="000A5BC0">
      <w:pPr>
        <w:ind w:left="720"/>
        <w:rPr>
          <w:rFonts w:ascii="Century Gothic" w:hAnsi="Century Gothic"/>
          <w:b/>
          <w:i/>
        </w:rPr>
      </w:pPr>
    </w:p>
    <w:p w14:paraId="23745C27" w14:textId="77777777" w:rsidR="00AA4D80" w:rsidRDefault="00AA4D80">
      <w:pPr>
        <w:jc w:val="center"/>
      </w:pPr>
      <w:r>
        <w:br w:type="page"/>
      </w: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0A5BC0" w14:paraId="7242AC8F" w14:textId="77777777" w:rsidTr="009903C5">
        <w:trPr>
          <w:jc w:val="center"/>
        </w:trPr>
        <w:tc>
          <w:tcPr>
            <w:tcW w:w="9360" w:type="dxa"/>
            <w:tcBorders>
              <w:top w:val="single" w:sz="6" w:space="0" w:color="000000"/>
              <w:left w:val="single" w:sz="6" w:space="0" w:color="000000"/>
              <w:bottom w:val="single" w:sz="6" w:space="0" w:color="000000"/>
              <w:right w:val="single" w:sz="6" w:space="0" w:color="000000"/>
            </w:tcBorders>
          </w:tcPr>
          <w:p w14:paraId="2F3F2AB4" w14:textId="0ACE3282" w:rsidR="000A5BC0" w:rsidRDefault="000A5BC0" w:rsidP="009903C5">
            <w:pPr>
              <w:spacing w:line="120" w:lineRule="exact"/>
              <w:rPr>
                <w:rFonts w:ascii="Copperplate Gothic Light" w:hAnsi="Copperplate Gothic Light"/>
                <w:u w:val="single"/>
              </w:rPr>
            </w:pPr>
          </w:p>
          <w:p w14:paraId="255613CF" w14:textId="3AD08B68" w:rsidR="000A5BC0" w:rsidRDefault="00BF4ED6" w:rsidP="009903C5">
            <w:pPr>
              <w:spacing w:after="58"/>
              <w:rPr>
                <w:u w:val="single"/>
              </w:rPr>
            </w:pPr>
            <w:r>
              <w:rPr>
                <w:rFonts w:ascii="Copperplate Gothic Light" w:hAnsi="Copperplate Gothic Light"/>
              </w:rPr>
              <w:t>Exercise 4</w:t>
            </w:r>
            <w:r w:rsidR="000A5BC0">
              <w:rPr>
                <w:rFonts w:ascii="Copperplate Gothic Light" w:hAnsi="Copperplate Gothic Light"/>
              </w:rPr>
              <w:t xml:space="preserve">: </w:t>
            </w:r>
            <w:r w:rsidR="000A5BC0">
              <w:rPr>
                <w:rFonts w:ascii="Century Gothic" w:hAnsi="Century Gothic"/>
                <w:sz w:val="26"/>
                <w:szCs w:val="26"/>
              </w:rPr>
              <w:t>Select a barrier and apply the problem solving steps</w:t>
            </w:r>
          </w:p>
        </w:tc>
      </w:tr>
    </w:tbl>
    <w:p w14:paraId="52029C06" w14:textId="77777777" w:rsidR="00800820" w:rsidRPr="001458A1" w:rsidRDefault="00800820" w:rsidP="00800820">
      <w:pPr>
        <w:rPr>
          <w:rFonts w:ascii="Century Gothic" w:hAnsi="Century Gothic"/>
        </w:rPr>
      </w:pPr>
    </w:p>
    <w:p w14:paraId="49286E6B" w14:textId="77777777" w:rsidR="00800820" w:rsidRPr="003C498C" w:rsidRDefault="00800820" w:rsidP="00800820">
      <w:r w:rsidRPr="003C498C">
        <w:t xml:space="preserve">Ask the client to select one of the problems from the list above to apply the problem solving steps to generate strategies to overcome or reduce the problem.  Use the </w:t>
      </w:r>
      <w:r w:rsidRPr="003C498C">
        <w:rPr>
          <w:b/>
          <w:i/>
        </w:rPr>
        <w:t>Strategies to Overcome Barriers to Adherence</w:t>
      </w:r>
      <w:r w:rsidRPr="003C498C">
        <w:t xml:space="preserve"> worksheet to execute this exercise and give a copy of the worksheet to the client to take home for reference during the coming week</w:t>
      </w:r>
      <w:r>
        <w:t>s</w:t>
      </w:r>
      <w:r w:rsidRPr="003C498C">
        <w:t>.</w:t>
      </w:r>
    </w:p>
    <w:p w14:paraId="2F20C95A" w14:textId="77777777" w:rsidR="00800820" w:rsidRPr="001458A1" w:rsidRDefault="00800820" w:rsidP="00800820">
      <w:pPr>
        <w:ind w:left="720"/>
        <w:rPr>
          <w:rFonts w:ascii="Century Gothic" w:hAnsi="Century Gothic"/>
          <w:i/>
        </w:rPr>
      </w:pPr>
    </w:p>
    <w:p w14:paraId="17D94A4E" w14:textId="73A11CBB" w:rsidR="00800820" w:rsidRPr="001458A1" w:rsidRDefault="008F2807" w:rsidP="00800820">
      <w:pPr>
        <w:ind w:left="720"/>
        <w:rPr>
          <w:rFonts w:ascii="Century Gothic" w:hAnsi="Century Gothic"/>
          <w:i/>
        </w:rPr>
      </w:pPr>
      <w:r>
        <w:rPr>
          <w:rFonts w:ascii="Century Gothic" w:hAnsi="Century Gothic"/>
          <w:i/>
        </w:rPr>
        <w:t>If it’s OK with you, l</w:t>
      </w:r>
      <w:r w:rsidR="00800820" w:rsidRPr="001458A1">
        <w:rPr>
          <w:rFonts w:ascii="Century Gothic" w:hAnsi="Century Gothic"/>
          <w:i/>
        </w:rPr>
        <w:t xml:space="preserve">et’s problem solve solutions to one of the barriers you </w:t>
      </w:r>
      <w:r>
        <w:rPr>
          <w:rFonts w:ascii="Century Gothic" w:hAnsi="Century Gothic"/>
          <w:i/>
        </w:rPr>
        <w:t>think is important</w:t>
      </w:r>
      <w:r w:rsidR="00800820" w:rsidRPr="001458A1">
        <w:rPr>
          <w:rFonts w:ascii="Century Gothic" w:hAnsi="Century Gothic"/>
          <w:i/>
        </w:rPr>
        <w:t>.</w:t>
      </w:r>
      <w:r w:rsidR="00800820" w:rsidRPr="001D6C7F">
        <w:rPr>
          <w:rFonts w:ascii="Century Gothic" w:hAnsi="Century Gothic"/>
          <w:b/>
          <w:i/>
        </w:rPr>
        <w:t xml:space="preserve">  What barrier </w:t>
      </w:r>
      <w:r>
        <w:rPr>
          <w:rFonts w:ascii="Century Gothic" w:hAnsi="Century Gothic"/>
          <w:b/>
          <w:i/>
        </w:rPr>
        <w:t>would you like for us to work on today</w:t>
      </w:r>
      <w:r w:rsidR="00800820" w:rsidRPr="001D6C7F">
        <w:rPr>
          <w:rFonts w:ascii="Century Gothic" w:hAnsi="Century Gothic"/>
          <w:b/>
          <w:i/>
        </w:rPr>
        <w:t xml:space="preserve">? </w:t>
      </w:r>
    </w:p>
    <w:p w14:paraId="06044631" w14:textId="77777777" w:rsidR="00800820" w:rsidRPr="001458A1" w:rsidRDefault="00800820" w:rsidP="00800820">
      <w:pPr>
        <w:ind w:left="720"/>
        <w:rPr>
          <w:rFonts w:ascii="Century Gothic" w:hAnsi="Century Gothic"/>
          <w:i/>
        </w:rPr>
      </w:pPr>
    </w:p>
    <w:p w14:paraId="6D056D96" w14:textId="77777777" w:rsidR="00800820" w:rsidRPr="001458A1" w:rsidRDefault="00800820" w:rsidP="00800820">
      <w:pPr>
        <w:rPr>
          <w:rFonts w:ascii="Century Gothic" w:hAnsi="Century Gothic"/>
        </w:rPr>
      </w:pPr>
      <w:r w:rsidRPr="001458A1">
        <w:rPr>
          <w:rFonts w:ascii="Century Gothic" w:hAnsi="Century Gothic"/>
          <w:b/>
        </w:rPr>
        <w:t>Selected Barrier</w:t>
      </w:r>
      <w:r w:rsidRPr="001458A1">
        <w:rPr>
          <w:rFonts w:ascii="Century Gothic" w:hAnsi="Century Gothic"/>
        </w:rPr>
        <w:t>: ______________________________________________________</w:t>
      </w:r>
    </w:p>
    <w:p w14:paraId="0449FEA5" w14:textId="77777777" w:rsidR="00800820" w:rsidRPr="001458A1" w:rsidRDefault="00800820" w:rsidP="00800820">
      <w:pPr>
        <w:ind w:left="720"/>
        <w:rPr>
          <w:rFonts w:ascii="Century Gothic" w:hAnsi="Century Gothic"/>
        </w:rPr>
      </w:pPr>
    </w:p>
    <w:p w14:paraId="25BAA9D4" w14:textId="4B3B2673" w:rsidR="00800820" w:rsidRPr="001458A1" w:rsidRDefault="00800820" w:rsidP="00800820">
      <w:pPr>
        <w:ind w:left="720"/>
        <w:rPr>
          <w:rFonts w:ascii="Century Gothic" w:hAnsi="Century Gothic"/>
          <w:i/>
        </w:rPr>
      </w:pPr>
      <w:r w:rsidRPr="001458A1">
        <w:rPr>
          <w:rFonts w:ascii="Century Gothic" w:hAnsi="Century Gothic"/>
          <w:i/>
        </w:rPr>
        <w:t xml:space="preserve">Let’s get specific about how this barrier affects your adherence. For example, in what situations does it affect your pill taking?  (Where? When? How?)  </w:t>
      </w:r>
    </w:p>
    <w:p w14:paraId="0511F21A" w14:textId="77777777" w:rsidR="00800820" w:rsidRPr="001458A1" w:rsidRDefault="00800820" w:rsidP="00800820">
      <w:pPr>
        <w:rPr>
          <w:rFonts w:ascii="Century Gothic" w:hAnsi="Century Gothic"/>
          <w:i/>
        </w:rPr>
      </w:pPr>
    </w:p>
    <w:p w14:paraId="1C8178E2" w14:textId="77777777" w:rsidR="00800820" w:rsidRPr="001458A1" w:rsidRDefault="00800820" w:rsidP="00800820">
      <w:pPr>
        <w:ind w:left="720"/>
        <w:rPr>
          <w:rFonts w:ascii="Century Gothic" w:hAnsi="Century Gothic"/>
          <w:i/>
        </w:rPr>
      </w:pPr>
      <w:r w:rsidRPr="001458A1">
        <w:rPr>
          <w:rFonts w:ascii="Century Gothic" w:hAnsi="Century Gothic"/>
          <w:i/>
        </w:rPr>
        <w:t xml:space="preserve">Now that you’ve explained the nature of the problem, let’s see how you might solve the problem so that you have an easier time following the dosing instructions. </w:t>
      </w:r>
    </w:p>
    <w:p w14:paraId="2E073ABD" w14:textId="77777777" w:rsidR="00800820" w:rsidRPr="001458A1" w:rsidRDefault="00800820" w:rsidP="00800820">
      <w:pPr>
        <w:ind w:left="720"/>
        <w:rPr>
          <w:rFonts w:ascii="Century Gothic" w:hAnsi="Century Gothic"/>
          <w:i/>
          <w:u w:val="single"/>
        </w:rPr>
      </w:pPr>
    </w:p>
    <w:p w14:paraId="666526D2" w14:textId="77777777" w:rsidR="00800820" w:rsidRPr="003C498C" w:rsidRDefault="00800820" w:rsidP="00800820">
      <w:r w:rsidRPr="003C498C">
        <w:t>Proceed through the problem solving steps, generating possible solutions, having the client select one of the solutions and planning how to implement the solution into their daily routine.  If the subject is having difficulty generating a list of potential solutions to the problem, you can suggest appropriate solutions from the following list.  It’s important that the client feels that this is their exercise; if they feel like you’re doing all the work, they will not take any pride in this accomplishment and may be less motivated to use the strategies.</w:t>
      </w:r>
    </w:p>
    <w:p w14:paraId="518F2F0A" w14:textId="77777777" w:rsidR="00800820" w:rsidRPr="001458A1" w:rsidRDefault="00800820" w:rsidP="00800820">
      <w:pPr>
        <w:ind w:left="720"/>
        <w:rPr>
          <w:rFonts w:ascii="Century Gothic" w:hAnsi="Century Gothic"/>
        </w:rPr>
      </w:pPr>
    </w:p>
    <w:p w14:paraId="03E041C3" w14:textId="77777777" w:rsidR="008F2807" w:rsidRPr="00C264DC" w:rsidRDefault="008F2807" w:rsidP="008F2807">
      <w:pPr>
        <w:ind w:left="720"/>
        <w:rPr>
          <w:rFonts w:ascii="Century Gothic" w:hAnsi="Century Gothic"/>
          <w:i/>
        </w:rPr>
      </w:pPr>
      <w:r w:rsidRPr="00C264DC">
        <w:rPr>
          <w:rFonts w:ascii="Century Gothic" w:hAnsi="Century Gothic"/>
          <w:i/>
        </w:rPr>
        <w:t>What kind of strategies do you think might work to overcome this barrier?</w:t>
      </w:r>
    </w:p>
    <w:p w14:paraId="4D47942E" w14:textId="77777777" w:rsidR="008F2807" w:rsidRDefault="008F2807" w:rsidP="008F2807">
      <w:pPr>
        <w:ind w:firstLine="720"/>
        <w:rPr>
          <w:rFonts w:ascii="Century Gothic" w:hAnsi="Century Gothic"/>
        </w:rPr>
      </w:pPr>
    </w:p>
    <w:p w14:paraId="4E0C8758" w14:textId="77777777" w:rsidR="008F2807" w:rsidRPr="001458A1" w:rsidRDefault="008F2807" w:rsidP="008F2807">
      <w:pPr>
        <w:ind w:firstLine="720"/>
        <w:rPr>
          <w:rFonts w:ascii="Century Gothic" w:hAnsi="Century Gothic"/>
        </w:rPr>
      </w:pPr>
      <w:r w:rsidRPr="001458A1">
        <w:rPr>
          <w:rFonts w:ascii="Century Gothic" w:hAnsi="Century Gothic"/>
        </w:rPr>
        <w:t>POTENTIAL SOLUTIONS TO HELP IMPROVE ADHERENCE</w:t>
      </w:r>
      <w:r>
        <w:rPr>
          <w:rFonts w:ascii="Century Gothic" w:hAnsi="Century Gothic"/>
        </w:rPr>
        <w:t>:</w:t>
      </w:r>
    </w:p>
    <w:p w14:paraId="51B1249E" w14:textId="77777777" w:rsidR="008F2807" w:rsidRPr="001458A1" w:rsidRDefault="008F2807" w:rsidP="008F2807">
      <w:pPr>
        <w:numPr>
          <w:ilvl w:val="0"/>
          <w:numId w:val="39"/>
        </w:numPr>
        <w:rPr>
          <w:rFonts w:ascii="Century Gothic" w:hAnsi="Century Gothic"/>
        </w:rPr>
      </w:pPr>
      <w:r w:rsidRPr="001458A1">
        <w:rPr>
          <w:rFonts w:ascii="Century Gothic" w:hAnsi="Century Gothic"/>
        </w:rPr>
        <w:t>Use a self-monitoring form to record when you take your medication</w:t>
      </w:r>
    </w:p>
    <w:p w14:paraId="13D69F96" w14:textId="77777777" w:rsidR="008F2807" w:rsidRPr="001458A1" w:rsidRDefault="008F2807" w:rsidP="008F2807">
      <w:pPr>
        <w:numPr>
          <w:ilvl w:val="0"/>
          <w:numId w:val="39"/>
        </w:numPr>
        <w:rPr>
          <w:rFonts w:ascii="Century Gothic" w:hAnsi="Century Gothic"/>
        </w:rPr>
      </w:pPr>
      <w:r w:rsidRPr="001458A1">
        <w:rPr>
          <w:rFonts w:ascii="Century Gothic" w:hAnsi="Century Gothic"/>
        </w:rPr>
        <w:t>Have a friend remind you to take your meds</w:t>
      </w:r>
    </w:p>
    <w:p w14:paraId="2BB4FD55" w14:textId="77777777" w:rsidR="008F2807" w:rsidRPr="001458A1" w:rsidRDefault="008F2807" w:rsidP="008F2807">
      <w:pPr>
        <w:numPr>
          <w:ilvl w:val="0"/>
          <w:numId w:val="39"/>
        </w:numPr>
        <w:rPr>
          <w:rFonts w:ascii="Century Gothic" w:hAnsi="Century Gothic"/>
        </w:rPr>
      </w:pPr>
      <w:r w:rsidRPr="001458A1">
        <w:rPr>
          <w:rFonts w:ascii="Century Gothic" w:hAnsi="Century Gothic"/>
        </w:rPr>
        <w:t>Post reminders about the house</w:t>
      </w:r>
    </w:p>
    <w:p w14:paraId="5967766D" w14:textId="77777777" w:rsidR="008F2807" w:rsidRPr="001458A1" w:rsidRDefault="008F2807" w:rsidP="008F2807">
      <w:pPr>
        <w:numPr>
          <w:ilvl w:val="0"/>
          <w:numId w:val="39"/>
        </w:numPr>
        <w:rPr>
          <w:rFonts w:ascii="Century Gothic" w:hAnsi="Century Gothic"/>
        </w:rPr>
      </w:pPr>
      <w:r w:rsidRPr="001458A1">
        <w:rPr>
          <w:rFonts w:ascii="Century Gothic" w:hAnsi="Century Gothic"/>
        </w:rPr>
        <w:t>Set an alarm</w:t>
      </w:r>
    </w:p>
    <w:p w14:paraId="7137178D" w14:textId="77777777" w:rsidR="008F2807" w:rsidRPr="001458A1" w:rsidRDefault="008F2807" w:rsidP="008F2807">
      <w:pPr>
        <w:numPr>
          <w:ilvl w:val="0"/>
          <w:numId w:val="39"/>
        </w:numPr>
        <w:rPr>
          <w:rFonts w:ascii="Century Gothic" w:hAnsi="Century Gothic"/>
        </w:rPr>
      </w:pPr>
      <w:r w:rsidRPr="001458A1">
        <w:rPr>
          <w:rFonts w:ascii="Century Gothic" w:hAnsi="Century Gothic"/>
        </w:rPr>
        <w:t>Place the medication bottles in a place that you will easily and repeatedly see them</w:t>
      </w:r>
    </w:p>
    <w:p w14:paraId="698F61E6" w14:textId="77777777" w:rsidR="008F2807" w:rsidRPr="001458A1" w:rsidRDefault="008F2807" w:rsidP="008F2807">
      <w:pPr>
        <w:numPr>
          <w:ilvl w:val="0"/>
          <w:numId w:val="39"/>
        </w:numPr>
        <w:rPr>
          <w:rFonts w:ascii="Century Gothic" w:hAnsi="Century Gothic"/>
        </w:rPr>
      </w:pPr>
      <w:r w:rsidRPr="001458A1">
        <w:rPr>
          <w:rFonts w:ascii="Century Gothic" w:hAnsi="Century Gothic"/>
        </w:rPr>
        <w:t>Schedule doses with regularly scheduled daily activities</w:t>
      </w:r>
    </w:p>
    <w:p w14:paraId="3CABA120" w14:textId="77777777" w:rsidR="008F2807" w:rsidRPr="001458A1" w:rsidRDefault="008F2807" w:rsidP="008F2807">
      <w:pPr>
        <w:rPr>
          <w:rFonts w:ascii="Century Gothic" w:hAnsi="Century Gothic"/>
        </w:rPr>
      </w:pPr>
    </w:p>
    <w:p w14:paraId="1F512A09" w14:textId="77777777" w:rsidR="008F2807" w:rsidRPr="001458A1" w:rsidRDefault="008F2807" w:rsidP="008F2807">
      <w:pPr>
        <w:pStyle w:val="BodyTextIndent2"/>
        <w:rPr>
          <w:rFonts w:ascii="Century Gothic" w:hAnsi="Century Gothic"/>
        </w:rPr>
      </w:pPr>
      <w:r>
        <w:rPr>
          <w:rFonts w:ascii="Century Gothic" w:hAnsi="Century Gothic"/>
        </w:rPr>
        <w:t xml:space="preserve">From the </w:t>
      </w:r>
      <w:r w:rsidRPr="001458A1">
        <w:rPr>
          <w:rFonts w:ascii="Century Gothic" w:hAnsi="Century Gothic"/>
        </w:rPr>
        <w:t>strategies</w:t>
      </w:r>
      <w:r>
        <w:rPr>
          <w:rFonts w:ascii="Century Gothic" w:hAnsi="Century Gothic"/>
        </w:rPr>
        <w:t xml:space="preserve"> we’ve discussed</w:t>
      </w:r>
      <w:r w:rsidRPr="001458A1">
        <w:rPr>
          <w:rFonts w:ascii="Century Gothic" w:hAnsi="Century Gothic"/>
        </w:rPr>
        <w:t>, choose the strategy that has the greatest likelihood for success in reducing the barrier.</w:t>
      </w:r>
    </w:p>
    <w:p w14:paraId="04409F0E" w14:textId="77777777" w:rsidR="00800820" w:rsidRPr="001458A1" w:rsidRDefault="00800820" w:rsidP="00800820">
      <w:pPr>
        <w:rPr>
          <w:rFonts w:ascii="Century Gothic" w:hAnsi="Century Gothic"/>
          <w:b/>
        </w:rPr>
      </w:pPr>
      <w:r w:rsidRPr="001458A1">
        <w:rPr>
          <w:rFonts w:ascii="Century Gothic" w:hAnsi="Century Gothic"/>
          <w:b/>
        </w:rPr>
        <w:t>Primary Strategy:</w:t>
      </w:r>
    </w:p>
    <w:p w14:paraId="3E2299E7" w14:textId="77777777" w:rsidR="00800820" w:rsidRPr="001458A1" w:rsidRDefault="00800820" w:rsidP="00800820">
      <w:pPr>
        <w:rPr>
          <w:rFonts w:ascii="Century Gothic" w:hAnsi="Century Gothic"/>
        </w:rPr>
      </w:pPr>
    </w:p>
    <w:p w14:paraId="50770723" w14:textId="77777777" w:rsidR="00800820" w:rsidRPr="001458A1" w:rsidRDefault="00800820" w:rsidP="00800820">
      <w:pPr>
        <w:ind w:left="720"/>
        <w:rPr>
          <w:rFonts w:ascii="Century Gothic" w:hAnsi="Century Gothic"/>
        </w:rPr>
      </w:pPr>
      <w:r w:rsidRPr="001458A1">
        <w:rPr>
          <w:rFonts w:ascii="Century Gothic" w:hAnsi="Century Gothic"/>
        </w:rPr>
        <w:t>1. __________________________________________________________________</w:t>
      </w:r>
    </w:p>
    <w:p w14:paraId="0159A9DA" w14:textId="77777777" w:rsidR="00800820" w:rsidRPr="001458A1" w:rsidRDefault="00800820" w:rsidP="00800820">
      <w:pPr>
        <w:pStyle w:val="BodyTextIndent"/>
        <w:ind w:left="0"/>
        <w:rPr>
          <w:rFonts w:ascii="Century Gothic" w:hAnsi="Century Gothic"/>
          <w:i/>
        </w:rPr>
      </w:pPr>
    </w:p>
    <w:p w14:paraId="67D5C564" w14:textId="77777777" w:rsidR="00800820" w:rsidRPr="00BB706F" w:rsidRDefault="00800820" w:rsidP="00800820">
      <w:pPr>
        <w:pStyle w:val="BodyTextIndent"/>
        <w:ind w:left="0" w:firstLine="720"/>
        <w:rPr>
          <w:rFonts w:ascii="Century Gothic" w:hAnsi="Century Gothic"/>
          <w:b/>
          <w:i/>
        </w:rPr>
      </w:pPr>
      <w:r w:rsidRPr="00BB706F">
        <w:rPr>
          <w:rFonts w:ascii="Century Gothic" w:hAnsi="Century Gothic"/>
          <w:b/>
          <w:i/>
        </w:rPr>
        <w:t>On a scale of 1-10, how confident are you that you will be able</w:t>
      </w:r>
    </w:p>
    <w:p w14:paraId="0F028C30" w14:textId="349DCE8D" w:rsidR="00800820" w:rsidRPr="00BB706F" w:rsidRDefault="00800820" w:rsidP="00800820">
      <w:pPr>
        <w:pStyle w:val="BodyTextIndent"/>
        <w:ind w:left="0"/>
        <w:rPr>
          <w:rFonts w:ascii="Century Gothic" w:hAnsi="Century Gothic"/>
          <w:b/>
          <w:i/>
        </w:rPr>
      </w:pPr>
      <w:r w:rsidRPr="00BB706F">
        <w:rPr>
          <w:rFonts w:ascii="Century Gothic" w:hAnsi="Century Gothic"/>
          <w:b/>
          <w:i/>
        </w:rPr>
        <w:tab/>
      </w:r>
      <w:proofErr w:type="gramStart"/>
      <w:r w:rsidR="00D239A8">
        <w:rPr>
          <w:rFonts w:ascii="Century Gothic" w:hAnsi="Century Gothic"/>
          <w:b/>
          <w:i/>
        </w:rPr>
        <w:t>t</w:t>
      </w:r>
      <w:r w:rsidRPr="00BB706F">
        <w:rPr>
          <w:rFonts w:ascii="Century Gothic" w:hAnsi="Century Gothic"/>
          <w:b/>
          <w:i/>
        </w:rPr>
        <w:t>o</w:t>
      </w:r>
      <w:proofErr w:type="gramEnd"/>
      <w:r w:rsidRPr="00BB706F">
        <w:rPr>
          <w:rFonts w:ascii="Century Gothic" w:hAnsi="Century Gothic"/>
          <w:b/>
          <w:i/>
        </w:rPr>
        <w:t xml:space="preserve"> use this strategy to reduce or remove the barrier?</w:t>
      </w:r>
    </w:p>
    <w:p w14:paraId="6FC8B9DE" w14:textId="77777777" w:rsidR="00800820" w:rsidRPr="001458A1" w:rsidRDefault="00800820" w:rsidP="00800820">
      <w:pPr>
        <w:ind w:left="720"/>
        <w:rPr>
          <w:rFonts w:ascii="Century Gothic" w:hAnsi="Century Gothic"/>
          <w:i/>
        </w:rPr>
      </w:pPr>
    </w:p>
    <w:p w14:paraId="028F6ED7" w14:textId="77777777" w:rsidR="00800820" w:rsidRPr="001458A1" w:rsidRDefault="00800820" w:rsidP="00800820">
      <w:pPr>
        <w:pStyle w:val="Header"/>
        <w:tabs>
          <w:tab w:val="clear" w:pos="4320"/>
          <w:tab w:val="clear" w:pos="8640"/>
        </w:tabs>
        <w:rPr>
          <w:rFonts w:ascii="Century Gothic" w:hAnsi="Century Gothic"/>
        </w:rPr>
      </w:pPr>
      <w:r w:rsidRPr="001458A1">
        <w:rPr>
          <w:rFonts w:ascii="Century Gothic" w:hAnsi="Century Gothic"/>
        </w:rPr>
        <w:t xml:space="preserve">                          1 ----- 2----- 3 ----- 4 ----- 5 ----- 6 ----- 7 ----- 8 ----- 9 ----- 10</w:t>
      </w:r>
    </w:p>
    <w:p w14:paraId="539BE4E1" w14:textId="77777777" w:rsidR="00800820" w:rsidRDefault="00800820" w:rsidP="00800820">
      <w:pPr>
        <w:ind w:left="720"/>
        <w:rPr>
          <w:rFonts w:ascii="Century Gothic" w:hAnsi="Century Gothic"/>
        </w:rPr>
      </w:pPr>
    </w:p>
    <w:p w14:paraId="6240E1D9" w14:textId="77777777" w:rsidR="00D239A8" w:rsidRPr="00D0381F" w:rsidRDefault="00D239A8" w:rsidP="00D239A8">
      <w:pPr>
        <w:pStyle w:val="Header"/>
        <w:tabs>
          <w:tab w:val="clear" w:pos="4320"/>
          <w:tab w:val="clear" w:pos="8640"/>
        </w:tabs>
        <w:ind w:left="720"/>
        <w:rPr>
          <w:rFonts w:ascii="Century Gothic" w:hAnsi="Century Gothic"/>
          <w:i/>
        </w:rPr>
      </w:pPr>
      <w:r w:rsidRPr="00D0381F">
        <w:rPr>
          <w:rFonts w:ascii="Century Gothic" w:hAnsi="Century Gothic"/>
          <w:i/>
        </w:rPr>
        <w:t>So you feel at least a little confident (1-3)/somewhat confident (4-7)/very confident (8-10).  Tell me what gives you that confidence?</w:t>
      </w:r>
    </w:p>
    <w:p w14:paraId="6E2532D2" w14:textId="77777777" w:rsidR="00D239A8" w:rsidRDefault="00D239A8" w:rsidP="00D239A8">
      <w:pPr>
        <w:pStyle w:val="Header"/>
        <w:tabs>
          <w:tab w:val="clear" w:pos="4320"/>
          <w:tab w:val="clear" w:pos="8640"/>
        </w:tabs>
        <w:ind w:left="720"/>
        <w:rPr>
          <w:rFonts w:ascii="Century Gothic" w:hAnsi="Century Gothic"/>
        </w:rPr>
      </w:pPr>
    </w:p>
    <w:p w14:paraId="241B9F32" w14:textId="77777777" w:rsidR="00D239A8" w:rsidRPr="00B8418D" w:rsidRDefault="00D239A8" w:rsidP="00D239A8">
      <w:pPr>
        <w:pStyle w:val="Header"/>
        <w:rPr>
          <w:lang w:bidi="en-US"/>
        </w:rPr>
      </w:pPr>
      <w:r>
        <w:rPr>
          <w:lang w:bidi="en-US"/>
        </w:rPr>
        <w:t>If response is less than 10:</w:t>
      </w:r>
    </w:p>
    <w:p w14:paraId="52B71336" w14:textId="77777777" w:rsidR="00D239A8" w:rsidRPr="00B8418D" w:rsidRDefault="00D239A8" w:rsidP="00D239A8">
      <w:pPr>
        <w:pStyle w:val="Header"/>
        <w:ind w:left="720"/>
        <w:rPr>
          <w:rFonts w:ascii="Century Gothic" w:hAnsi="Century Gothic"/>
          <w:lang w:bidi="en-US"/>
        </w:rPr>
      </w:pPr>
    </w:p>
    <w:p w14:paraId="5468D47C" w14:textId="77777777" w:rsidR="00D239A8" w:rsidRPr="00D0381F" w:rsidRDefault="00D239A8" w:rsidP="00D239A8">
      <w:pPr>
        <w:pStyle w:val="Header"/>
        <w:ind w:left="720"/>
        <w:rPr>
          <w:lang w:bidi="en-US"/>
        </w:rPr>
      </w:pPr>
      <w:r w:rsidRPr="00D0381F">
        <w:rPr>
          <w:rFonts w:ascii="Century Gothic" w:hAnsi="Century Gothic"/>
          <w:i/>
          <w:lang w:bidi="en-US"/>
        </w:rPr>
        <w:t xml:space="preserve">What would it take to get your confidence level up to a __ or __? </w:t>
      </w:r>
      <w:r w:rsidRPr="00D0381F">
        <w:rPr>
          <w:lang w:bidi="en-US"/>
        </w:rPr>
        <w:t>(</w:t>
      </w:r>
      <w:proofErr w:type="gramStart"/>
      <w:r w:rsidRPr="00D0381F">
        <w:rPr>
          <w:lang w:bidi="en-US"/>
        </w:rPr>
        <w:t>add</w:t>
      </w:r>
      <w:proofErr w:type="gramEnd"/>
      <w:r w:rsidRPr="00D0381F">
        <w:rPr>
          <w:lang w:bidi="en-US"/>
        </w:rPr>
        <w:t xml:space="preserve"> max of 4 to 5 points)</w:t>
      </w:r>
      <w:r w:rsidRPr="005021BA">
        <w:t xml:space="preserve"> </w:t>
      </w:r>
    </w:p>
    <w:p w14:paraId="54AC7907" w14:textId="77777777" w:rsidR="00D239A8" w:rsidRDefault="00D239A8" w:rsidP="00D239A8">
      <w:pPr>
        <w:pStyle w:val="Header"/>
        <w:rPr>
          <w:rFonts w:ascii="Century Gothic" w:hAnsi="Century Gothic"/>
          <w:lang w:bidi="en-US"/>
        </w:rPr>
      </w:pPr>
    </w:p>
    <w:p w14:paraId="4AFCC6D4" w14:textId="77777777" w:rsidR="00D239A8" w:rsidRPr="003C498C" w:rsidRDefault="00D239A8" w:rsidP="00D239A8">
      <w:pPr>
        <w:pStyle w:val="BodyTextIndent"/>
        <w:ind w:left="0"/>
      </w:pPr>
      <w:r>
        <w:t>W</w:t>
      </w:r>
      <w:r w:rsidRPr="003C498C">
        <w:t>ork with the client to either improve their confidence level by pointing out there strengths or successes achieved in other exercises during the program, or have the client consider choosing a strategy that they feel confident in being able to carry out.</w:t>
      </w:r>
    </w:p>
    <w:p w14:paraId="693FADD6" w14:textId="77777777" w:rsidR="00D239A8" w:rsidRDefault="00D239A8" w:rsidP="00D239A8">
      <w:pPr>
        <w:pStyle w:val="Header"/>
        <w:rPr>
          <w:rFonts w:ascii="Century Gothic" w:hAnsi="Century Gothic"/>
          <w:lang w:bidi="en-US"/>
        </w:rPr>
      </w:pPr>
    </w:p>
    <w:p w14:paraId="29F2CA1F" w14:textId="74AC8C52" w:rsidR="00D239A8" w:rsidRPr="001458A1" w:rsidRDefault="00D239A8" w:rsidP="002D5630">
      <w:pPr>
        <w:rPr>
          <w:rFonts w:ascii="Century Gothic" w:hAnsi="Century Gothic"/>
          <w:lang w:bidi="en-US"/>
        </w:rPr>
      </w:pPr>
      <w:r>
        <w:t>If response is a 10, support and reinforce confidence</w:t>
      </w:r>
      <w:r w:rsidRPr="00B8418D">
        <w:t>.</w:t>
      </w:r>
    </w:p>
    <w:p w14:paraId="06316CF4" w14:textId="77777777" w:rsidR="00800820" w:rsidRPr="001458A1" w:rsidRDefault="00800820" w:rsidP="00800820">
      <w:pPr>
        <w:pStyle w:val="BodyTextIndent"/>
        <w:ind w:left="0"/>
        <w:rPr>
          <w:rFonts w:ascii="Century Gothic" w:hAnsi="Century Gothic"/>
          <w:i/>
        </w:rPr>
      </w:pPr>
    </w:p>
    <w:p w14:paraId="312D7E65" w14:textId="77777777" w:rsidR="00800820" w:rsidRPr="001458A1" w:rsidRDefault="00800820" w:rsidP="00800820">
      <w:pPr>
        <w:pStyle w:val="BodyTextIndent"/>
        <w:ind w:left="0"/>
        <w:rPr>
          <w:rFonts w:ascii="Century Gothic" w:hAnsi="Century Gothic"/>
          <w:b/>
        </w:rPr>
      </w:pPr>
      <w:r w:rsidRPr="001458A1">
        <w:rPr>
          <w:rFonts w:ascii="Century Gothic" w:hAnsi="Century Gothic"/>
          <w:b/>
        </w:rPr>
        <w:t>Alternative Strategies:</w:t>
      </w:r>
    </w:p>
    <w:p w14:paraId="3956B38C" w14:textId="77777777" w:rsidR="00800820" w:rsidRPr="001458A1" w:rsidRDefault="00800820" w:rsidP="00800820">
      <w:pPr>
        <w:ind w:left="720"/>
        <w:rPr>
          <w:rFonts w:ascii="Century Gothic" w:hAnsi="Century Gothic"/>
        </w:rPr>
      </w:pPr>
    </w:p>
    <w:p w14:paraId="4E32C6F1" w14:textId="77777777" w:rsidR="00800820" w:rsidRPr="001458A1" w:rsidRDefault="00800820" w:rsidP="00800820">
      <w:pPr>
        <w:ind w:left="720"/>
        <w:rPr>
          <w:rFonts w:ascii="Century Gothic" w:hAnsi="Century Gothic"/>
        </w:rPr>
      </w:pPr>
      <w:r w:rsidRPr="001458A1">
        <w:rPr>
          <w:rFonts w:ascii="Century Gothic" w:hAnsi="Century Gothic"/>
        </w:rPr>
        <w:t>2. __________________________________________________________________</w:t>
      </w:r>
    </w:p>
    <w:p w14:paraId="0D06F787" w14:textId="77777777" w:rsidR="00800820" w:rsidRPr="001458A1" w:rsidRDefault="00800820" w:rsidP="00800820">
      <w:pPr>
        <w:pStyle w:val="BodyTextIndent"/>
        <w:rPr>
          <w:rFonts w:ascii="Century Gothic" w:hAnsi="Century Gothic"/>
          <w:i/>
        </w:rPr>
      </w:pPr>
    </w:p>
    <w:p w14:paraId="5F529FB4" w14:textId="77777777" w:rsidR="00800820" w:rsidRPr="001458A1" w:rsidRDefault="00800820" w:rsidP="00800820">
      <w:pPr>
        <w:ind w:firstLine="720"/>
        <w:rPr>
          <w:rFonts w:ascii="Century Gothic" w:hAnsi="Century Gothic"/>
          <w:i/>
          <w:u w:val="single"/>
        </w:rPr>
      </w:pPr>
      <w:r w:rsidRPr="001458A1">
        <w:rPr>
          <w:rFonts w:ascii="Century Gothic" w:hAnsi="Century Gothic"/>
        </w:rPr>
        <w:t>3. __________________________________________________________________</w:t>
      </w:r>
    </w:p>
    <w:p w14:paraId="7FC595ED" w14:textId="77777777" w:rsidR="00800820" w:rsidRPr="001458A1" w:rsidRDefault="00800820" w:rsidP="00800820">
      <w:pPr>
        <w:pStyle w:val="BodyTextIndent2"/>
        <w:rPr>
          <w:rFonts w:ascii="Century Gothic" w:hAnsi="Century Gothic"/>
          <w:i w:val="0"/>
        </w:rPr>
      </w:pPr>
    </w:p>
    <w:p w14:paraId="5A15A79F" w14:textId="77777777" w:rsidR="00800820" w:rsidRPr="001458A1" w:rsidRDefault="00800820" w:rsidP="00800820">
      <w:pPr>
        <w:ind w:firstLine="720"/>
        <w:rPr>
          <w:rFonts w:ascii="Century Gothic" w:hAnsi="Century Gothic"/>
        </w:rPr>
      </w:pPr>
      <w:r w:rsidRPr="001458A1">
        <w:rPr>
          <w:rFonts w:ascii="Century Gothic" w:hAnsi="Century Gothic"/>
        </w:rPr>
        <w:t>4. __________________________________________________________________</w:t>
      </w:r>
    </w:p>
    <w:p w14:paraId="0BCC68CA" w14:textId="77777777" w:rsidR="00800820" w:rsidRPr="001458A1" w:rsidRDefault="00800820" w:rsidP="00800820">
      <w:pPr>
        <w:pStyle w:val="Header"/>
        <w:tabs>
          <w:tab w:val="clear" w:pos="4320"/>
          <w:tab w:val="clear" w:pos="8640"/>
        </w:tabs>
        <w:ind w:left="720"/>
        <w:rPr>
          <w:rFonts w:ascii="Century Gothic" w:hAnsi="Century Gothic"/>
          <w:i/>
        </w:rPr>
      </w:pPr>
    </w:p>
    <w:p w14:paraId="3BDCC1AF" w14:textId="77777777" w:rsidR="00800820" w:rsidRPr="001458A1" w:rsidRDefault="00800820" w:rsidP="00800820">
      <w:pPr>
        <w:pStyle w:val="Header"/>
        <w:tabs>
          <w:tab w:val="clear" w:pos="4320"/>
          <w:tab w:val="clear" w:pos="8640"/>
        </w:tabs>
        <w:ind w:left="720"/>
        <w:rPr>
          <w:rFonts w:ascii="Century Gothic" w:hAnsi="Century Gothic"/>
          <w:i/>
        </w:rPr>
      </w:pPr>
    </w:p>
    <w:p w14:paraId="1EFF282C" w14:textId="77777777" w:rsidR="00800820" w:rsidRPr="001458A1" w:rsidRDefault="00800820" w:rsidP="00800820">
      <w:pPr>
        <w:pStyle w:val="Header"/>
        <w:tabs>
          <w:tab w:val="clear" w:pos="4320"/>
          <w:tab w:val="clear" w:pos="8640"/>
        </w:tabs>
        <w:ind w:left="720"/>
        <w:rPr>
          <w:rFonts w:ascii="Century Gothic" w:hAnsi="Century Gothic"/>
          <w:i/>
        </w:rPr>
      </w:pPr>
      <w:r w:rsidRPr="001458A1">
        <w:rPr>
          <w:rFonts w:ascii="Century Gothic" w:hAnsi="Century Gothic"/>
          <w:i/>
        </w:rPr>
        <w:t xml:space="preserve">During the next </w:t>
      </w:r>
      <w:r>
        <w:rPr>
          <w:rFonts w:ascii="Century Gothic" w:hAnsi="Century Gothic"/>
          <w:i/>
        </w:rPr>
        <w:t xml:space="preserve">few </w:t>
      </w:r>
      <w:r w:rsidRPr="001458A1">
        <w:rPr>
          <w:rFonts w:ascii="Century Gothic" w:hAnsi="Century Gothic"/>
          <w:i/>
        </w:rPr>
        <w:t>week</w:t>
      </w:r>
      <w:r>
        <w:rPr>
          <w:rFonts w:ascii="Century Gothic" w:hAnsi="Century Gothic"/>
          <w:i/>
        </w:rPr>
        <w:t>s</w:t>
      </w:r>
      <w:r w:rsidRPr="001458A1">
        <w:rPr>
          <w:rFonts w:ascii="Century Gothic" w:hAnsi="Century Gothic"/>
          <w:i/>
        </w:rPr>
        <w:t>, try to implement the primary str</w:t>
      </w:r>
      <w:r>
        <w:rPr>
          <w:rFonts w:ascii="Century Gothic" w:hAnsi="Century Gothic"/>
          <w:i/>
        </w:rPr>
        <w:t>ategy you selected and next session</w:t>
      </w:r>
      <w:r w:rsidRPr="001458A1">
        <w:rPr>
          <w:rFonts w:ascii="Century Gothic" w:hAnsi="Century Gothic"/>
          <w:i/>
        </w:rPr>
        <w:t xml:space="preserve"> we’ll discuss how successful it was in helping you to follow the dosing instructions.   You can also use the alternative strategies as well if needed.</w:t>
      </w:r>
    </w:p>
    <w:p w14:paraId="3DB4F268" w14:textId="77777777" w:rsidR="00800820" w:rsidRPr="001458A1" w:rsidRDefault="00800820" w:rsidP="00800820">
      <w:pPr>
        <w:pStyle w:val="Heading1"/>
        <w:rPr>
          <w:rFonts w:ascii="Century Gothic" w:hAnsi="Century Gothic"/>
          <w:i/>
        </w:rPr>
      </w:pPr>
    </w:p>
    <w:p w14:paraId="61C45220" w14:textId="77777777" w:rsidR="00800820" w:rsidRPr="001458A1" w:rsidRDefault="00800820" w:rsidP="00800820">
      <w:pPr>
        <w:pStyle w:val="Heading1"/>
        <w:jc w:val="left"/>
        <w:rPr>
          <w:rFonts w:ascii="Century Gothic" w:hAnsi="Century Gothic"/>
        </w:rPr>
      </w:pPr>
    </w:p>
    <w:p w14:paraId="438F875E" w14:textId="77777777" w:rsidR="00800820" w:rsidRPr="001458A1" w:rsidRDefault="00800820" w:rsidP="00800820">
      <w:pPr>
        <w:pStyle w:val="Heading1"/>
        <w:rPr>
          <w:rFonts w:ascii="Century Gothic" w:hAnsi="Century Gothic"/>
          <w:b w:val="0"/>
          <w:sz w:val="28"/>
        </w:rPr>
      </w:pPr>
      <w:r w:rsidRPr="001458A1">
        <w:rPr>
          <w:rFonts w:ascii="Century Gothic" w:hAnsi="Century Gothic"/>
          <w:i/>
        </w:rPr>
        <w:br w:type="page"/>
      </w:r>
      <w:r w:rsidRPr="001458A1">
        <w:rPr>
          <w:rFonts w:ascii="Century Gothic" w:hAnsi="Century Gothic"/>
          <w:b w:val="0"/>
          <w:sz w:val="28"/>
        </w:rPr>
        <w:lastRenderedPageBreak/>
        <w:t>STRATEGIES TO OVERCOME BARRIERS TO ADHERENCE</w:t>
      </w:r>
    </w:p>
    <w:p w14:paraId="7448F0A5" w14:textId="77777777" w:rsidR="00800820" w:rsidRPr="001458A1" w:rsidRDefault="00800820" w:rsidP="00800820">
      <w:pPr>
        <w:rPr>
          <w:rFonts w:ascii="Century Gothic" w:hAnsi="Century Gothic"/>
        </w:rPr>
      </w:pPr>
    </w:p>
    <w:p w14:paraId="2D44DF6E" w14:textId="77777777" w:rsidR="00800820" w:rsidRPr="001458A1" w:rsidRDefault="00800820" w:rsidP="00800820">
      <w:pPr>
        <w:rPr>
          <w:rFonts w:ascii="Century Gothic" w:hAnsi="Century Gothic"/>
          <w:sz w:val="28"/>
        </w:rPr>
      </w:pPr>
      <w:r w:rsidRPr="001458A1">
        <w:rPr>
          <w:rFonts w:ascii="Century Gothic" w:hAnsi="Century Gothic"/>
          <w:b/>
          <w:sz w:val="28"/>
        </w:rPr>
        <w:t>Selected Barrier:</w:t>
      </w:r>
      <w:r w:rsidRPr="001458A1">
        <w:rPr>
          <w:rFonts w:ascii="Century Gothic" w:hAnsi="Century Gothic"/>
          <w:sz w:val="28"/>
        </w:rPr>
        <w:t xml:space="preserve"> </w:t>
      </w:r>
    </w:p>
    <w:p w14:paraId="463C519B" w14:textId="77777777" w:rsidR="00800820" w:rsidRPr="001458A1" w:rsidRDefault="00800820" w:rsidP="00800820">
      <w:pPr>
        <w:rPr>
          <w:rFonts w:ascii="Century Gothic" w:hAnsi="Century Gothic"/>
          <w:sz w:val="28"/>
        </w:rPr>
      </w:pPr>
    </w:p>
    <w:p w14:paraId="13138E90" w14:textId="77777777" w:rsidR="00800820" w:rsidRPr="001458A1" w:rsidRDefault="00800820" w:rsidP="00800820">
      <w:pPr>
        <w:rPr>
          <w:rFonts w:ascii="Century Gothic" w:hAnsi="Century Gothic"/>
          <w:sz w:val="28"/>
        </w:rPr>
      </w:pPr>
      <w:r w:rsidRPr="001458A1">
        <w:rPr>
          <w:rFonts w:ascii="Century Gothic" w:hAnsi="Century Gothic"/>
          <w:sz w:val="28"/>
        </w:rPr>
        <w:t>______________________________________________________</w:t>
      </w:r>
    </w:p>
    <w:p w14:paraId="7050E953" w14:textId="77777777" w:rsidR="00800820" w:rsidRPr="001458A1" w:rsidRDefault="00800820" w:rsidP="00800820">
      <w:pPr>
        <w:rPr>
          <w:rFonts w:ascii="Century Gothic" w:hAnsi="Century Gothic"/>
          <w:sz w:val="28"/>
        </w:rPr>
      </w:pPr>
    </w:p>
    <w:p w14:paraId="6B140C23" w14:textId="77777777" w:rsidR="00800820" w:rsidRPr="001458A1" w:rsidRDefault="00800820" w:rsidP="00800820">
      <w:pPr>
        <w:rPr>
          <w:rFonts w:ascii="Century Gothic" w:hAnsi="Century Gothic"/>
          <w:sz w:val="28"/>
        </w:rPr>
      </w:pPr>
    </w:p>
    <w:p w14:paraId="7B2285A2" w14:textId="77777777" w:rsidR="00800820" w:rsidRPr="001458A1" w:rsidRDefault="00800820" w:rsidP="00800820">
      <w:pPr>
        <w:rPr>
          <w:rFonts w:ascii="Century Gothic" w:hAnsi="Century Gothic"/>
          <w:sz w:val="28"/>
        </w:rPr>
      </w:pPr>
      <w:r w:rsidRPr="001458A1">
        <w:rPr>
          <w:rFonts w:ascii="Century Gothic" w:hAnsi="Century Gothic"/>
          <w:b/>
          <w:sz w:val="28"/>
        </w:rPr>
        <w:t>Primary Strategy</w:t>
      </w:r>
      <w:r w:rsidRPr="001458A1">
        <w:rPr>
          <w:rFonts w:ascii="Century Gothic" w:hAnsi="Century Gothic"/>
          <w:sz w:val="28"/>
        </w:rPr>
        <w:t>:</w:t>
      </w:r>
    </w:p>
    <w:p w14:paraId="766D9FD8" w14:textId="77777777" w:rsidR="00800820" w:rsidRPr="001458A1" w:rsidRDefault="00800820" w:rsidP="00800820">
      <w:pPr>
        <w:rPr>
          <w:rFonts w:ascii="Century Gothic" w:hAnsi="Century Gothic"/>
          <w:sz w:val="28"/>
        </w:rPr>
      </w:pPr>
    </w:p>
    <w:p w14:paraId="669A1561" w14:textId="77777777" w:rsidR="00800820" w:rsidRPr="001458A1" w:rsidRDefault="00800820" w:rsidP="00800820">
      <w:pPr>
        <w:rPr>
          <w:rFonts w:ascii="Century Gothic" w:hAnsi="Century Gothic"/>
          <w:sz w:val="28"/>
        </w:rPr>
      </w:pPr>
      <w:r w:rsidRPr="001458A1">
        <w:rPr>
          <w:rFonts w:ascii="Century Gothic" w:hAnsi="Century Gothic"/>
          <w:sz w:val="28"/>
        </w:rPr>
        <w:t>1.___________________________________________________________</w:t>
      </w:r>
    </w:p>
    <w:p w14:paraId="40332A71" w14:textId="77777777" w:rsidR="00800820" w:rsidRPr="001458A1" w:rsidRDefault="00800820" w:rsidP="00800820">
      <w:pPr>
        <w:rPr>
          <w:rFonts w:ascii="Century Gothic" w:hAnsi="Century Gothic"/>
          <w:sz w:val="28"/>
        </w:rPr>
      </w:pPr>
    </w:p>
    <w:p w14:paraId="05F002BA" w14:textId="77777777" w:rsidR="00800820" w:rsidRPr="001458A1" w:rsidRDefault="00800820" w:rsidP="00800820">
      <w:pPr>
        <w:rPr>
          <w:rFonts w:ascii="Century Gothic" w:hAnsi="Century Gothic"/>
          <w:sz w:val="28"/>
        </w:rPr>
      </w:pPr>
    </w:p>
    <w:p w14:paraId="63A54C98" w14:textId="77777777" w:rsidR="00800820" w:rsidRPr="001458A1" w:rsidRDefault="00800820" w:rsidP="00800820">
      <w:pPr>
        <w:rPr>
          <w:rFonts w:ascii="Century Gothic" w:hAnsi="Century Gothic"/>
          <w:sz w:val="28"/>
        </w:rPr>
      </w:pPr>
      <w:r w:rsidRPr="001458A1">
        <w:rPr>
          <w:rFonts w:ascii="Century Gothic" w:hAnsi="Century Gothic"/>
          <w:b/>
          <w:sz w:val="28"/>
        </w:rPr>
        <w:t>Alternative Strategies</w:t>
      </w:r>
      <w:r w:rsidRPr="001458A1">
        <w:rPr>
          <w:rFonts w:ascii="Century Gothic" w:hAnsi="Century Gothic"/>
          <w:sz w:val="28"/>
        </w:rPr>
        <w:t>:</w:t>
      </w:r>
    </w:p>
    <w:p w14:paraId="577857CE" w14:textId="77777777" w:rsidR="00800820" w:rsidRPr="001458A1" w:rsidRDefault="00800820" w:rsidP="00800820">
      <w:pPr>
        <w:rPr>
          <w:rFonts w:ascii="Century Gothic" w:hAnsi="Century Gothic"/>
          <w:sz w:val="28"/>
        </w:rPr>
      </w:pPr>
    </w:p>
    <w:p w14:paraId="3ECD6BF4" w14:textId="77777777" w:rsidR="00800820" w:rsidRPr="001458A1" w:rsidRDefault="00800820" w:rsidP="00800820">
      <w:pPr>
        <w:rPr>
          <w:rFonts w:ascii="Century Gothic" w:hAnsi="Century Gothic"/>
          <w:sz w:val="28"/>
        </w:rPr>
      </w:pPr>
      <w:r w:rsidRPr="001458A1">
        <w:rPr>
          <w:rFonts w:ascii="Century Gothic" w:hAnsi="Century Gothic"/>
          <w:sz w:val="28"/>
        </w:rPr>
        <w:t>2.___________________________________________________________</w:t>
      </w:r>
    </w:p>
    <w:p w14:paraId="69B33B9E" w14:textId="77777777" w:rsidR="00800820" w:rsidRPr="001458A1" w:rsidRDefault="00800820" w:rsidP="00800820">
      <w:pPr>
        <w:pStyle w:val="BodyTextIndent"/>
        <w:rPr>
          <w:rFonts w:ascii="Century Gothic" w:hAnsi="Century Gothic"/>
          <w:i/>
          <w:sz w:val="28"/>
        </w:rPr>
      </w:pPr>
    </w:p>
    <w:p w14:paraId="1C02FD49" w14:textId="77777777" w:rsidR="00800820" w:rsidRPr="001458A1" w:rsidRDefault="00800820" w:rsidP="00800820">
      <w:pPr>
        <w:rPr>
          <w:rFonts w:ascii="Century Gothic" w:hAnsi="Century Gothic"/>
          <w:sz w:val="28"/>
        </w:rPr>
      </w:pPr>
    </w:p>
    <w:p w14:paraId="39BB87AD" w14:textId="0352CEB4" w:rsidR="00800820" w:rsidRPr="001458A1" w:rsidRDefault="00800820" w:rsidP="00800820">
      <w:pPr>
        <w:rPr>
          <w:rFonts w:ascii="Century Gothic" w:hAnsi="Century Gothic"/>
          <w:i/>
          <w:sz w:val="28"/>
          <w:u w:val="single"/>
        </w:rPr>
      </w:pPr>
      <w:r w:rsidRPr="001458A1">
        <w:rPr>
          <w:rFonts w:ascii="Century Gothic" w:hAnsi="Century Gothic"/>
          <w:sz w:val="28"/>
        </w:rPr>
        <w:t>3.___________________________________________________________</w:t>
      </w:r>
    </w:p>
    <w:p w14:paraId="6A50CD7D" w14:textId="77777777" w:rsidR="00800820" w:rsidRPr="001458A1" w:rsidRDefault="00800820" w:rsidP="00800820">
      <w:pPr>
        <w:pStyle w:val="BodyTextIndent2"/>
        <w:rPr>
          <w:rFonts w:ascii="Century Gothic" w:hAnsi="Century Gothic"/>
          <w:i w:val="0"/>
          <w:sz w:val="28"/>
        </w:rPr>
      </w:pPr>
    </w:p>
    <w:p w14:paraId="38E825DA" w14:textId="77777777" w:rsidR="00800820" w:rsidRPr="001458A1" w:rsidRDefault="00800820" w:rsidP="00800820">
      <w:pPr>
        <w:rPr>
          <w:rFonts w:ascii="Century Gothic" w:hAnsi="Century Gothic"/>
          <w:sz w:val="28"/>
        </w:rPr>
      </w:pPr>
    </w:p>
    <w:p w14:paraId="3D00F62F" w14:textId="77777777" w:rsidR="00800820" w:rsidRPr="001458A1" w:rsidRDefault="00800820" w:rsidP="00800820">
      <w:pPr>
        <w:rPr>
          <w:rFonts w:ascii="Century Gothic" w:hAnsi="Century Gothic"/>
          <w:sz w:val="28"/>
        </w:rPr>
      </w:pPr>
      <w:r w:rsidRPr="001458A1">
        <w:rPr>
          <w:rFonts w:ascii="Century Gothic" w:hAnsi="Century Gothic"/>
          <w:sz w:val="28"/>
        </w:rPr>
        <w:t>4.___________________________________________________________</w:t>
      </w:r>
    </w:p>
    <w:p w14:paraId="68F148AE" w14:textId="77777777" w:rsidR="00800820" w:rsidRPr="001458A1" w:rsidRDefault="00800820" w:rsidP="00800820">
      <w:pPr>
        <w:rPr>
          <w:rFonts w:ascii="Century Gothic" w:hAnsi="Century Gothic"/>
          <w:sz w:val="28"/>
        </w:rPr>
      </w:pPr>
    </w:p>
    <w:p w14:paraId="0B7E32BA" w14:textId="77777777" w:rsidR="00800820" w:rsidRPr="001458A1" w:rsidRDefault="00800820" w:rsidP="00800820">
      <w:pPr>
        <w:rPr>
          <w:rFonts w:ascii="Century Gothic" w:hAnsi="Century Gothic"/>
          <w:sz w:val="28"/>
        </w:rPr>
      </w:pPr>
    </w:p>
    <w:p w14:paraId="036CB22F" w14:textId="77777777" w:rsidR="00800820" w:rsidRPr="001458A1" w:rsidRDefault="00800820" w:rsidP="00800820">
      <w:pPr>
        <w:rPr>
          <w:rFonts w:ascii="Century Gothic" w:hAnsi="Century Gothic"/>
          <w:i/>
          <w:sz w:val="28"/>
          <w:u w:val="single"/>
        </w:rPr>
      </w:pPr>
      <w:r w:rsidRPr="001458A1">
        <w:rPr>
          <w:rFonts w:ascii="Century Gothic" w:hAnsi="Century Gothic"/>
          <w:sz w:val="28"/>
        </w:rPr>
        <w:t>5.___________________________________________________________</w:t>
      </w:r>
    </w:p>
    <w:p w14:paraId="7BFC79C8" w14:textId="77777777" w:rsidR="00800820" w:rsidRPr="001458A1" w:rsidRDefault="00800820" w:rsidP="00800820">
      <w:pPr>
        <w:pStyle w:val="BodyTextIndent2"/>
        <w:rPr>
          <w:rFonts w:ascii="Century Gothic" w:hAnsi="Century Gothic"/>
          <w:i w:val="0"/>
          <w:sz w:val="28"/>
        </w:rPr>
      </w:pPr>
    </w:p>
    <w:p w14:paraId="1FD8DD27" w14:textId="77777777" w:rsidR="00800820" w:rsidRPr="001458A1" w:rsidRDefault="00800820" w:rsidP="00800820">
      <w:pPr>
        <w:rPr>
          <w:rFonts w:ascii="Century Gothic" w:hAnsi="Century Gothic"/>
          <w:sz w:val="28"/>
        </w:rPr>
      </w:pPr>
    </w:p>
    <w:p w14:paraId="5DA8DF6F" w14:textId="77777777" w:rsidR="00800820" w:rsidRPr="001458A1" w:rsidRDefault="00800820" w:rsidP="00800820">
      <w:pPr>
        <w:rPr>
          <w:rFonts w:ascii="Century Gothic" w:hAnsi="Century Gothic"/>
          <w:sz w:val="28"/>
        </w:rPr>
      </w:pPr>
      <w:r w:rsidRPr="001458A1">
        <w:rPr>
          <w:rFonts w:ascii="Century Gothic" w:hAnsi="Century Gothic"/>
          <w:sz w:val="28"/>
        </w:rPr>
        <w:t>6.___________________________________________________________</w:t>
      </w:r>
    </w:p>
    <w:p w14:paraId="32907CFE" w14:textId="77777777" w:rsidR="00800820" w:rsidRPr="001458A1" w:rsidRDefault="00800820" w:rsidP="00800820">
      <w:pPr>
        <w:rPr>
          <w:rFonts w:ascii="Century Gothic" w:hAnsi="Century Gothic"/>
          <w:sz w:val="28"/>
        </w:rPr>
      </w:pPr>
    </w:p>
    <w:p w14:paraId="6C17E3AE" w14:textId="77777777" w:rsidR="00800820" w:rsidRPr="001458A1" w:rsidRDefault="00800820" w:rsidP="00800820">
      <w:pPr>
        <w:rPr>
          <w:rFonts w:ascii="Century Gothic" w:hAnsi="Century Gothic"/>
          <w:sz w:val="28"/>
        </w:rPr>
      </w:pPr>
    </w:p>
    <w:p w14:paraId="6B866805" w14:textId="77777777" w:rsidR="00800820" w:rsidRPr="001458A1" w:rsidRDefault="00800820" w:rsidP="00800820">
      <w:pPr>
        <w:pStyle w:val="BodyText"/>
        <w:rPr>
          <w:rFonts w:ascii="Century Gothic" w:hAnsi="Century Gothic"/>
          <w:i/>
          <w:sz w:val="24"/>
        </w:rPr>
      </w:pPr>
      <w:r w:rsidRPr="001458A1">
        <w:rPr>
          <w:rFonts w:ascii="Century Gothic" w:hAnsi="Century Gothic"/>
          <w:i/>
          <w:sz w:val="24"/>
        </w:rPr>
        <w:t>In the coming week</w:t>
      </w:r>
      <w:r>
        <w:rPr>
          <w:rFonts w:ascii="Century Gothic" w:hAnsi="Century Gothic"/>
          <w:i/>
          <w:sz w:val="24"/>
        </w:rPr>
        <w:t>s</w:t>
      </w:r>
      <w:r w:rsidRPr="001458A1">
        <w:rPr>
          <w:rFonts w:ascii="Century Gothic" w:hAnsi="Century Gothic"/>
          <w:i/>
          <w:sz w:val="24"/>
        </w:rPr>
        <w:t xml:space="preserve">, try to use these strategies to overcome the barrier and improve your adherence.  Monitor how well you are able to implement the strategy and how effective the strategy is in overcoming the barrier.  </w:t>
      </w:r>
    </w:p>
    <w:p w14:paraId="1E51718B" w14:textId="77777777" w:rsidR="00800820" w:rsidRPr="001458A1" w:rsidRDefault="00800820" w:rsidP="00800820">
      <w:pPr>
        <w:rPr>
          <w:rFonts w:ascii="Century Gothic" w:hAnsi="Century Gothic"/>
          <w:i/>
        </w:rPr>
      </w:pPr>
    </w:p>
    <w:p w14:paraId="357DA05D" w14:textId="77777777" w:rsidR="00800820" w:rsidRPr="001458A1" w:rsidRDefault="00800820" w:rsidP="00800820">
      <w:pPr>
        <w:pStyle w:val="BodyText2"/>
        <w:rPr>
          <w:rFonts w:ascii="Century Gothic" w:hAnsi="Century Gothic"/>
        </w:rPr>
      </w:pPr>
      <w:r w:rsidRPr="001458A1">
        <w:rPr>
          <w:rFonts w:ascii="Century Gothic" w:hAnsi="Century Gothic"/>
        </w:rPr>
        <w:t>Continue to monitor your pill taking behavior and take note of factors that contribute to missed or late doses so that these barriers to adherence can be discussed in the next session.</w:t>
      </w:r>
    </w:p>
    <w:p w14:paraId="02E2EB48" w14:textId="7070FE4A" w:rsidR="000A5BC0" w:rsidRPr="00800820" w:rsidRDefault="00800820" w:rsidP="000A5BC0">
      <w:pPr>
        <w:rPr>
          <w:rFonts w:ascii="Copperplate Gothic Light" w:hAnsi="Copperplate Gothic Light"/>
          <w:sz w:val="26"/>
        </w:rPr>
      </w:pPr>
      <w:r>
        <w:rPr>
          <w:rFonts w:ascii="Century Gothic" w:hAnsi="Century Gothic"/>
        </w:rPr>
        <w:br w:type="page"/>
      </w: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0A5BC0" w14:paraId="77150E68" w14:textId="77777777" w:rsidTr="009903C5">
        <w:trPr>
          <w:jc w:val="center"/>
        </w:trPr>
        <w:tc>
          <w:tcPr>
            <w:tcW w:w="9360" w:type="dxa"/>
            <w:tcBorders>
              <w:top w:val="single" w:sz="6" w:space="0" w:color="000000"/>
              <w:left w:val="single" w:sz="6" w:space="0" w:color="000000"/>
              <w:bottom w:val="single" w:sz="6" w:space="0" w:color="000000"/>
              <w:right w:val="single" w:sz="6" w:space="0" w:color="000000"/>
            </w:tcBorders>
          </w:tcPr>
          <w:p w14:paraId="55A6EB0E" w14:textId="77777777" w:rsidR="000A5BC0" w:rsidRDefault="000A5BC0" w:rsidP="009903C5">
            <w:pPr>
              <w:spacing w:line="120" w:lineRule="exact"/>
              <w:rPr>
                <w:u w:val="single"/>
              </w:rPr>
            </w:pPr>
          </w:p>
          <w:p w14:paraId="7F944B2E" w14:textId="77777777" w:rsidR="000A5BC0" w:rsidRDefault="000A5BC0" w:rsidP="009903C5">
            <w:pPr>
              <w:spacing w:after="58"/>
              <w:rPr>
                <w:rFonts w:ascii="Copperplate Gothic Light" w:hAnsi="Copperplate Gothic Light"/>
                <w:u w:val="single"/>
              </w:rPr>
            </w:pPr>
            <w:r>
              <w:rPr>
                <w:rFonts w:ascii="Copperplate Gothic Light" w:hAnsi="Copperplate Gothic Light"/>
              </w:rPr>
              <w:t>Evaluation of Practice Trial Adherence and Readiness for ART</w:t>
            </w:r>
          </w:p>
        </w:tc>
      </w:tr>
    </w:tbl>
    <w:p w14:paraId="7DD69ECB" w14:textId="77777777" w:rsidR="000A5BC0" w:rsidRDefault="000A5BC0" w:rsidP="000A5BC0">
      <w:pPr>
        <w:ind w:left="720"/>
      </w:pPr>
    </w:p>
    <w:p w14:paraId="2D96CB0E" w14:textId="77777777" w:rsidR="000A5BC0" w:rsidRDefault="000A5BC0" w:rsidP="000A5BC0">
      <w:pPr>
        <w:rPr>
          <w:b/>
          <w:bCs/>
        </w:rPr>
      </w:pPr>
      <w:r>
        <w:rPr>
          <w:b/>
          <w:bCs/>
          <w:u w:val="single"/>
        </w:rPr>
        <w:t>If the patient achieved at least 85% adherence during the past week’s practice trial</w:t>
      </w:r>
      <w:r>
        <w:rPr>
          <w:b/>
          <w:bCs/>
        </w:rPr>
        <w:t>:</w:t>
      </w:r>
    </w:p>
    <w:p w14:paraId="0CF8B4ED" w14:textId="77777777" w:rsidR="000A5BC0" w:rsidRDefault="000A5BC0" w:rsidP="000A5BC0">
      <w:pPr>
        <w:rPr>
          <w:b/>
        </w:rPr>
      </w:pPr>
      <w:r>
        <w:t xml:space="preserve">Provide the patient with positive reinforcement related to their excellent adherence displayed during the practice trial.  Inform them that they have demonstrated that they are ready to adhere well and start treatment.  </w:t>
      </w:r>
    </w:p>
    <w:p w14:paraId="3C419D99" w14:textId="77777777" w:rsidR="000A5BC0" w:rsidRDefault="000A5BC0" w:rsidP="000A5BC0">
      <w:pPr>
        <w:pStyle w:val="TOC4"/>
      </w:pPr>
    </w:p>
    <w:p w14:paraId="3C47C495" w14:textId="77777777" w:rsidR="000A5BC0" w:rsidRPr="00C810F5" w:rsidRDefault="000A5BC0" w:rsidP="000A5BC0">
      <w:pPr>
        <w:pStyle w:val="BodyTextIndent2"/>
        <w:rPr>
          <w:rFonts w:ascii="Century Gothic" w:hAnsi="Century Gothic"/>
        </w:rPr>
      </w:pPr>
      <w:r w:rsidRPr="00C810F5">
        <w:rPr>
          <w:rFonts w:ascii="Century Gothic" w:hAnsi="Century Gothic"/>
        </w:rPr>
        <w:t>You’ve done very well during the practice trial and your adherence demonstrates that you are ready to start treatment.</w:t>
      </w:r>
    </w:p>
    <w:p w14:paraId="284D6557" w14:textId="77777777" w:rsidR="000A5BC0" w:rsidRDefault="000A5BC0" w:rsidP="000A5BC0">
      <w:pPr>
        <w:pStyle w:val="BodyTextIndent2"/>
        <w:rPr>
          <w:i w:val="0"/>
          <w:iCs/>
        </w:rPr>
      </w:pPr>
    </w:p>
    <w:p w14:paraId="3C3592F2" w14:textId="77777777" w:rsidR="000A5BC0" w:rsidRDefault="000A5BC0" w:rsidP="000A5BC0">
      <w:r>
        <w:t xml:space="preserve">Complete the sessions with the final exercise (side effect management) to help prepare the patient for starting ART. </w:t>
      </w:r>
    </w:p>
    <w:p w14:paraId="6E532DAB" w14:textId="77777777" w:rsidR="000A5BC0" w:rsidRDefault="000A5BC0" w:rsidP="000A5BC0"/>
    <w:p w14:paraId="080BFE92" w14:textId="77777777" w:rsidR="000A5BC0" w:rsidRDefault="000A5BC0" w:rsidP="000A5BC0">
      <w:pPr>
        <w:pStyle w:val="Heading6"/>
        <w:rPr>
          <w:bCs/>
        </w:rPr>
      </w:pPr>
      <w:r>
        <w:rPr>
          <w:bCs/>
        </w:rPr>
        <w:t>SKIP to Exercise 6 (ART Baseline Section)</w:t>
      </w:r>
    </w:p>
    <w:p w14:paraId="4F31EDD8" w14:textId="77777777" w:rsidR="000A5BC0" w:rsidRDefault="000A5BC0" w:rsidP="000A5BC0">
      <w:pPr>
        <w:pStyle w:val="BodyTextIndent2"/>
        <w:ind w:left="0"/>
        <w:rPr>
          <w:rFonts w:ascii="Times New Roman" w:hAnsi="Times New Roman"/>
          <w:i w:val="0"/>
          <w:iCs/>
        </w:rPr>
      </w:pPr>
    </w:p>
    <w:p w14:paraId="497E6A42" w14:textId="77777777" w:rsidR="000A5BC0" w:rsidRDefault="000A5BC0" w:rsidP="000A5BC0">
      <w:pPr>
        <w:rPr>
          <w:b/>
          <w:bCs/>
          <w:u w:val="single"/>
        </w:rPr>
      </w:pPr>
      <w:r>
        <w:rPr>
          <w:b/>
          <w:bCs/>
          <w:u w:val="single"/>
        </w:rPr>
        <w:t>If the patient did not achieve at least 85% adherence during the past week’s practice trial:</w:t>
      </w:r>
    </w:p>
    <w:p w14:paraId="11BF4A4F" w14:textId="77777777" w:rsidR="000A5BC0" w:rsidRDefault="000A5BC0" w:rsidP="000A5BC0">
      <w:r>
        <w:t xml:space="preserve">Remind the patient that 85% adherence is needed to demonstrate readiness to start treatment.  Therefore, because they did not achieve 85% they should complete another practice trial.  </w:t>
      </w:r>
    </w:p>
    <w:p w14:paraId="7292747D" w14:textId="77777777" w:rsidR="000A5BC0" w:rsidRDefault="000A5BC0" w:rsidP="000A5BC0"/>
    <w:p w14:paraId="778BDDA9" w14:textId="07C653D8" w:rsidR="000A5BC0" w:rsidRPr="00C810F5" w:rsidRDefault="000A5BC0" w:rsidP="000A5BC0">
      <w:pPr>
        <w:ind w:left="720"/>
        <w:rPr>
          <w:rFonts w:ascii="Century Gothic" w:hAnsi="Century Gothic"/>
          <w:i/>
        </w:rPr>
      </w:pPr>
      <w:r w:rsidRPr="00C810F5">
        <w:rPr>
          <w:rFonts w:ascii="Century Gothic" w:hAnsi="Century Gothic"/>
          <w:i/>
        </w:rPr>
        <w:t>As you know, we consider 85% adherence to be the indicator for being ready to adhere well and start treatment.  Because you weren’t quite able to achieve that level of adherence during this practice trial, I’m going to ask you to do another practice trial.  This will provide you with another opportunity to practice and iron out any barriers to adherence before you start treatment. This will help to ensure you get the most benefit from treatment and minimize any risk of developing drug resistance.</w:t>
      </w:r>
      <w:r w:rsidR="008F2807">
        <w:rPr>
          <w:rFonts w:ascii="Century Gothic" w:hAnsi="Century Gothic"/>
          <w:i/>
        </w:rPr>
        <w:t xml:space="preserve"> Are you ok with this plan?</w:t>
      </w:r>
    </w:p>
    <w:p w14:paraId="4BC39F25" w14:textId="77777777" w:rsidR="000A5BC0" w:rsidRDefault="000A5BC0" w:rsidP="000A5BC0">
      <w:pPr>
        <w:ind w:left="720"/>
        <w:rPr>
          <w:rFonts w:ascii="Copperplate Gothic Light" w:hAnsi="Copperplate Gothic Light"/>
          <w:i/>
        </w:rPr>
      </w:pPr>
    </w:p>
    <w:p w14:paraId="2ABD26EF" w14:textId="77777777" w:rsidR="000A5BC0" w:rsidRDefault="000A5BC0" w:rsidP="000A5BC0">
      <w:pPr>
        <w:rPr>
          <w:iCs/>
        </w:rPr>
      </w:pPr>
      <w:r>
        <w:rPr>
          <w:iCs/>
        </w:rPr>
        <w:t xml:space="preserve">Give the patient a new one-week supply of vitamins for the next practice trial. </w:t>
      </w:r>
    </w:p>
    <w:p w14:paraId="358B6628" w14:textId="77777777" w:rsidR="000A5BC0" w:rsidRDefault="000A5BC0" w:rsidP="000A5BC0">
      <w:pPr>
        <w:rPr>
          <w:iCs/>
        </w:rPr>
      </w:pPr>
    </w:p>
    <w:p w14:paraId="3FDAE360" w14:textId="77777777" w:rsidR="000A5BC0" w:rsidRDefault="000A5BC0" w:rsidP="000A5BC0">
      <w:r>
        <w:t xml:space="preserve">End the session by giving the patient a chance to ask questions and share any thoughts.  </w:t>
      </w:r>
    </w:p>
    <w:p w14:paraId="4B51A15B" w14:textId="77777777" w:rsidR="000A5BC0" w:rsidRDefault="000A5BC0" w:rsidP="000A5BC0">
      <w:pPr>
        <w:pStyle w:val="Header"/>
        <w:tabs>
          <w:tab w:val="clear" w:pos="4320"/>
          <w:tab w:val="clear" w:pos="8640"/>
        </w:tabs>
      </w:pPr>
    </w:p>
    <w:p w14:paraId="15A804D7" w14:textId="07A0187F" w:rsidR="000A5BC0" w:rsidRPr="00C810F5" w:rsidRDefault="000A5BC0" w:rsidP="00C810F5">
      <w:pPr>
        <w:ind w:left="720"/>
        <w:rPr>
          <w:rFonts w:ascii="Century Gothic" w:hAnsi="Century Gothic"/>
          <w:i/>
        </w:rPr>
      </w:pPr>
      <w:r w:rsidRPr="00C810F5">
        <w:rPr>
          <w:rFonts w:ascii="Century Gothic" w:hAnsi="Century Gothic"/>
          <w:i/>
        </w:rPr>
        <w:t>We’re at the end of t</w:t>
      </w:r>
      <w:r w:rsidR="003750A7">
        <w:rPr>
          <w:rFonts w:ascii="Century Gothic" w:hAnsi="Century Gothic"/>
          <w:i/>
        </w:rPr>
        <w:t xml:space="preserve">he </w:t>
      </w:r>
      <w:r w:rsidRPr="00C810F5">
        <w:rPr>
          <w:rFonts w:ascii="Century Gothic" w:hAnsi="Century Gothic"/>
          <w:i/>
        </w:rPr>
        <w:t xml:space="preserve">session.  Do you have any questions about what we covered today?  </w:t>
      </w:r>
      <w:r w:rsidR="008F2807">
        <w:rPr>
          <w:rFonts w:ascii="Century Gothic" w:hAnsi="Century Gothic"/>
          <w:i/>
        </w:rPr>
        <w:t>How did it go for you? Did you find it helpful?</w:t>
      </w:r>
    </w:p>
    <w:p w14:paraId="69CE6B58" w14:textId="77777777" w:rsidR="000A5BC0" w:rsidRPr="00C810F5" w:rsidRDefault="000A5BC0" w:rsidP="00C810F5">
      <w:pPr>
        <w:ind w:left="720"/>
        <w:rPr>
          <w:rFonts w:ascii="Century Gothic" w:hAnsi="Century Gothic"/>
          <w:i/>
        </w:rPr>
      </w:pPr>
    </w:p>
    <w:p w14:paraId="2EF8F47F" w14:textId="25D1EA28" w:rsidR="000A5BC0" w:rsidRPr="00C810F5" w:rsidRDefault="008F2807" w:rsidP="00C810F5">
      <w:pPr>
        <w:ind w:left="720"/>
        <w:rPr>
          <w:rFonts w:ascii="Century Gothic" w:hAnsi="Century Gothic"/>
          <w:i/>
        </w:rPr>
      </w:pPr>
      <w:r>
        <w:rPr>
          <w:rFonts w:ascii="Century Gothic" w:hAnsi="Century Gothic"/>
          <w:i/>
        </w:rPr>
        <w:t xml:space="preserve">You had some really good ideas about how to overcome some of the challenges you’ve been having, so I think if you are able to apply some of these strategies over the coming week, you will do well. </w:t>
      </w:r>
      <w:r w:rsidR="000A5BC0" w:rsidRPr="00C810F5">
        <w:rPr>
          <w:rFonts w:ascii="Century Gothic" w:hAnsi="Century Gothic"/>
          <w:i/>
        </w:rPr>
        <w:t xml:space="preserve"> Next week we’ll discuss whether the strategies were helpful, and we’ll tackle some of the other problems that make it difficult to follow the regimen.</w:t>
      </w:r>
    </w:p>
    <w:p w14:paraId="1FC88AB3" w14:textId="77777777" w:rsidR="000A5BC0" w:rsidRPr="00C810F5" w:rsidRDefault="000A5BC0" w:rsidP="00C810F5">
      <w:pPr>
        <w:ind w:left="720"/>
        <w:rPr>
          <w:rFonts w:ascii="Century Gothic" w:hAnsi="Century Gothic"/>
          <w:i/>
        </w:rPr>
      </w:pPr>
    </w:p>
    <w:p w14:paraId="6B7DB158" w14:textId="77777777" w:rsidR="000A5BC0" w:rsidRPr="00C810F5" w:rsidRDefault="000A5BC0" w:rsidP="000A5BC0">
      <w:pPr>
        <w:ind w:left="720"/>
        <w:rPr>
          <w:rFonts w:ascii="Century Gothic" w:hAnsi="Century Gothic"/>
          <w:i/>
        </w:rPr>
      </w:pPr>
      <w:r w:rsidRPr="00C810F5">
        <w:rPr>
          <w:rFonts w:ascii="Century Gothic" w:hAnsi="Century Gothic"/>
          <w:i/>
        </w:rPr>
        <w:t>Have a good week, and I’ll see you at the next session.</w:t>
      </w:r>
    </w:p>
    <w:p w14:paraId="48124680" w14:textId="7226AB36" w:rsidR="006103B9" w:rsidRDefault="006103B9" w:rsidP="000A5BC0">
      <w:pPr>
        <w:pStyle w:val="Heading1"/>
        <w:rPr>
          <w:u w:val="single"/>
        </w:rPr>
      </w:pPr>
      <w:r>
        <w:rPr>
          <w:rFonts w:ascii="Century Gothic" w:hAnsi="Century Gothic"/>
        </w:rPr>
        <w:br w:type="page"/>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8520"/>
      </w:tblGrid>
      <w:tr w:rsidR="000A416A" w:rsidRPr="001D6C7F" w14:paraId="70896A54" w14:textId="77777777" w:rsidTr="00BB02A1">
        <w:trPr>
          <w:jc w:val="center"/>
        </w:trPr>
        <w:tc>
          <w:tcPr>
            <w:tcW w:w="8520" w:type="dxa"/>
            <w:shd w:val="clear" w:color="auto" w:fill="E0E0E0"/>
          </w:tcPr>
          <w:p w14:paraId="1ABFCD2F" w14:textId="77777777" w:rsidR="000A416A" w:rsidRPr="001D6C7F" w:rsidRDefault="000A416A" w:rsidP="00BB02A1">
            <w:pPr>
              <w:spacing w:line="120" w:lineRule="exact"/>
              <w:jc w:val="center"/>
              <w:rPr>
                <w:rFonts w:ascii="Century Gothic" w:hAnsi="Century Gothic"/>
                <w:sz w:val="26"/>
                <w:u w:val="single"/>
              </w:rPr>
            </w:pPr>
          </w:p>
          <w:p w14:paraId="4B2F4C28" w14:textId="280BCADC" w:rsidR="000A416A" w:rsidRPr="001D6C7F" w:rsidRDefault="009141EB" w:rsidP="00BB02A1">
            <w:pPr>
              <w:spacing w:after="58"/>
              <w:jc w:val="center"/>
              <w:rPr>
                <w:rFonts w:ascii="Century Gothic" w:hAnsi="Century Gothic"/>
                <w:sz w:val="26"/>
                <w:u w:val="single"/>
              </w:rPr>
            </w:pPr>
            <w:r>
              <w:rPr>
                <w:b/>
              </w:rPr>
              <w:t>SESSION 3</w:t>
            </w:r>
          </w:p>
        </w:tc>
      </w:tr>
    </w:tbl>
    <w:p w14:paraId="002780E8" w14:textId="77777777" w:rsidR="006103B9" w:rsidRDefault="006103B9" w:rsidP="006103B9">
      <w:pPr>
        <w:tabs>
          <w:tab w:val="center" w:pos="4680"/>
        </w:tabs>
        <w:rPr>
          <w:u w:val="single"/>
        </w:rPr>
      </w:pPr>
    </w:p>
    <w:p w14:paraId="0689070C" w14:textId="77777777" w:rsidR="006103B9" w:rsidRDefault="006103B9" w:rsidP="006103B9">
      <w:pPr>
        <w:tabs>
          <w:tab w:val="center" w:pos="4680"/>
        </w:tabs>
      </w:pPr>
      <w:r>
        <w:rPr>
          <w:u w:val="single"/>
        </w:rPr>
        <w:t>OBJECTIVES</w:t>
      </w:r>
      <w:r>
        <w:t>:</w:t>
      </w:r>
    </w:p>
    <w:p w14:paraId="51E004C4" w14:textId="77777777" w:rsidR="006103B9" w:rsidRDefault="006103B9" w:rsidP="006103B9">
      <w:pPr>
        <w:pStyle w:val="AutoList41"/>
        <w:numPr>
          <w:ilvl w:val="0"/>
          <w:numId w:val="7"/>
        </w:numPr>
      </w:pPr>
      <w:r>
        <w:t>Review t</w:t>
      </w:r>
      <w:r w:rsidR="00E85B50">
        <w:t xml:space="preserve">he patient’s adherence to the </w:t>
      </w:r>
      <w:r>
        <w:t>ART regimen over the past 2 weeks.</w:t>
      </w:r>
    </w:p>
    <w:p w14:paraId="1A23BE44" w14:textId="77777777" w:rsidR="006103B9" w:rsidRDefault="006103B9" w:rsidP="006103B9">
      <w:pPr>
        <w:pStyle w:val="AutoList41"/>
        <w:numPr>
          <w:ilvl w:val="0"/>
          <w:numId w:val="7"/>
        </w:numPr>
      </w:pPr>
      <w:r>
        <w:t>Identify</w:t>
      </w:r>
      <w:r w:rsidR="00E85B50">
        <w:t xml:space="preserve"> barriers to adherence to the </w:t>
      </w:r>
      <w:r>
        <w:t>ART regimen.</w:t>
      </w:r>
    </w:p>
    <w:p w14:paraId="6846E8FA" w14:textId="77777777" w:rsidR="006103B9" w:rsidRDefault="006103B9" w:rsidP="006103B9">
      <w:pPr>
        <w:pStyle w:val="AutoList41"/>
        <w:numPr>
          <w:ilvl w:val="0"/>
          <w:numId w:val="7"/>
        </w:numPr>
      </w:pPr>
      <w:proofErr w:type="gramStart"/>
      <w:r>
        <w:t>Problem solve</w:t>
      </w:r>
      <w:proofErr w:type="gramEnd"/>
      <w:r>
        <w:t xml:space="preserve"> solutions to an identified barrier. </w:t>
      </w:r>
    </w:p>
    <w:p w14:paraId="0364BA75" w14:textId="77777777" w:rsidR="006103B9" w:rsidRDefault="006103B9" w:rsidP="006103B9">
      <w:pPr>
        <w:pStyle w:val="AutoList41"/>
        <w:numPr>
          <w:ilvl w:val="0"/>
          <w:numId w:val="7"/>
        </w:numPr>
      </w:pPr>
      <w:r>
        <w:t>Discuss treatment side effects and strategies to reduce and manage these symptoms.</w:t>
      </w:r>
    </w:p>
    <w:p w14:paraId="4A51C2BD" w14:textId="77777777" w:rsidR="006103B9" w:rsidRDefault="006103B9" w:rsidP="006103B9">
      <w:pPr>
        <w:pStyle w:val="AutoList41"/>
        <w:numPr>
          <w:ilvl w:val="0"/>
          <w:numId w:val="7"/>
        </w:numPr>
      </w:pPr>
      <w:r>
        <w:t>Discuss strategies to improve social support for adherence and treatment.</w:t>
      </w:r>
    </w:p>
    <w:p w14:paraId="3DA8BB41" w14:textId="77777777" w:rsidR="006103B9" w:rsidRDefault="006103B9" w:rsidP="006103B9">
      <w:pPr>
        <w:pStyle w:val="AutoList41"/>
        <w:numPr>
          <w:ilvl w:val="0"/>
          <w:numId w:val="0"/>
        </w:numPr>
      </w:pPr>
    </w:p>
    <w:p w14:paraId="2596B07D" w14:textId="77777777" w:rsidR="00C71725" w:rsidRDefault="00C71725" w:rsidP="00C71725">
      <w:r>
        <w:t>As in the previous session, the goal is to review the patient’s adherence, and to continue to supply the patient with skills needed to resolve problems that arise in trying to meet the challenges of adherence to their medication regimen. Strategies for side effect management should be evaluated and altered, as needed, while reinforcing the attitude that “treatment and adherence are worth it.” This session will also address the patient’s social support network and how it can be used to support adherence and treatment.</w:t>
      </w:r>
    </w:p>
    <w:p w14:paraId="0E0AC66A" w14:textId="77777777" w:rsidR="006103B9" w:rsidRDefault="006103B9" w:rsidP="006103B9">
      <w:pPr>
        <w:rPr>
          <w:u w:val="single"/>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6103B9" w14:paraId="6C1D719A" w14:textId="77777777" w:rsidTr="00E77550">
        <w:trPr>
          <w:jc w:val="center"/>
        </w:trPr>
        <w:tc>
          <w:tcPr>
            <w:tcW w:w="9360" w:type="dxa"/>
            <w:tcBorders>
              <w:top w:val="single" w:sz="6" w:space="0" w:color="000000"/>
              <w:left w:val="single" w:sz="6" w:space="0" w:color="000000"/>
              <w:bottom w:val="single" w:sz="6" w:space="0" w:color="000000"/>
              <w:right w:val="single" w:sz="6" w:space="0" w:color="000000"/>
            </w:tcBorders>
          </w:tcPr>
          <w:p w14:paraId="4E6A7E97" w14:textId="77777777" w:rsidR="006103B9" w:rsidRDefault="006103B9" w:rsidP="00E77550">
            <w:pPr>
              <w:spacing w:line="120" w:lineRule="exact"/>
              <w:rPr>
                <w:rFonts w:ascii="Copperplate Gothic Light" w:hAnsi="Copperplate Gothic Light"/>
                <w:u w:val="single"/>
              </w:rPr>
            </w:pPr>
          </w:p>
          <w:p w14:paraId="66873587" w14:textId="77777777" w:rsidR="006103B9" w:rsidRDefault="006103B9" w:rsidP="00A86C36">
            <w:pPr>
              <w:spacing w:after="58"/>
              <w:rPr>
                <w:u w:val="single"/>
              </w:rPr>
            </w:pPr>
            <w:r>
              <w:rPr>
                <w:rFonts w:ascii="Copperplate Gothic Light" w:hAnsi="Copperplate Gothic Light"/>
              </w:rPr>
              <w:t xml:space="preserve">Exercise 1: </w:t>
            </w:r>
            <w:r w:rsidR="00A86C36">
              <w:rPr>
                <w:rFonts w:ascii="Copperplate Gothic Light" w:hAnsi="Copperplate Gothic Light"/>
              </w:rPr>
              <w:t>Review</w:t>
            </w:r>
            <w:r>
              <w:rPr>
                <w:rFonts w:ascii="Copperplate Gothic Light" w:hAnsi="Copperplate Gothic Light"/>
              </w:rPr>
              <w:t xml:space="preserve"> the objectives of today’s session</w:t>
            </w:r>
          </w:p>
        </w:tc>
      </w:tr>
    </w:tbl>
    <w:p w14:paraId="409C20EC" w14:textId="77777777" w:rsidR="006103B9" w:rsidRDefault="006103B9" w:rsidP="006103B9">
      <w:pPr>
        <w:rPr>
          <w:u w:val="single"/>
        </w:rPr>
      </w:pPr>
    </w:p>
    <w:p w14:paraId="2A610B45" w14:textId="3C402AB6" w:rsidR="00C71725" w:rsidRPr="00FC68E9" w:rsidRDefault="00C71725" w:rsidP="00C71725">
      <w:pPr>
        <w:pStyle w:val="BodyTextIndent3"/>
        <w:tabs>
          <w:tab w:val="left" w:pos="720"/>
          <w:tab w:val="left" w:pos="810"/>
          <w:tab w:val="center" w:pos="4680"/>
        </w:tabs>
        <w:rPr>
          <w:rFonts w:ascii="Century Gothic" w:hAnsi="Century Gothic"/>
          <w:sz w:val="24"/>
        </w:rPr>
      </w:pPr>
      <w:r w:rsidRPr="00FC68E9">
        <w:rPr>
          <w:rFonts w:ascii="Century Gothic" w:hAnsi="Century Gothic"/>
          <w:sz w:val="24"/>
        </w:rPr>
        <w:t xml:space="preserve">Welcome back. </w:t>
      </w:r>
      <w:r>
        <w:rPr>
          <w:rFonts w:ascii="Century Gothic" w:hAnsi="Century Gothic"/>
          <w:sz w:val="24"/>
        </w:rPr>
        <w:t>We’ve been working together for several weeks now. Can you tell me what your impressions of the program and our work together have been thus far?</w:t>
      </w:r>
    </w:p>
    <w:p w14:paraId="67FA2C75" w14:textId="77777777" w:rsidR="00C71725" w:rsidRPr="00FC68E9" w:rsidRDefault="00C71725" w:rsidP="00C71725">
      <w:pPr>
        <w:pStyle w:val="BodyTextIndent3"/>
        <w:tabs>
          <w:tab w:val="left" w:pos="720"/>
          <w:tab w:val="left" w:pos="810"/>
          <w:tab w:val="center" w:pos="4680"/>
        </w:tabs>
        <w:rPr>
          <w:rFonts w:ascii="Century Gothic" w:hAnsi="Century Gothic"/>
          <w:sz w:val="24"/>
        </w:rPr>
      </w:pPr>
    </w:p>
    <w:p w14:paraId="036A640B" w14:textId="03886EE8" w:rsidR="006103B9" w:rsidRPr="00C810F5" w:rsidRDefault="00C71725" w:rsidP="00C71725">
      <w:pPr>
        <w:ind w:left="720"/>
        <w:rPr>
          <w:rFonts w:ascii="Century Gothic" w:hAnsi="Century Gothic"/>
          <w:i/>
        </w:rPr>
      </w:pPr>
      <w:r w:rsidRPr="00FC68E9">
        <w:rPr>
          <w:rFonts w:ascii="Century Gothic" w:hAnsi="Century Gothic"/>
        </w:rPr>
        <w:t>Today’s session will focus on your experience over the past couple of weeks and whether the strategies we came up with last time were helpful.</w:t>
      </w:r>
    </w:p>
    <w:p w14:paraId="04B35B4B" w14:textId="77777777" w:rsidR="00C71725" w:rsidRDefault="00C71725" w:rsidP="006103B9">
      <w:pPr>
        <w:ind w:left="720"/>
        <w:rPr>
          <w:rFonts w:ascii="Century Gothic" w:hAnsi="Century Gothic"/>
          <w:i/>
        </w:rPr>
      </w:pPr>
    </w:p>
    <w:p w14:paraId="238CA0BC" w14:textId="77777777" w:rsidR="006103B9" w:rsidRPr="00C810F5" w:rsidRDefault="006103B9" w:rsidP="006103B9">
      <w:pPr>
        <w:ind w:left="720"/>
        <w:rPr>
          <w:rFonts w:ascii="Century Gothic" w:hAnsi="Century Gothic"/>
          <w:i/>
        </w:rPr>
      </w:pPr>
      <w:r w:rsidRPr="00C810F5">
        <w:rPr>
          <w:rFonts w:ascii="Century Gothic" w:hAnsi="Century Gothic"/>
          <w:i/>
        </w:rPr>
        <w:t>The objectives of today’s session are….</w:t>
      </w:r>
    </w:p>
    <w:p w14:paraId="64FF229D" w14:textId="77777777" w:rsidR="006103B9" w:rsidRDefault="006103B9" w:rsidP="006103B9">
      <w:pPr>
        <w:ind w:left="720"/>
      </w:pPr>
      <w:r>
        <w:t>[</w:t>
      </w:r>
      <w:proofErr w:type="gramStart"/>
      <w:r>
        <w:t>briefly</w:t>
      </w:r>
      <w:proofErr w:type="gramEnd"/>
      <w:r>
        <w:t xml:space="preserve"> review the objectives as listed above]</w:t>
      </w:r>
    </w:p>
    <w:p w14:paraId="2ADFC477" w14:textId="77777777" w:rsidR="006103B9" w:rsidRDefault="006103B9" w:rsidP="006103B9">
      <w:pPr>
        <w:ind w:left="720"/>
        <w:rPr>
          <w:rFonts w:ascii="Copperplate Gothic Light" w:hAnsi="Copperplate Gothic Light"/>
          <w:i/>
          <w:u w:val="single"/>
        </w:rPr>
      </w:pPr>
    </w:p>
    <w:p w14:paraId="6FC1F12F" w14:textId="0721CDE7" w:rsidR="00C71725" w:rsidRDefault="00C71725" w:rsidP="006103B9">
      <w:r>
        <w:rPr>
          <w:b/>
        </w:rPr>
        <w:t>[</w:t>
      </w:r>
      <w:r w:rsidRPr="00C71725">
        <w:rPr>
          <w:b/>
        </w:rPr>
        <w:t>For patients already on ART</w:t>
      </w:r>
      <w:r>
        <w:rPr>
          <w:b/>
        </w:rPr>
        <w:t>]</w:t>
      </w:r>
      <w:r>
        <w:t>:  Continue with Exercise 2</w:t>
      </w:r>
    </w:p>
    <w:p w14:paraId="3A3B038D" w14:textId="77777777" w:rsidR="00C71725" w:rsidRDefault="00C71725" w:rsidP="006103B9"/>
    <w:p w14:paraId="7E4E86F7" w14:textId="03F00273" w:rsidR="00C71725" w:rsidRDefault="00C71725" w:rsidP="006103B9">
      <w:r>
        <w:rPr>
          <w:b/>
        </w:rPr>
        <w:t>[</w:t>
      </w:r>
      <w:r w:rsidRPr="00C71725">
        <w:rPr>
          <w:b/>
        </w:rPr>
        <w:t>For patients who just started ART</w:t>
      </w:r>
      <w:r>
        <w:rPr>
          <w:b/>
        </w:rPr>
        <w:t>]</w:t>
      </w:r>
      <w:r>
        <w:t>: continue with the following…</w:t>
      </w:r>
    </w:p>
    <w:p w14:paraId="299ABA57" w14:textId="77777777" w:rsidR="00C71725" w:rsidRDefault="00C71725" w:rsidP="006103B9"/>
    <w:p w14:paraId="6580E47E" w14:textId="77777777" w:rsidR="006103B9" w:rsidRDefault="006103B9" w:rsidP="006103B9">
      <w:r>
        <w:t xml:space="preserve">Elicit the patient’s general impressions of their experience </w:t>
      </w:r>
      <w:r w:rsidR="00A86C36">
        <w:t xml:space="preserve">being on the actual ART regimen. </w:t>
      </w:r>
      <w:r>
        <w:t xml:space="preserve">Ask how their experience </w:t>
      </w:r>
      <w:r w:rsidR="00A86C36">
        <w:t xml:space="preserve">with the </w:t>
      </w:r>
      <w:r>
        <w:t xml:space="preserve">ART regimen differed from the practice trial.  Use </w:t>
      </w:r>
      <w:r>
        <w:rPr>
          <w:b/>
          <w:i/>
        </w:rPr>
        <w:t xml:space="preserve">Motivational Enhancement </w:t>
      </w:r>
      <w:proofErr w:type="spellStart"/>
      <w:r>
        <w:rPr>
          <w:b/>
          <w:i/>
        </w:rPr>
        <w:t>technqiues</w:t>
      </w:r>
      <w:proofErr w:type="spellEnd"/>
      <w:r>
        <w:rPr>
          <w:b/>
          <w:i/>
        </w:rPr>
        <w:t xml:space="preserve"> and principles</w:t>
      </w:r>
      <w:r>
        <w:t xml:space="preserve"> to address negative attitudes and bolster motivation and commitment to continue treatment and maintain adherence. </w:t>
      </w:r>
    </w:p>
    <w:p w14:paraId="1CCA98C2" w14:textId="77777777" w:rsidR="006103B9" w:rsidRDefault="006103B9" w:rsidP="006103B9">
      <w:pPr>
        <w:rPr>
          <w:rFonts w:ascii="Copperplate Gothic Light" w:hAnsi="Copperplate Gothic Light"/>
          <w:i/>
        </w:rPr>
      </w:pPr>
    </w:p>
    <w:p w14:paraId="2352FBEE" w14:textId="77777777" w:rsidR="006103B9" w:rsidRPr="00C810F5" w:rsidRDefault="006103B9" w:rsidP="006103B9">
      <w:pPr>
        <w:ind w:left="720"/>
        <w:rPr>
          <w:rFonts w:ascii="Century Gothic" w:hAnsi="Century Gothic"/>
          <w:i/>
        </w:rPr>
      </w:pPr>
      <w:r w:rsidRPr="00C810F5">
        <w:rPr>
          <w:rFonts w:ascii="Century Gothic" w:hAnsi="Century Gothic"/>
          <w:i/>
        </w:rPr>
        <w:t>I’d like to hear your general impressions of having started treatment.  Did it differ from your experience during the practice trial?  If so, how?</w:t>
      </w:r>
    </w:p>
    <w:p w14:paraId="4197AECE" w14:textId="77777777" w:rsidR="006103B9" w:rsidRDefault="006103B9" w:rsidP="006103B9">
      <w:pPr>
        <w:rPr>
          <w:u w:val="single"/>
        </w:rPr>
      </w:pPr>
    </w:p>
    <w:p w14:paraId="7319EA67" w14:textId="77777777" w:rsidR="006103B9" w:rsidRDefault="006103B9" w:rsidP="006103B9">
      <w:pPr>
        <w:rPr>
          <w:u w:val="single"/>
        </w:rPr>
      </w:pPr>
      <w:r>
        <w:rPr>
          <w:u w:val="single"/>
        </w:rPr>
        <w:br w:type="page"/>
      </w: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6103B9" w14:paraId="70C2114A" w14:textId="77777777" w:rsidTr="00E77550">
        <w:trPr>
          <w:jc w:val="center"/>
        </w:trPr>
        <w:tc>
          <w:tcPr>
            <w:tcW w:w="9360" w:type="dxa"/>
            <w:tcBorders>
              <w:top w:val="single" w:sz="6" w:space="0" w:color="000000"/>
              <w:left w:val="single" w:sz="6" w:space="0" w:color="000000"/>
              <w:bottom w:val="single" w:sz="6" w:space="0" w:color="000000"/>
              <w:right w:val="single" w:sz="6" w:space="0" w:color="000000"/>
            </w:tcBorders>
          </w:tcPr>
          <w:p w14:paraId="44425BE4" w14:textId="77777777" w:rsidR="006103B9" w:rsidRDefault="006103B9" w:rsidP="00E77550">
            <w:pPr>
              <w:spacing w:line="120" w:lineRule="exact"/>
              <w:rPr>
                <w:rFonts w:ascii="Copperplate Gothic Light" w:hAnsi="Copperplate Gothic Light"/>
                <w:u w:val="single"/>
              </w:rPr>
            </w:pPr>
          </w:p>
          <w:p w14:paraId="40CC1803" w14:textId="77777777" w:rsidR="006103B9" w:rsidRDefault="006103B9" w:rsidP="00E77550">
            <w:pPr>
              <w:spacing w:after="58"/>
              <w:rPr>
                <w:u w:val="single"/>
              </w:rPr>
            </w:pPr>
            <w:r>
              <w:rPr>
                <w:rFonts w:ascii="Copperplate Gothic Light" w:hAnsi="Copperplate Gothic Light"/>
              </w:rPr>
              <w:t>Exercise 2: Review t</w:t>
            </w:r>
            <w:r w:rsidR="00A86C36">
              <w:rPr>
                <w:rFonts w:ascii="Copperplate Gothic Light" w:hAnsi="Copperplate Gothic Light"/>
              </w:rPr>
              <w:t xml:space="preserve">he patient’s adherence to the </w:t>
            </w:r>
            <w:r>
              <w:rPr>
                <w:rFonts w:ascii="Copperplate Gothic Light" w:hAnsi="Copperplate Gothic Light"/>
              </w:rPr>
              <w:t>ART regimen; reinforce good adherence; identify lapses in adherence.</w:t>
            </w:r>
            <w:r>
              <w:t xml:space="preserve"> </w:t>
            </w:r>
          </w:p>
        </w:tc>
      </w:tr>
    </w:tbl>
    <w:p w14:paraId="601E3ACB" w14:textId="77777777" w:rsidR="006103B9" w:rsidRDefault="006103B9" w:rsidP="006103B9">
      <w:pPr>
        <w:pStyle w:val="AutoList41"/>
        <w:numPr>
          <w:ilvl w:val="0"/>
          <w:numId w:val="0"/>
        </w:numPr>
        <w:tabs>
          <w:tab w:val="left" w:pos="-1440"/>
        </w:tabs>
        <w:ind w:left="720" w:hanging="720"/>
      </w:pPr>
    </w:p>
    <w:p w14:paraId="02C261C8" w14:textId="77777777" w:rsidR="006103B9" w:rsidRPr="007F0F0D" w:rsidRDefault="006103B9" w:rsidP="00455F9D">
      <w:r>
        <w:t xml:space="preserve">Use the </w:t>
      </w:r>
      <w:r w:rsidR="00F34FA7">
        <w:t xml:space="preserve">patient’s self-report of adherence, and remaining pills in </w:t>
      </w:r>
      <w:proofErr w:type="gramStart"/>
      <w:r w:rsidR="00F34FA7">
        <w:t>the their</w:t>
      </w:r>
      <w:proofErr w:type="gramEnd"/>
      <w:r w:rsidR="00F34FA7">
        <w:t xml:space="preserve"> pill box if they are using one, </w:t>
      </w:r>
      <w:r>
        <w:t>to review adherence over the past 2 weeks.</w:t>
      </w:r>
      <w:r>
        <w:rPr>
          <w:i/>
        </w:rPr>
        <w:t xml:space="preserve"> </w:t>
      </w:r>
      <w:r w:rsidR="00455F9D">
        <w:t xml:space="preserve">Any missed doses should be represented by pills remaining in the pill box compartments, and will also inform you as to what day the dose(s) were missed. Confirm with the patient that the pill box and remaining pills reflect their adherence over </w:t>
      </w:r>
      <w:r w:rsidR="00455F9D" w:rsidRPr="007F0F0D">
        <w:t xml:space="preserve">the past week.  Reinforce correct pill taking behavior, as well as identify patterns of missed doses. </w:t>
      </w:r>
    </w:p>
    <w:p w14:paraId="4ACB5FC3" w14:textId="77777777" w:rsidR="00530B8D" w:rsidRDefault="00530B8D" w:rsidP="00530B8D">
      <w:pPr>
        <w:rPr>
          <w:rFonts w:ascii="Copperplate Gothic Light" w:hAnsi="Copperplate Gothic Light"/>
          <w:i/>
          <w:u w:val="single"/>
        </w:rPr>
      </w:pPr>
    </w:p>
    <w:p w14:paraId="15E8613A" w14:textId="77777777" w:rsidR="00530B8D" w:rsidRDefault="00530B8D" w:rsidP="00530B8D">
      <w:pPr>
        <w:ind w:left="720"/>
        <w:rPr>
          <w:rFonts w:ascii="Century Gothic" w:hAnsi="Century Gothic"/>
          <w:i/>
        </w:rPr>
      </w:pPr>
      <w:r>
        <w:rPr>
          <w:rFonts w:ascii="Century Gothic" w:hAnsi="Century Gothic"/>
          <w:i/>
        </w:rPr>
        <w:t>If it’s OK with you,</w:t>
      </w:r>
      <w:r w:rsidRPr="008A68A0">
        <w:rPr>
          <w:rFonts w:ascii="Century Gothic" w:hAnsi="Century Gothic"/>
          <w:i/>
        </w:rPr>
        <w:t xml:space="preserve"> </w:t>
      </w:r>
      <w:r>
        <w:rPr>
          <w:rFonts w:ascii="Century Gothic" w:hAnsi="Century Gothic"/>
          <w:i/>
        </w:rPr>
        <w:t xml:space="preserve">I’d like us to spend some time reviewing how well you were able to adhere to your medication regimen over the last 2 weeks. </w:t>
      </w:r>
    </w:p>
    <w:p w14:paraId="4373CB24" w14:textId="77777777" w:rsidR="00530B8D" w:rsidRDefault="00530B8D" w:rsidP="00530B8D">
      <w:pPr>
        <w:ind w:left="720"/>
        <w:rPr>
          <w:rFonts w:ascii="Century Gothic" w:hAnsi="Century Gothic"/>
          <w:i/>
        </w:rPr>
      </w:pPr>
    </w:p>
    <w:p w14:paraId="38BD8659" w14:textId="77777777" w:rsidR="00530B8D" w:rsidRPr="00894F5F" w:rsidRDefault="00530B8D" w:rsidP="00530B8D">
      <w:r w:rsidRPr="00894F5F">
        <w:t xml:space="preserve">If permission is not granted, discuss with the </w:t>
      </w:r>
      <w:r>
        <w:t>client</w:t>
      </w:r>
      <w:r w:rsidRPr="00894F5F">
        <w:t xml:space="preserve"> his/her reasons for not wanting to (e.g., </w:t>
      </w:r>
      <w:r>
        <w:t xml:space="preserve">wanting to discuss other things like the medication, physical symptoms they are having, </w:t>
      </w:r>
      <w:proofErr w:type="spellStart"/>
      <w:r>
        <w:t>etc</w:t>
      </w:r>
      <w:proofErr w:type="spellEnd"/>
      <w:r>
        <w:t xml:space="preserve">). </w:t>
      </w:r>
      <w:r w:rsidRPr="00894F5F">
        <w:t>If permission is granted, continue.</w:t>
      </w:r>
      <w:r>
        <w:t xml:space="preserve">  </w:t>
      </w:r>
    </w:p>
    <w:p w14:paraId="4E1C8F98" w14:textId="77777777" w:rsidR="00530B8D" w:rsidRDefault="00530B8D" w:rsidP="00530B8D">
      <w:pPr>
        <w:ind w:left="720"/>
        <w:rPr>
          <w:rFonts w:ascii="Century Gothic" w:hAnsi="Century Gothic"/>
          <w:i/>
        </w:rPr>
      </w:pPr>
    </w:p>
    <w:p w14:paraId="12AAAD35" w14:textId="6D3177AC" w:rsidR="00530B8D" w:rsidRPr="00D0381F" w:rsidRDefault="00530B8D" w:rsidP="00530B8D">
      <w:pPr>
        <w:pStyle w:val="BodyTextIndent2"/>
        <w:rPr>
          <w:rFonts w:ascii="Century Gothic" w:hAnsi="Century Gothic"/>
        </w:rPr>
      </w:pPr>
      <w:r>
        <w:rPr>
          <w:rFonts w:ascii="Century Gothic" w:hAnsi="Century Gothic"/>
        </w:rPr>
        <w:t>First, t</w:t>
      </w:r>
      <w:r w:rsidRPr="00D0381F">
        <w:rPr>
          <w:rFonts w:ascii="Century Gothic" w:hAnsi="Century Gothic"/>
        </w:rPr>
        <w:t xml:space="preserve">ell me how well you think you did with following your </w:t>
      </w:r>
      <w:r w:rsidRPr="001254B2">
        <w:rPr>
          <w:rFonts w:ascii="Century Gothic" w:hAnsi="Century Gothic"/>
        </w:rPr>
        <w:t>regime</w:t>
      </w:r>
      <w:r>
        <w:rPr>
          <w:rFonts w:ascii="Century Gothic" w:hAnsi="Century Gothic"/>
        </w:rPr>
        <w:t>n.</w:t>
      </w:r>
    </w:p>
    <w:p w14:paraId="6046AEBF" w14:textId="77777777" w:rsidR="00530B8D" w:rsidRDefault="00530B8D" w:rsidP="00530B8D">
      <w:pPr>
        <w:ind w:left="720"/>
        <w:rPr>
          <w:rFonts w:ascii="Century Gothic" w:hAnsi="Century Gothic"/>
          <w:i/>
        </w:rPr>
      </w:pPr>
    </w:p>
    <w:p w14:paraId="576750C7" w14:textId="41C120BE" w:rsidR="00F93C9D" w:rsidRPr="00C810F5" w:rsidRDefault="00530B8D" w:rsidP="00530B8D">
      <w:pPr>
        <w:ind w:left="720"/>
        <w:rPr>
          <w:rFonts w:ascii="Century Gothic" w:hAnsi="Century Gothic"/>
          <w:i/>
        </w:rPr>
      </w:pPr>
      <w:r>
        <w:rPr>
          <w:rFonts w:ascii="Century Gothic" w:hAnsi="Century Gothic"/>
          <w:i/>
        </w:rPr>
        <w:t>Now l</w:t>
      </w:r>
      <w:r w:rsidRPr="008A68A0">
        <w:rPr>
          <w:rFonts w:ascii="Century Gothic" w:hAnsi="Century Gothic"/>
          <w:i/>
        </w:rPr>
        <w:t xml:space="preserve">et’s look at the pill box and </w:t>
      </w:r>
      <w:r>
        <w:rPr>
          <w:rFonts w:ascii="Century Gothic" w:hAnsi="Century Gothic"/>
          <w:i/>
        </w:rPr>
        <w:t xml:space="preserve">see what information it tells us about your adherence. </w:t>
      </w:r>
      <w:r w:rsidR="00F93C9D" w:rsidRPr="00C810F5">
        <w:rPr>
          <w:rFonts w:ascii="Century Gothic" w:hAnsi="Century Gothic"/>
          <w:i/>
        </w:rPr>
        <w:t xml:space="preserve">It will be normal for us to find that you’ve been having some problems with following the dosing instructions, but keep in mind that our goal is to get you to do the best possible. </w:t>
      </w:r>
    </w:p>
    <w:p w14:paraId="3192D41C" w14:textId="77777777" w:rsidR="00F93C9D" w:rsidRPr="00C810F5" w:rsidRDefault="00F93C9D" w:rsidP="007F0F0D">
      <w:pPr>
        <w:pStyle w:val="BodyTextIndent2"/>
        <w:rPr>
          <w:rFonts w:ascii="Century Gothic" w:hAnsi="Century Gothic"/>
        </w:rPr>
      </w:pPr>
    </w:p>
    <w:p w14:paraId="68E00CA3" w14:textId="77777777" w:rsidR="00286CBC" w:rsidRPr="00C810F5" w:rsidRDefault="007F0F0D" w:rsidP="00F93C9D">
      <w:pPr>
        <w:pStyle w:val="BodyTextIndent2"/>
        <w:rPr>
          <w:rFonts w:ascii="Century Gothic" w:hAnsi="Century Gothic"/>
        </w:rPr>
      </w:pPr>
      <w:r w:rsidRPr="00C810F5">
        <w:rPr>
          <w:rFonts w:ascii="Century Gothic" w:hAnsi="Century Gothic"/>
        </w:rPr>
        <w:t xml:space="preserve">Any missed doses should be revealed by a dosage of pills remaining in one of the compartments. Am I correct in making that assumption, or did you remove any pills that were missed from the pill box?  </w:t>
      </w:r>
      <w:r w:rsidR="00286CBC" w:rsidRPr="00C810F5">
        <w:rPr>
          <w:rFonts w:ascii="Century Gothic" w:hAnsi="Century Gothic"/>
        </w:rPr>
        <w:t xml:space="preserve">As </w:t>
      </w:r>
      <w:r w:rsidR="00F93C9D" w:rsidRPr="00C810F5">
        <w:rPr>
          <w:rFonts w:ascii="Century Gothic" w:hAnsi="Century Gothic"/>
        </w:rPr>
        <w:t xml:space="preserve">we’ve discussed before, </w:t>
      </w:r>
      <w:r w:rsidR="00286CBC" w:rsidRPr="00C810F5">
        <w:rPr>
          <w:rFonts w:ascii="Century Gothic" w:hAnsi="Century Gothic"/>
        </w:rPr>
        <w:t xml:space="preserve">the pill box can be really useful in not only telling us whether a dose was missed, but also the day the dose was missed. In doing so it helps to show us when you were doing well and when you were having some difficulties.  </w:t>
      </w:r>
    </w:p>
    <w:p w14:paraId="7651BA94" w14:textId="77777777" w:rsidR="00286CBC" w:rsidRDefault="00286CBC" w:rsidP="00286CBC"/>
    <w:p w14:paraId="141D6852" w14:textId="77777777" w:rsidR="00E651AD" w:rsidRDefault="00286CBC" w:rsidP="00286CBC">
      <w:pPr>
        <w:pStyle w:val="BodyTextIndent2"/>
        <w:rPr>
          <w:rFonts w:ascii="Century Gothic" w:hAnsi="Century Gothic"/>
        </w:rPr>
      </w:pPr>
      <w:r>
        <w:rPr>
          <w:rFonts w:ascii="Times New Roman" w:hAnsi="Times New Roman"/>
          <w:b/>
          <w:i w:val="0"/>
        </w:rPr>
        <w:t xml:space="preserve">Example: </w:t>
      </w:r>
      <w:r w:rsidR="00E651AD">
        <w:t>It l</w:t>
      </w:r>
      <w:r w:rsidRPr="00C810F5">
        <w:rPr>
          <w:rFonts w:ascii="Century Gothic" w:hAnsi="Century Gothic"/>
        </w:rPr>
        <w:t>ooks like you did really well on these</w:t>
      </w:r>
      <w:r>
        <w:t xml:space="preserve"> </w:t>
      </w:r>
      <w:r w:rsidRPr="00C810F5">
        <w:rPr>
          <w:rFonts w:ascii="Century Gothic" w:hAnsi="Century Gothic"/>
        </w:rPr>
        <w:t>days</w:t>
      </w:r>
      <w:r>
        <w:t xml:space="preserve"> </w:t>
      </w:r>
      <w:r>
        <w:rPr>
          <w:rFonts w:ascii="Times New Roman" w:hAnsi="Times New Roman"/>
          <w:i w:val="0"/>
        </w:rPr>
        <w:t>(days where no pills remain in the pill box)</w:t>
      </w:r>
      <w:r>
        <w:t xml:space="preserve">.  </w:t>
      </w:r>
      <w:r w:rsidRPr="00C810F5">
        <w:rPr>
          <w:rFonts w:ascii="Century Gothic" w:hAnsi="Century Gothic"/>
        </w:rPr>
        <w:t xml:space="preserve">Good job. </w:t>
      </w:r>
      <w:r w:rsidR="00E651AD">
        <w:rPr>
          <w:rFonts w:ascii="Century Gothic" w:hAnsi="Century Gothic"/>
        </w:rPr>
        <w:t>What do you find helpful in motivating yourself to do well in taking your meds?</w:t>
      </w:r>
    </w:p>
    <w:p w14:paraId="4172350E" w14:textId="77777777" w:rsidR="00E651AD" w:rsidRDefault="00E651AD" w:rsidP="00286CBC">
      <w:pPr>
        <w:pStyle w:val="BodyTextIndent2"/>
        <w:rPr>
          <w:rFonts w:ascii="Century Gothic" w:hAnsi="Century Gothic"/>
        </w:rPr>
      </w:pPr>
    </w:p>
    <w:p w14:paraId="386FB926" w14:textId="098FC76C" w:rsidR="00286CBC" w:rsidRDefault="00286CBC" w:rsidP="00286CBC">
      <w:pPr>
        <w:pStyle w:val="BodyTextIndent2"/>
      </w:pPr>
      <w:r w:rsidRPr="00C810F5">
        <w:rPr>
          <w:rFonts w:ascii="Century Gothic" w:hAnsi="Century Gothic"/>
        </w:rPr>
        <w:t>You missed some doses on these days</w:t>
      </w:r>
      <w:r>
        <w:t xml:space="preserve"> </w:t>
      </w:r>
      <w:r>
        <w:rPr>
          <w:rFonts w:ascii="Times New Roman" w:hAnsi="Times New Roman"/>
          <w:i w:val="0"/>
        </w:rPr>
        <w:t>(days where pills remain in the pill box)</w:t>
      </w:r>
      <w:r>
        <w:t xml:space="preserve">, </w:t>
      </w:r>
      <w:proofErr w:type="gramStart"/>
      <w:r w:rsidR="00CE0F05">
        <w:t>A</w:t>
      </w:r>
      <w:r w:rsidRPr="00CE0F05">
        <w:rPr>
          <w:rFonts w:ascii="Century Gothic" w:hAnsi="Century Gothic"/>
        </w:rPr>
        <w:t>nd</w:t>
      </w:r>
      <w:proofErr w:type="gramEnd"/>
      <w:r w:rsidRPr="00CE0F05">
        <w:rPr>
          <w:rFonts w:ascii="Century Gothic" w:hAnsi="Century Gothic"/>
        </w:rPr>
        <w:t xml:space="preserve"> it seems that the</w:t>
      </w:r>
      <w:r>
        <w:t xml:space="preserve"> </w:t>
      </w:r>
      <w:r w:rsidRPr="00180DF7">
        <w:rPr>
          <w:rFonts w:ascii="Times New Roman" w:hAnsi="Times New Roman"/>
          <w:i w:val="0"/>
        </w:rPr>
        <w:t>(morning/evening)</w:t>
      </w:r>
      <w:r>
        <w:t xml:space="preserve"> </w:t>
      </w:r>
      <w:r w:rsidR="00E651AD">
        <w:t>d</w:t>
      </w:r>
      <w:r w:rsidRPr="00CE0F05">
        <w:rPr>
          <w:rFonts w:ascii="Century Gothic" w:hAnsi="Century Gothic"/>
        </w:rPr>
        <w:t>ose is where you usually miss a dose</w:t>
      </w:r>
      <w:r>
        <w:t xml:space="preserve"> </w:t>
      </w:r>
      <w:r w:rsidRPr="00180DF7">
        <w:rPr>
          <w:rFonts w:ascii="Times New Roman" w:hAnsi="Times New Roman"/>
          <w:i w:val="0"/>
        </w:rPr>
        <w:t>(for drugs taken more than once a day)</w:t>
      </w:r>
      <w:r>
        <w:t xml:space="preserve">.  </w:t>
      </w:r>
    </w:p>
    <w:p w14:paraId="311ECA89" w14:textId="77777777" w:rsidR="00286CBC" w:rsidRDefault="00286CBC" w:rsidP="00286CBC">
      <w:pPr>
        <w:pStyle w:val="BodyTextIndent2"/>
      </w:pPr>
    </w:p>
    <w:p w14:paraId="054CBA8C" w14:textId="5A7B88D1" w:rsidR="00286CBC" w:rsidRPr="00CE0F05" w:rsidRDefault="00E651AD" w:rsidP="00286CBC">
      <w:pPr>
        <w:pStyle w:val="BodyTextIndent2"/>
        <w:rPr>
          <w:rFonts w:ascii="Century Gothic" w:hAnsi="Century Gothic"/>
        </w:rPr>
      </w:pPr>
      <w:r>
        <w:rPr>
          <w:rFonts w:ascii="Century Gothic" w:hAnsi="Century Gothic"/>
        </w:rPr>
        <w:t xml:space="preserve">Do these results </w:t>
      </w:r>
      <w:r w:rsidR="00286CBC" w:rsidRPr="00CE0F05">
        <w:rPr>
          <w:rFonts w:ascii="Century Gothic" w:hAnsi="Century Gothic"/>
        </w:rPr>
        <w:t xml:space="preserve">seem right to you? Is this what you were thinking as well in terms of the number of doses taken and missed? </w:t>
      </w:r>
    </w:p>
    <w:p w14:paraId="6B9D38FD" w14:textId="77777777" w:rsidR="00286CBC" w:rsidRPr="00CE0F05" w:rsidRDefault="00286CBC" w:rsidP="00286CBC">
      <w:pPr>
        <w:pStyle w:val="BodyTextIndent2"/>
        <w:rPr>
          <w:rFonts w:ascii="Century Gothic" w:hAnsi="Century Gothic"/>
        </w:rPr>
      </w:pPr>
    </w:p>
    <w:p w14:paraId="09A04197" w14:textId="77777777" w:rsidR="00286CBC" w:rsidRPr="00CE0F05" w:rsidRDefault="00286CBC" w:rsidP="00286CBC">
      <w:pPr>
        <w:pStyle w:val="BodyTextIndent2"/>
        <w:rPr>
          <w:rFonts w:ascii="Century Gothic" w:hAnsi="Century Gothic"/>
        </w:rPr>
      </w:pPr>
      <w:r w:rsidRPr="00CE0F05">
        <w:rPr>
          <w:rFonts w:ascii="Century Gothic" w:hAnsi="Century Gothic"/>
        </w:rPr>
        <w:t>The pill box does not reveal the times of the day that you took the medication. Can you tell me the times that you typically took the medication?  How consistent were you in taking the pills at that time?</w:t>
      </w:r>
    </w:p>
    <w:p w14:paraId="6401051C" w14:textId="77777777" w:rsidR="00286CBC" w:rsidRDefault="00286CBC" w:rsidP="00286CBC">
      <w:pPr>
        <w:pStyle w:val="BodyTextIndent2"/>
      </w:pPr>
    </w:p>
    <w:p w14:paraId="162DF969" w14:textId="77777777" w:rsidR="0076713D" w:rsidRPr="007F0F0D" w:rsidRDefault="0076713D" w:rsidP="0076713D">
      <w:r w:rsidRPr="007F0F0D">
        <w:t>To the extent warranted by the patient’s adherence performance over the past 2 weeks, reinforce the need to take all doses at consistent time intervals to maintain optimal levels of the medication in the body and effectively suppress the virus.</w:t>
      </w:r>
    </w:p>
    <w:p w14:paraId="1C5C6E4A" w14:textId="77777777" w:rsidR="00530B8D" w:rsidRDefault="00530B8D" w:rsidP="002D5630">
      <w:pPr>
        <w:widowControl/>
      </w:pPr>
    </w:p>
    <w:p w14:paraId="527E0FCA" w14:textId="77777777" w:rsidR="00286CBC" w:rsidRPr="00180DF7" w:rsidRDefault="00286CBC" w:rsidP="002D5630">
      <w:pPr>
        <w:widowControl/>
      </w:pPr>
      <w:r>
        <w:t>Discuss any discrepancies between the pill box and the patient’s self-report, with the goal of reaching a consensus or agreement about the patient’s adherence over the past week.</w:t>
      </w:r>
    </w:p>
    <w:p w14:paraId="4930A182" w14:textId="77777777" w:rsidR="00286CBC" w:rsidRDefault="00286CBC" w:rsidP="00286CBC">
      <w:pPr>
        <w:pStyle w:val="BodyTextIndent2"/>
      </w:pPr>
    </w:p>
    <w:p w14:paraId="69B0CBFF" w14:textId="77777777" w:rsidR="00286CBC" w:rsidRDefault="00286CBC" w:rsidP="00286CBC">
      <w:pPr>
        <w:pStyle w:val="BodyTextIndent2"/>
        <w:rPr>
          <w:rFonts w:ascii="Times New Roman" w:hAnsi="Times New Roman"/>
          <w:i w:val="0"/>
        </w:rPr>
      </w:pPr>
      <w:r>
        <w:rPr>
          <w:rFonts w:ascii="Times New Roman" w:hAnsi="Times New Roman"/>
          <w:i w:val="0"/>
        </w:rPr>
        <w:t xml:space="preserve"># </w:t>
      </w:r>
      <w:proofErr w:type="gramStart"/>
      <w:r>
        <w:rPr>
          <w:rFonts w:ascii="Times New Roman" w:hAnsi="Times New Roman"/>
          <w:i w:val="0"/>
        </w:rPr>
        <w:t>of</w:t>
      </w:r>
      <w:proofErr w:type="gramEnd"/>
      <w:r>
        <w:rPr>
          <w:rFonts w:ascii="Times New Roman" w:hAnsi="Times New Roman"/>
          <w:i w:val="0"/>
        </w:rPr>
        <w:t xml:space="preserve"> missed doses: ________                 % of prescribed doses taken: ______</w:t>
      </w:r>
    </w:p>
    <w:p w14:paraId="3E8ED253" w14:textId="77777777" w:rsidR="00286CBC" w:rsidRDefault="00286CBC" w:rsidP="00286CBC">
      <w:pPr>
        <w:pStyle w:val="BodyTextIndent2"/>
        <w:rPr>
          <w:rFonts w:ascii="Times New Roman" w:hAnsi="Times New Roman"/>
          <w:i w:val="0"/>
        </w:rPr>
      </w:pPr>
    </w:p>
    <w:p w14:paraId="08278815" w14:textId="77777777" w:rsidR="00286CBC" w:rsidRDefault="00286CBC" w:rsidP="00286CBC">
      <w:pPr>
        <w:pStyle w:val="BodyTextIndent2"/>
        <w:rPr>
          <w:rFonts w:ascii="Times New Roman" w:hAnsi="Times New Roman"/>
          <w:i w:val="0"/>
        </w:rPr>
      </w:pPr>
      <w:r>
        <w:rPr>
          <w:rFonts w:ascii="Times New Roman" w:hAnsi="Times New Roman"/>
          <w:i w:val="0"/>
        </w:rPr>
        <w:t xml:space="preserve">Typical time dose(s) were taken: ________      </w:t>
      </w:r>
    </w:p>
    <w:p w14:paraId="6F9C3D81" w14:textId="77777777" w:rsidR="00286CBC" w:rsidRDefault="00286CBC" w:rsidP="00286CBC">
      <w:pPr>
        <w:pStyle w:val="BodyTextIndent2"/>
        <w:rPr>
          <w:rFonts w:ascii="Times New Roman" w:hAnsi="Times New Roman"/>
          <w:i w:val="0"/>
        </w:rPr>
      </w:pPr>
    </w:p>
    <w:p w14:paraId="57F080B0" w14:textId="77777777" w:rsidR="00286CBC" w:rsidRDefault="00286CBC" w:rsidP="00286CBC">
      <w:pPr>
        <w:pStyle w:val="BodyTextIndent2"/>
        <w:rPr>
          <w:rFonts w:ascii="Times New Roman" w:hAnsi="Times New Roman"/>
          <w:i w:val="0"/>
        </w:rPr>
      </w:pPr>
      <w:r>
        <w:rPr>
          <w:rFonts w:ascii="Times New Roman" w:hAnsi="Times New Roman"/>
          <w:i w:val="0"/>
        </w:rPr>
        <w:t>How consistent has dose timing been? _________________________________</w:t>
      </w:r>
    </w:p>
    <w:p w14:paraId="4085BF79" w14:textId="77777777" w:rsidR="00286CBC" w:rsidRDefault="00286CBC" w:rsidP="00286CBC">
      <w:pPr>
        <w:pStyle w:val="BodyTextIndent2"/>
        <w:rPr>
          <w:rFonts w:ascii="Times New Roman" w:hAnsi="Times New Roman"/>
          <w:i w:val="0"/>
        </w:rPr>
      </w:pPr>
    </w:p>
    <w:p w14:paraId="660F4F22" w14:textId="77777777" w:rsidR="00286CBC" w:rsidRDefault="00286CBC" w:rsidP="00286CBC">
      <w:pPr>
        <w:pStyle w:val="BodyTextIndent2"/>
        <w:ind w:left="0"/>
        <w:rPr>
          <w:rFonts w:ascii="Times New Roman" w:hAnsi="Times New Roman"/>
          <w:i w:val="0"/>
        </w:rPr>
      </w:pPr>
    </w:p>
    <w:p w14:paraId="745BC4CF" w14:textId="77777777" w:rsidR="00286CBC" w:rsidRDefault="00286CBC" w:rsidP="00286CBC">
      <w:pPr>
        <w:pStyle w:val="BodyTextIndent2"/>
        <w:ind w:left="0"/>
        <w:rPr>
          <w:rFonts w:ascii="Times New Roman" w:hAnsi="Times New Roman"/>
          <w:i w:val="0"/>
        </w:rPr>
      </w:pPr>
      <w:r>
        <w:rPr>
          <w:rFonts w:ascii="Times New Roman" w:hAnsi="Times New Roman"/>
          <w:i w:val="0"/>
        </w:rPr>
        <w:t>If there are any special requirements associated with the prescribed regimen, enquire about any difficulties with adherence to those requirements.</w:t>
      </w:r>
    </w:p>
    <w:p w14:paraId="7F9A23E5" w14:textId="77777777" w:rsidR="00286CBC" w:rsidRDefault="00286CBC" w:rsidP="00286CBC">
      <w:pPr>
        <w:pStyle w:val="BodyTextIndent2"/>
        <w:ind w:left="0"/>
        <w:rPr>
          <w:rFonts w:ascii="Times New Roman" w:hAnsi="Times New Roman"/>
          <w:i w:val="0"/>
        </w:rPr>
      </w:pPr>
    </w:p>
    <w:p w14:paraId="575FFB35" w14:textId="77777777" w:rsidR="003F205C" w:rsidRDefault="003F205C" w:rsidP="003F205C">
      <w:pPr>
        <w:jc w:val="center"/>
      </w:pPr>
      <w:r>
        <w:t>******************************************</w:t>
      </w:r>
    </w:p>
    <w:p w14:paraId="1834F334" w14:textId="77777777" w:rsidR="00455F9D" w:rsidRDefault="00455F9D" w:rsidP="00286CBC">
      <w:pPr>
        <w:pStyle w:val="BodyTextIndent2"/>
        <w:ind w:left="0"/>
        <w:rPr>
          <w:rFonts w:ascii="Times New Roman" w:hAnsi="Times New Roman"/>
          <w:i w:val="0"/>
        </w:rPr>
      </w:pPr>
    </w:p>
    <w:p w14:paraId="4262C84A" w14:textId="76F7C019" w:rsidR="00072EC5" w:rsidRDefault="00455F9D" w:rsidP="00072EC5">
      <w:pPr>
        <w:pStyle w:val="Header"/>
        <w:tabs>
          <w:tab w:val="clear" w:pos="4320"/>
          <w:tab w:val="clear" w:pos="8640"/>
        </w:tabs>
      </w:pPr>
      <w:r>
        <w:t xml:space="preserve">Compare the patient’s adherence to the ART regimen over the past 2 weeks with his/her adherence </w:t>
      </w:r>
      <w:r w:rsidR="00C71725">
        <w:t xml:space="preserve">during the first two weeks of the program (whether on ART or </w:t>
      </w:r>
      <w:r>
        <w:t>practice trial</w:t>
      </w:r>
      <w:r w:rsidR="00C71725">
        <w:t>s)</w:t>
      </w:r>
      <w:r>
        <w:t xml:space="preserve">.  </w:t>
      </w:r>
      <w:r w:rsidR="00072EC5">
        <w:t>If their adherence to ART was significantly different (by 10% or one dose, more or less), ask the patient to consider how following the ART regimen was more or less difficult, and incorporate these factors into the list of barriers or facilitators to adherence that is generated in the next exercise.</w:t>
      </w:r>
    </w:p>
    <w:p w14:paraId="62AA93C6" w14:textId="77777777" w:rsidR="00455F9D" w:rsidRDefault="00455F9D" w:rsidP="00072EC5">
      <w:pPr>
        <w:pStyle w:val="Header"/>
        <w:tabs>
          <w:tab w:val="clear" w:pos="4320"/>
          <w:tab w:val="clear" w:pos="8640"/>
        </w:tabs>
      </w:pPr>
    </w:p>
    <w:p w14:paraId="44F40B6A" w14:textId="7C17F8EC" w:rsidR="00455F9D" w:rsidRDefault="00455F9D" w:rsidP="00455F9D">
      <w:pPr>
        <w:pStyle w:val="Header"/>
        <w:tabs>
          <w:tab w:val="clear" w:pos="4320"/>
          <w:tab w:val="clear" w:pos="8640"/>
        </w:tabs>
      </w:pPr>
      <w:r>
        <w:t xml:space="preserve">% of doses taken during </w:t>
      </w:r>
      <w:r w:rsidR="00C71725">
        <w:t>first two weeks of the program</w:t>
      </w:r>
      <w:r>
        <w:t>: _____</w:t>
      </w:r>
    </w:p>
    <w:p w14:paraId="6166BE58" w14:textId="77777777" w:rsidR="00455F9D" w:rsidRDefault="00455F9D" w:rsidP="00455F9D"/>
    <w:p w14:paraId="3DA111D5" w14:textId="4F978B3F" w:rsidR="00455F9D" w:rsidRDefault="00455F9D" w:rsidP="00455F9D">
      <w:pPr>
        <w:pStyle w:val="BodyTextIndent2"/>
        <w:ind w:left="0"/>
        <w:rPr>
          <w:rFonts w:ascii="Times New Roman" w:hAnsi="Times New Roman"/>
          <w:i w:val="0"/>
        </w:rPr>
      </w:pPr>
      <w:r>
        <w:rPr>
          <w:rFonts w:ascii="Times New Roman" w:hAnsi="Times New Roman"/>
          <w:i w:val="0"/>
        </w:rPr>
        <w:t xml:space="preserve">% of doses taken </w:t>
      </w:r>
      <w:r w:rsidR="00C71725">
        <w:rPr>
          <w:rFonts w:ascii="Times New Roman" w:hAnsi="Times New Roman"/>
          <w:i w:val="0"/>
        </w:rPr>
        <w:t>over the last 2 weeks</w:t>
      </w:r>
      <w:r>
        <w:rPr>
          <w:rFonts w:ascii="Times New Roman" w:hAnsi="Times New Roman"/>
          <w:i w:val="0"/>
        </w:rPr>
        <w:t>: _____</w:t>
      </w:r>
    </w:p>
    <w:p w14:paraId="6735E661" w14:textId="77777777" w:rsidR="00455F9D" w:rsidRDefault="00455F9D" w:rsidP="00286CBC">
      <w:pPr>
        <w:pStyle w:val="BodyTextIndent2"/>
        <w:ind w:left="0"/>
        <w:rPr>
          <w:rFonts w:ascii="Times New Roman" w:hAnsi="Times New Roman"/>
          <w:i w:val="0"/>
        </w:rPr>
      </w:pPr>
    </w:p>
    <w:p w14:paraId="19D3F474" w14:textId="77777777" w:rsidR="00286CBC" w:rsidRPr="00CE0F05" w:rsidRDefault="00286CBC" w:rsidP="00286CBC">
      <w:pPr>
        <w:rPr>
          <w:rFonts w:ascii="Century Gothic" w:hAnsi="Century Gothic"/>
          <w:i/>
        </w:rPr>
      </w:pPr>
      <w:r>
        <w:tab/>
      </w:r>
      <w:r w:rsidRPr="00CE0F05">
        <w:rPr>
          <w:rFonts w:ascii="Century Gothic" w:hAnsi="Century Gothic"/>
          <w:i/>
        </w:rPr>
        <w:tab/>
        <w:t xml:space="preserve"> </w:t>
      </w:r>
    </w:p>
    <w:p w14:paraId="7355B81D" w14:textId="6A0D9235" w:rsidR="00376E72" w:rsidRPr="00CE0F05" w:rsidRDefault="00376E72" w:rsidP="00376E72">
      <w:pPr>
        <w:pStyle w:val="BodyTextIndent2"/>
        <w:rPr>
          <w:rFonts w:ascii="Century Gothic" w:hAnsi="Century Gothic"/>
        </w:rPr>
      </w:pPr>
      <w:r w:rsidRPr="00CE0F05">
        <w:rPr>
          <w:rFonts w:ascii="Century Gothic" w:hAnsi="Century Gothic"/>
        </w:rPr>
        <w:t xml:space="preserve">There’s a difference in your adherence to the </w:t>
      </w:r>
      <w:r w:rsidR="00072EC5" w:rsidRPr="00CE0F05">
        <w:rPr>
          <w:rFonts w:ascii="Century Gothic" w:hAnsi="Century Gothic"/>
        </w:rPr>
        <w:t xml:space="preserve">ART </w:t>
      </w:r>
      <w:r w:rsidRPr="00CE0F05">
        <w:rPr>
          <w:rFonts w:ascii="Century Gothic" w:hAnsi="Century Gothic"/>
        </w:rPr>
        <w:t xml:space="preserve">regimen </w:t>
      </w:r>
      <w:r w:rsidR="00C71725">
        <w:rPr>
          <w:rFonts w:ascii="Century Gothic" w:hAnsi="Century Gothic"/>
        </w:rPr>
        <w:t xml:space="preserve">over the past 2 weeks </w:t>
      </w:r>
      <w:r w:rsidR="00072EC5" w:rsidRPr="00CE0F05">
        <w:rPr>
          <w:rFonts w:ascii="Century Gothic" w:hAnsi="Century Gothic"/>
        </w:rPr>
        <w:t xml:space="preserve">compared to </w:t>
      </w:r>
      <w:r w:rsidR="00C71725">
        <w:rPr>
          <w:rFonts w:ascii="Century Gothic" w:hAnsi="Century Gothic"/>
        </w:rPr>
        <w:t>your adherence over the first few weeks of the program</w:t>
      </w:r>
      <w:r w:rsidRPr="00CE0F05">
        <w:rPr>
          <w:rFonts w:ascii="Century Gothic" w:hAnsi="Century Gothic"/>
        </w:rPr>
        <w:t xml:space="preserve">. So it will be interesting to hear your thoughts on what might have contributed to this difference. We’ll get a chance to discuss this as we move </w:t>
      </w:r>
      <w:r w:rsidR="00072EC5" w:rsidRPr="00CE0F05">
        <w:rPr>
          <w:rFonts w:ascii="Century Gothic" w:hAnsi="Century Gothic"/>
        </w:rPr>
        <w:t xml:space="preserve">now </w:t>
      </w:r>
      <w:r w:rsidRPr="00CE0F05">
        <w:rPr>
          <w:rFonts w:ascii="Century Gothic" w:hAnsi="Century Gothic"/>
        </w:rPr>
        <w:t xml:space="preserve">to talking about what helped you to take your medication as well as what is causing some challenges for adherence. </w:t>
      </w:r>
    </w:p>
    <w:p w14:paraId="3A8536A8" w14:textId="77777777" w:rsidR="00286CBC" w:rsidRPr="00CE0F05" w:rsidRDefault="00286CBC" w:rsidP="00286CBC">
      <w:pPr>
        <w:ind w:left="720"/>
        <w:rPr>
          <w:rFonts w:ascii="Century Gothic" w:hAnsi="Century Gothic"/>
          <w:i/>
        </w:rPr>
      </w:pPr>
    </w:p>
    <w:p w14:paraId="238EAA44" w14:textId="77777777" w:rsidR="004D6AFE" w:rsidRDefault="00286CBC" w:rsidP="004D6AFE">
      <w:r>
        <w:br w:type="page"/>
      </w: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4B06D2" w14:paraId="0067BB3E" w14:textId="77777777" w:rsidTr="004B06D2">
        <w:trPr>
          <w:jc w:val="center"/>
        </w:trPr>
        <w:tc>
          <w:tcPr>
            <w:tcW w:w="9360" w:type="dxa"/>
            <w:tcBorders>
              <w:top w:val="single" w:sz="6" w:space="0" w:color="000000"/>
              <w:left w:val="single" w:sz="6" w:space="0" w:color="000000"/>
              <w:bottom w:val="single" w:sz="6" w:space="0" w:color="000000"/>
              <w:right w:val="single" w:sz="6" w:space="0" w:color="000000"/>
            </w:tcBorders>
          </w:tcPr>
          <w:p w14:paraId="5D319520" w14:textId="77777777" w:rsidR="004B06D2" w:rsidRDefault="004B06D2" w:rsidP="004B06D2">
            <w:pPr>
              <w:spacing w:line="120" w:lineRule="exact"/>
              <w:rPr>
                <w:rFonts w:ascii="Copperplate Gothic Light" w:hAnsi="Copperplate Gothic Light"/>
                <w:u w:val="single"/>
              </w:rPr>
            </w:pPr>
          </w:p>
          <w:p w14:paraId="5232C2CB" w14:textId="191F39AA" w:rsidR="004B06D2" w:rsidRDefault="004B06D2" w:rsidP="004B06D2">
            <w:pPr>
              <w:spacing w:after="58"/>
              <w:rPr>
                <w:u w:val="single"/>
              </w:rPr>
            </w:pPr>
            <w:r>
              <w:rPr>
                <w:rFonts w:ascii="Copperplate Gothic Light" w:hAnsi="Copperplate Gothic Light"/>
              </w:rPr>
              <w:t xml:space="preserve">Exercise 3: </w:t>
            </w:r>
            <w:r w:rsidRPr="009B3799">
              <w:rPr>
                <w:rFonts w:ascii="Century Gothic" w:hAnsi="Century Gothic"/>
                <w:sz w:val="26"/>
                <w:szCs w:val="26"/>
              </w:rPr>
              <w:t>Identify what made it easier to take the pills as directed (what worked) and what problems arose that made it difficult</w:t>
            </w:r>
          </w:p>
        </w:tc>
      </w:tr>
    </w:tbl>
    <w:p w14:paraId="5CBB3453" w14:textId="77777777" w:rsidR="004D6AFE" w:rsidRPr="001458A1" w:rsidRDefault="004D6AFE" w:rsidP="004D6AFE">
      <w:pPr>
        <w:rPr>
          <w:rFonts w:ascii="Century Gothic" w:hAnsi="Century Gothic"/>
        </w:rPr>
      </w:pPr>
    </w:p>
    <w:p w14:paraId="14D32CB8" w14:textId="77777777" w:rsidR="004D6AFE" w:rsidRPr="002550BB" w:rsidRDefault="004D6AFE" w:rsidP="004D6AFE">
      <w:pPr>
        <w:rPr>
          <w:u w:val="single"/>
        </w:rPr>
      </w:pPr>
      <w:r w:rsidRPr="002550BB">
        <w:t>Review the effectiveness of the strategies discussed in the previous session. If strategies were effective, provide positive reinforcement for their ability to successfully implement the strategies, and encourage them to continue to use the strategies. If strategies were not helpful, discuss possible reasons why they were not successful and how to overcome those barriers, as well as suggest alternative strategies that other clients have successfully utilized.</w:t>
      </w:r>
    </w:p>
    <w:p w14:paraId="04675D26" w14:textId="77777777" w:rsidR="004D6AFE" w:rsidRPr="001458A1" w:rsidRDefault="004D6AFE" w:rsidP="004D6AFE">
      <w:pPr>
        <w:ind w:left="720"/>
        <w:rPr>
          <w:rFonts w:ascii="Century Gothic" w:hAnsi="Century Gothic"/>
          <w:i/>
        </w:rPr>
      </w:pPr>
    </w:p>
    <w:p w14:paraId="0C6D272A" w14:textId="01A4D12B" w:rsidR="004D6AFE" w:rsidRPr="001458A1" w:rsidRDefault="004D6AFE" w:rsidP="004D6AFE">
      <w:pPr>
        <w:ind w:left="720"/>
        <w:rPr>
          <w:rFonts w:ascii="Century Gothic" w:hAnsi="Century Gothic"/>
          <w:i/>
        </w:rPr>
      </w:pPr>
      <w:r w:rsidRPr="001458A1">
        <w:rPr>
          <w:rFonts w:ascii="Century Gothic" w:hAnsi="Century Gothic"/>
          <w:i/>
        </w:rPr>
        <w:t xml:space="preserve">Now that we’ve reviewed your pill taking behavior </w:t>
      </w:r>
      <w:r w:rsidR="00C71725">
        <w:rPr>
          <w:rFonts w:ascii="Century Gothic" w:hAnsi="Century Gothic"/>
          <w:i/>
        </w:rPr>
        <w:t>over the past</w:t>
      </w:r>
      <w:r w:rsidRPr="001458A1">
        <w:rPr>
          <w:rFonts w:ascii="Century Gothic" w:hAnsi="Century Gothic"/>
          <w:i/>
        </w:rPr>
        <w:t xml:space="preserve"> 2 weeks, and identified some missed doses or timing problems, I’d like us to focus on some things that made it difficult to follow the regimen.  </w:t>
      </w:r>
      <w:r w:rsidR="00E651AD">
        <w:rPr>
          <w:rFonts w:ascii="Century Gothic" w:hAnsi="Century Gothic"/>
          <w:i/>
        </w:rPr>
        <w:t xml:space="preserve">Is that ok with you? </w:t>
      </w:r>
      <w:r w:rsidRPr="001458A1">
        <w:rPr>
          <w:rFonts w:ascii="Century Gothic" w:hAnsi="Century Gothic"/>
          <w:i/>
        </w:rPr>
        <w:t xml:space="preserve">But let’s first review how well the strategies we discussed in the last session were in helping your adherence. </w:t>
      </w:r>
    </w:p>
    <w:p w14:paraId="52843E1D" w14:textId="77777777" w:rsidR="004D6AFE" w:rsidRPr="001458A1" w:rsidRDefault="004D6AFE" w:rsidP="004D6AFE">
      <w:pPr>
        <w:ind w:left="720"/>
        <w:rPr>
          <w:rFonts w:ascii="Century Gothic" w:hAnsi="Century Gothic"/>
          <w:i/>
        </w:rPr>
      </w:pPr>
    </w:p>
    <w:p w14:paraId="364FBFCB" w14:textId="77777777" w:rsidR="004D6AFE" w:rsidRPr="002550BB" w:rsidRDefault="004D6AFE" w:rsidP="004D6AFE">
      <w:pPr>
        <w:ind w:left="720"/>
        <w:rPr>
          <w:rFonts w:ascii="Century Gothic" w:hAnsi="Century Gothic"/>
          <w:i/>
        </w:rPr>
      </w:pPr>
      <w:r w:rsidRPr="002550BB">
        <w:rPr>
          <w:rFonts w:ascii="Century Gothic" w:hAnsi="Century Gothic"/>
          <w:i/>
        </w:rPr>
        <w:t>In the last session we worked on (</w:t>
      </w:r>
      <w:r w:rsidRPr="002550BB">
        <w:rPr>
          <w:rFonts w:ascii="Century Gothic" w:hAnsi="Century Gothic"/>
          <w:u w:val="single"/>
        </w:rPr>
        <w:t>adherence barrier</w:t>
      </w:r>
      <w:r w:rsidRPr="002550BB">
        <w:rPr>
          <w:rFonts w:ascii="Century Gothic" w:hAnsi="Century Gothic"/>
        </w:rPr>
        <w:t>).</w:t>
      </w:r>
      <w:r w:rsidRPr="002550BB">
        <w:rPr>
          <w:rFonts w:ascii="Century Gothic" w:hAnsi="Century Gothic"/>
          <w:i/>
        </w:rPr>
        <w:t xml:space="preserve">  Has that been a problem for you over the past 2 weeks?</w:t>
      </w:r>
    </w:p>
    <w:p w14:paraId="2C7D9FBF" w14:textId="77777777" w:rsidR="004D6AFE" w:rsidRPr="002550BB" w:rsidRDefault="004D6AFE" w:rsidP="004D6AFE">
      <w:pPr>
        <w:ind w:left="720"/>
        <w:rPr>
          <w:rFonts w:ascii="Century Gothic" w:hAnsi="Century Gothic"/>
          <w:i/>
        </w:rPr>
      </w:pPr>
    </w:p>
    <w:p w14:paraId="6A66236C" w14:textId="77777777" w:rsidR="004D6AFE" w:rsidRPr="002550BB" w:rsidRDefault="004D6AFE" w:rsidP="004D6AFE">
      <w:pPr>
        <w:ind w:left="720"/>
        <w:rPr>
          <w:rFonts w:ascii="Century Gothic" w:hAnsi="Century Gothic"/>
          <w:i/>
        </w:rPr>
      </w:pPr>
      <w:r w:rsidRPr="002550BB">
        <w:rPr>
          <w:rFonts w:ascii="Century Gothic" w:hAnsi="Century Gothic"/>
          <w:i/>
        </w:rPr>
        <w:t xml:space="preserve">To address that problem, you had decided to try </w:t>
      </w:r>
      <w:r w:rsidRPr="002550BB">
        <w:rPr>
          <w:rFonts w:ascii="Century Gothic" w:hAnsi="Century Gothic"/>
        </w:rPr>
        <w:t>(</w:t>
      </w:r>
      <w:r w:rsidRPr="002550BB">
        <w:rPr>
          <w:rFonts w:ascii="Century Gothic" w:hAnsi="Century Gothic"/>
          <w:u w:val="single"/>
        </w:rPr>
        <w:t>primary and alternative strategies</w:t>
      </w:r>
      <w:r w:rsidRPr="002550BB">
        <w:rPr>
          <w:rFonts w:ascii="Century Gothic" w:hAnsi="Century Gothic"/>
        </w:rPr>
        <w:t xml:space="preserve">). </w:t>
      </w:r>
      <w:r w:rsidRPr="002550BB">
        <w:rPr>
          <w:rFonts w:ascii="Century Gothic" w:hAnsi="Century Gothic"/>
          <w:i/>
        </w:rPr>
        <w:t xml:space="preserve">How well did that strategy work? </w:t>
      </w:r>
    </w:p>
    <w:p w14:paraId="6B69D98C" w14:textId="77777777" w:rsidR="004D6AFE" w:rsidRPr="001458A1" w:rsidRDefault="004D6AFE" w:rsidP="004D6AFE">
      <w:pPr>
        <w:rPr>
          <w:rFonts w:ascii="Century Gothic" w:hAnsi="Century Gothic"/>
          <w:i/>
        </w:rPr>
      </w:pPr>
    </w:p>
    <w:p w14:paraId="737BB8A5" w14:textId="1AD07DB3" w:rsidR="000D7F34" w:rsidRDefault="004D6AFE" w:rsidP="000D7F34">
      <w:r w:rsidRPr="002550BB">
        <w:t>Discuss with the client other barriers that made it difficult for them to follow the dosing schedule over the past 2 weeks, as well as things that made it easier to adhere. When eliciting barriers to adherence, it is important that the client be as specific as possible about things that make it diffi</w:t>
      </w:r>
      <w:r w:rsidR="000D7F34">
        <w:t>cult to take a dose as directed,</w:t>
      </w:r>
      <w:r w:rsidRPr="002550BB">
        <w:t xml:space="preserve"> </w:t>
      </w:r>
      <w:r w:rsidR="000D7F34">
        <w:t xml:space="preserve">so that it will be easier </w:t>
      </w:r>
      <w:r w:rsidRPr="002550BB">
        <w:t xml:space="preserve">to generate solutions to the problem that are realistic and effective. </w:t>
      </w:r>
      <w:r w:rsidR="000D7F34">
        <w:t>Also, encourage the patient to be mindful of contextual factors surrounding missed doses, such as events that took place, people who were around, or emotional states that were present right before or during the intended dose time.</w:t>
      </w:r>
    </w:p>
    <w:p w14:paraId="615C05C4" w14:textId="77777777" w:rsidR="002550BB" w:rsidRPr="001458A1" w:rsidRDefault="002550BB" w:rsidP="004D6AFE">
      <w:pPr>
        <w:rPr>
          <w:rFonts w:ascii="Century Gothic" w:hAnsi="Century Gothic"/>
        </w:rPr>
      </w:pPr>
    </w:p>
    <w:p w14:paraId="225618A8" w14:textId="77777777" w:rsidR="004D6AFE" w:rsidRPr="002550BB" w:rsidRDefault="004D6AFE" w:rsidP="004D6AFE">
      <w:pPr>
        <w:ind w:left="720"/>
        <w:rPr>
          <w:rFonts w:ascii="Century Gothic" w:hAnsi="Century Gothic"/>
          <w:i/>
        </w:rPr>
      </w:pPr>
      <w:r w:rsidRPr="002550BB">
        <w:rPr>
          <w:rFonts w:ascii="Century Gothic" w:hAnsi="Century Gothic"/>
          <w:i/>
        </w:rPr>
        <w:t xml:space="preserve">What kinds of challenges did you have following the dosing schedule of the pill regimen this past 2 weeks?  </w:t>
      </w:r>
    </w:p>
    <w:p w14:paraId="5BFCA073" w14:textId="77777777" w:rsidR="004D6AFE" w:rsidRPr="002550BB" w:rsidRDefault="004D6AFE" w:rsidP="004D6AFE">
      <w:pPr>
        <w:ind w:left="720"/>
        <w:rPr>
          <w:rFonts w:ascii="Century Gothic" w:hAnsi="Century Gothic"/>
          <w:i/>
        </w:rPr>
      </w:pPr>
    </w:p>
    <w:p w14:paraId="05A43732" w14:textId="77777777" w:rsidR="004D6AFE" w:rsidRPr="002550BB" w:rsidRDefault="004D6AFE" w:rsidP="004D6AFE">
      <w:pPr>
        <w:ind w:left="720"/>
        <w:rPr>
          <w:rFonts w:ascii="Century Gothic" w:hAnsi="Century Gothic"/>
          <w:i/>
        </w:rPr>
      </w:pPr>
      <w:r w:rsidRPr="002550BB">
        <w:rPr>
          <w:rFonts w:ascii="Century Gothic" w:hAnsi="Century Gothic"/>
          <w:i/>
        </w:rPr>
        <w:t xml:space="preserve">What got in the way of always taking your medication on time?  </w:t>
      </w:r>
    </w:p>
    <w:p w14:paraId="07E61D5C" w14:textId="77777777" w:rsidR="004D6AFE" w:rsidRPr="002550BB" w:rsidRDefault="004D6AFE" w:rsidP="004D6AFE">
      <w:pPr>
        <w:ind w:left="720"/>
        <w:rPr>
          <w:rFonts w:ascii="Century Gothic" w:hAnsi="Century Gothic"/>
          <w:i/>
        </w:rPr>
      </w:pPr>
    </w:p>
    <w:p w14:paraId="5B55F316" w14:textId="2B94D60D" w:rsidR="000D7F34" w:rsidRPr="00CE0F05" w:rsidRDefault="000D7F34" w:rsidP="00CE0F05">
      <w:pPr>
        <w:pStyle w:val="BodyTextIndent2"/>
        <w:rPr>
          <w:rFonts w:ascii="Century Gothic" w:hAnsi="Century Gothic"/>
        </w:rPr>
      </w:pPr>
      <w:r w:rsidRPr="00CE0F05">
        <w:rPr>
          <w:rFonts w:ascii="Century Gothic" w:hAnsi="Century Gothic"/>
        </w:rPr>
        <w:t xml:space="preserve">Think about the last missed dose. What was going on right before or during the time you intended to take the dose? Do you recall what you were doing? Did something happen? Who was around at the time? How were you feeling both emotionally and physically? </w:t>
      </w:r>
    </w:p>
    <w:p w14:paraId="1AC24BF2" w14:textId="77777777" w:rsidR="004D6AFE" w:rsidRPr="00CE0F05" w:rsidRDefault="004D6AFE" w:rsidP="00CE0F05">
      <w:pPr>
        <w:pStyle w:val="BodyTextIndent2"/>
        <w:rPr>
          <w:rFonts w:ascii="Century Gothic" w:hAnsi="Century Gothic"/>
        </w:rPr>
      </w:pPr>
    </w:p>
    <w:p w14:paraId="2AE85171" w14:textId="77777777" w:rsidR="004D6AFE" w:rsidRPr="001458A1" w:rsidRDefault="004D6AFE" w:rsidP="00CE0F05">
      <w:pPr>
        <w:pStyle w:val="BodyTextIndent2"/>
        <w:rPr>
          <w:rFonts w:ascii="Century Gothic" w:hAnsi="Century Gothic"/>
        </w:rPr>
      </w:pPr>
      <w:r w:rsidRPr="001458A1">
        <w:rPr>
          <w:rFonts w:ascii="Century Gothic" w:hAnsi="Century Gothic"/>
        </w:rPr>
        <w:t>1. __________________________________________________________________</w:t>
      </w:r>
    </w:p>
    <w:p w14:paraId="2D891D51" w14:textId="77777777" w:rsidR="004D6AFE" w:rsidRPr="00CE0F05" w:rsidRDefault="004D6AFE" w:rsidP="00CE0F05">
      <w:pPr>
        <w:pStyle w:val="BodyTextIndent2"/>
        <w:rPr>
          <w:rFonts w:ascii="Century Gothic" w:hAnsi="Century Gothic"/>
        </w:rPr>
      </w:pPr>
    </w:p>
    <w:p w14:paraId="003667EC" w14:textId="77777777" w:rsidR="004D6AFE" w:rsidRPr="001458A1" w:rsidRDefault="004D6AFE" w:rsidP="00CE0F05">
      <w:pPr>
        <w:pStyle w:val="BodyTextIndent2"/>
        <w:rPr>
          <w:rFonts w:ascii="Century Gothic" w:hAnsi="Century Gothic"/>
        </w:rPr>
      </w:pPr>
      <w:r w:rsidRPr="001458A1">
        <w:rPr>
          <w:rFonts w:ascii="Century Gothic" w:hAnsi="Century Gothic"/>
        </w:rPr>
        <w:t>2. __________________________________________________________________</w:t>
      </w:r>
    </w:p>
    <w:p w14:paraId="423D84C1" w14:textId="77777777" w:rsidR="004D6AFE" w:rsidRPr="00CE0F05" w:rsidRDefault="004D6AFE" w:rsidP="00CE0F05">
      <w:pPr>
        <w:pStyle w:val="BodyTextIndent2"/>
        <w:rPr>
          <w:rFonts w:ascii="Century Gothic" w:hAnsi="Century Gothic"/>
        </w:rPr>
      </w:pPr>
    </w:p>
    <w:p w14:paraId="4D1AA68C" w14:textId="77777777" w:rsidR="004D6AFE" w:rsidRPr="00CE0F05" w:rsidRDefault="004D6AFE" w:rsidP="00CE0F05">
      <w:pPr>
        <w:pStyle w:val="BodyTextIndent2"/>
        <w:rPr>
          <w:rFonts w:ascii="Century Gothic" w:hAnsi="Century Gothic"/>
        </w:rPr>
      </w:pPr>
      <w:r w:rsidRPr="001458A1">
        <w:rPr>
          <w:rFonts w:ascii="Century Gothic" w:hAnsi="Century Gothic"/>
        </w:rPr>
        <w:t>3. __________________________________________________________________</w:t>
      </w:r>
    </w:p>
    <w:p w14:paraId="12742732" w14:textId="77777777" w:rsidR="004D6AFE" w:rsidRPr="00CE0F05" w:rsidRDefault="004D6AFE" w:rsidP="004D6AFE">
      <w:pPr>
        <w:pStyle w:val="BodyTextIndent2"/>
        <w:rPr>
          <w:rFonts w:ascii="Century Gothic" w:hAnsi="Century Gothic"/>
        </w:rPr>
      </w:pPr>
    </w:p>
    <w:p w14:paraId="0D1076F1" w14:textId="77777777" w:rsidR="004D6AFE" w:rsidRPr="001458A1" w:rsidRDefault="004D6AFE" w:rsidP="00CE0F05">
      <w:pPr>
        <w:pStyle w:val="BodyTextIndent2"/>
        <w:rPr>
          <w:rFonts w:ascii="Century Gothic" w:hAnsi="Century Gothic"/>
        </w:rPr>
      </w:pPr>
      <w:r w:rsidRPr="001458A1">
        <w:rPr>
          <w:rFonts w:ascii="Century Gothic" w:hAnsi="Century Gothic"/>
        </w:rPr>
        <w:t>4. __________________________________________________________________</w:t>
      </w:r>
    </w:p>
    <w:p w14:paraId="70AD21F9" w14:textId="77777777" w:rsidR="004D6AFE" w:rsidRPr="001458A1" w:rsidRDefault="004D6AFE" w:rsidP="000D7F34">
      <w:pPr>
        <w:rPr>
          <w:rFonts w:ascii="Century Gothic" w:hAnsi="Century Gothic"/>
          <w:i/>
        </w:rPr>
      </w:pPr>
    </w:p>
    <w:p w14:paraId="3CFD371B" w14:textId="77777777" w:rsidR="004D6AFE" w:rsidRPr="00792D6A" w:rsidRDefault="004D6AFE" w:rsidP="004D6AFE">
      <w:pPr>
        <w:ind w:left="720"/>
        <w:rPr>
          <w:rFonts w:ascii="Century Gothic" w:hAnsi="Century Gothic"/>
          <w:i/>
        </w:rPr>
      </w:pPr>
      <w:r w:rsidRPr="001458A1">
        <w:rPr>
          <w:rFonts w:ascii="Century Gothic" w:hAnsi="Century Gothic"/>
          <w:i/>
        </w:rPr>
        <w:t>In a few minutes we’ll try to come up with strategies to overcome one of those barriers.</w:t>
      </w:r>
      <w:r>
        <w:rPr>
          <w:rFonts w:ascii="Century Gothic" w:hAnsi="Century Gothic"/>
          <w:i/>
        </w:rPr>
        <w:t xml:space="preserve"> </w:t>
      </w:r>
      <w:r w:rsidRPr="00792D6A">
        <w:rPr>
          <w:rFonts w:ascii="Century Gothic" w:hAnsi="Century Gothic"/>
          <w:i/>
        </w:rPr>
        <w:t xml:space="preserve">What were some of the things that made it easier to follow the regimen? What worked well for you?  </w:t>
      </w:r>
    </w:p>
    <w:p w14:paraId="5937E524" w14:textId="77777777" w:rsidR="004D6AFE" w:rsidRPr="00792D6A" w:rsidRDefault="004D6AFE" w:rsidP="004D6AFE">
      <w:pPr>
        <w:ind w:left="720"/>
        <w:rPr>
          <w:rFonts w:ascii="Century Gothic" w:hAnsi="Century Gothic"/>
          <w:i/>
        </w:rPr>
      </w:pPr>
    </w:p>
    <w:p w14:paraId="505E8A37" w14:textId="77777777" w:rsidR="004D6AFE" w:rsidRPr="00792D6A" w:rsidRDefault="004D6AFE" w:rsidP="004D6AFE">
      <w:pPr>
        <w:ind w:left="720"/>
        <w:rPr>
          <w:rFonts w:ascii="Century Gothic" w:hAnsi="Century Gothic"/>
          <w:i/>
        </w:rPr>
      </w:pPr>
      <w:r w:rsidRPr="00792D6A">
        <w:rPr>
          <w:rFonts w:ascii="Century Gothic" w:hAnsi="Century Gothic"/>
          <w:i/>
        </w:rPr>
        <w:t>Was there anything going on at home (who was with you, the TV show that was on, what you were doing just before the dose) that helped you to remember to take your pills?</w:t>
      </w:r>
    </w:p>
    <w:p w14:paraId="55E94EA6" w14:textId="77777777" w:rsidR="004D6AFE" w:rsidRPr="001458A1" w:rsidRDefault="004D6AFE" w:rsidP="004D6AFE">
      <w:pPr>
        <w:ind w:left="720"/>
        <w:rPr>
          <w:rFonts w:ascii="Century Gothic" w:hAnsi="Century Gothic"/>
          <w:i/>
        </w:rPr>
      </w:pPr>
    </w:p>
    <w:p w14:paraId="727B1B01" w14:textId="77777777" w:rsidR="004D6AFE" w:rsidRPr="001458A1" w:rsidRDefault="004D6AFE" w:rsidP="004D6AFE">
      <w:pPr>
        <w:ind w:left="720"/>
        <w:rPr>
          <w:rFonts w:ascii="Century Gothic" w:hAnsi="Century Gothic"/>
        </w:rPr>
      </w:pPr>
      <w:r w:rsidRPr="001458A1">
        <w:rPr>
          <w:rFonts w:ascii="Century Gothic" w:hAnsi="Century Gothic"/>
        </w:rPr>
        <w:t>1. __________________________________________________________________</w:t>
      </w:r>
    </w:p>
    <w:p w14:paraId="77C7FA5C" w14:textId="77777777" w:rsidR="004D6AFE" w:rsidRPr="001458A1" w:rsidRDefault="004D6AFE" w:rsidP="004D6AFE">
      <w:pPr>
        <w:ind w:left="720"/>
        <w:rPr>
          <w:rFonts w:ascii="Century Gothic" w:hAnsi="Century Gothic"/>
          <w:i/>
        </w:rPr>
      </w:pPr>
    </w:p>
    <w:p w14:paraId="4DDC8525" w14:textId="77777777" w:rsidR="004D6AFE" w:rsidRPr="001458A1" w:rsidRDefault="004D6AFE" w:rsidP="004D6AFE">
      <w:pPr>
        <w:ind w:left="720"/>
        <w:rPr>
          <w:rFonts w:ascii="Century Gothic" w:hAnsi="Century Gothic"/>
        </w:rPr>
      </w:pPr>
      <w:r w:rsidRPr="001458A1">
        <w:rPr>
          <w:rFonts w:ascii="Century Gothic" w:hAnsi="Century Gothic"/>
        </w:rPr>
        <w:t>2. __________________________________________________________________</w:t>
      </w:r>
    </w:p>
    <w:p w14:paraId="1FECC1AC" w14:textId="77777777" w:rsidR="004D6AFE" w:rsidRPr="001458A1" w:rsidRDefault="004D6AFE" w:rsidP="004D6AFE">
      <w:pPr>
        <w:pStyle w:val="BodyTextIndent"/>
        <w:rPr>
          <w:rFonts w:ascii="Century Gothic" w:hAnsi="Century Gothic"/>
          <w:i/>
        </w:rPr>
      </w:pPr>
    </w:p>
    <w:p w14:paraId="58CEA62B" w14:textId="77777777" w:rsidR="004D6AFE" w:rsidRPr="001458A1" w:rsidRDefault="004D6AFE" w:rsidP="004D6AFE">
      <w:pPr>
        <w:ind w:left="720"/>
        <w:rPr>
          <w:rFonts w:ascii="Century Gothic" w:hAnsi="Century Gothic"/>
          <w:i/>
          <w:u w:val="single"/>
        </w:rPr>
      </w:pPr>
      <w:r w:rsidRPr="001458A1">
        <w:rPr>
          <w:rFonts w:ascii="Century Gothic" w:hAnsi="Century Gothic"/>
        </w:rPr>
        <w:t>3. __________________________________________________________________</w:t>
      </w:r>
    </w:p>
    <w:p w14:paraId="0AC9B2CA" w14:textId="77777777" w:rsidR="004D6AFE" w:rsidRPr="001458A1" w:rsidRDefault="004D6AFE" w:rsidP="004D6AFE">
      <w:pPr>
        <w:pStyle w:val="BodyTextIndent2"/>
        <w:rPr>
          <w:rFonts w:ascii="Century Gothic" w:hAnsi="Century Gothic"/>
          <w:i w:val="0"/>
        </w:rPr>
      </w:pPr>
    </w:p>
    <w:p w14:paraId="76DCA9D3" w14:textId="77777777" w:rsidR="004D6AFE" w:rsidRPr="001458A1" w:rsidRDefault="004D6AFE" w:rsidP="004D6AFE">
      <w:pPr>
        <w:ind w:left="720"/>
        <w:rPr>
          <w:rFonts w:ascii="Century Gothic" w:hAnsi="Century Gothic"/>
        </w:rPr>
      </w:pPr>
      <w:r w:rsidRPr="001458A1">
        <w:rPr>
          <w:rFonts w:ascii="Century Gothic" w:hAnsi="Century Gothic"/>
        </w:rPr>
        <w:t>4. __________________________________________________________________</w:t>
      </w:r>
    </w:p>
    <w:p w14:paraId="0A6BF792" w14:textId="77777777" w:rsidR="004D6AFE" w:rsidRPr="001458A1" w:rsidRDefault="004D6AFE" w:rsidP="004D6AFE">
      <w:pPr>
        <w:pStyle w:val="Header"/>
        <w:tabs>
          <w:tab w:val="clear" w:pos="4320"/>
          <w:tab w:val="clear" w:pos="8640"/>
        </w:tabs>
        <w:ind w:left="720"/>
        <w:rPr>
          <w:rFonts w:ascii="Century Gothic" w:hAnsi="Century Gothic"/>
          <w:i/>
        </w:rPr>
      </w:pPr>
    </w:p>
    <w:p w14:paraId="6B054F83" w14:textId="14D0BFBB" w:rsidR="00376E72" w:rsidRDefault="00376E72" w:rsidP="00376E72">
      <w:r>
        <w:t>Ask the patient to rate their confidence in being able to adhere well to the regimen. This will help gauge how self-efficacy is evolving over the course of the program. It also gives an indication of the need for more positive reinforcement and/or behavioral change is the rating is low.</w:t>
      </w:r>
    </w:p>
    <w:p w14:paraId="45C84CA0" w14:textId="77777777" w:rsidR="00376E72" w:rsidRPr="00512D0D" w:rsidRDefault="00376E72" w:rsidP="00376E72"/>
    <w:p w14:paraId="30306FAA" w14:textId="4B72F93F" w:rsidR="00376E72" w:rsidRPr="00093C48" w:rsidRDefault="00376E72" w:rsidP="00376E72">
      <w:pPr>
        <w:ind w:left="720"/>
        <w:rPr>
          <w:rFonts w:ascii="Century Gothic" w:hAnsi="Century Gothic"/>
          <w:i/>
        </w:rPr>
      </w:pPr>
      <w:r>
        <w:rPr>
          <w:rFonts w:ascii="Century Gothic" w:hAnsi="Century Gothic"/>
          <w:i/>
        </w:rPr>
        <w:t>Given your experiences with the treatment and adherence, h</w:t>
      </w:r>
      <w:r w:rsidRPr="00093C48">
        <w:rPr>
          <w:rFonts w:ascii="Century Gothic" w:hAnsi="Century Gothic"/>
          <w:i/>
        </w:rPr>
        <w:t xml:space="preserve">ow confident are you that you </w:t>
      </w:r>
      <w:r>
        <w:rPr>
          <w:rFonts w:ascii="Century Gothic" w:hAnsi="Century Gothic"/>
          <w:i/>
        </w:rPr>
        <w:t xml:space="preserve">will be able to </w:t>
      </w:r>
      <w:r w:rsidRPr="00093C48">
        <w:rPr>
          <w:rFonts w:ascii="Century Gothic" w:hAnsi="Century Gothic"/>
          <w:i/>
        </w:rPr>
        <w:t xml:space="preserve">consistently follow </w:t>
      </w:r>
      <w:r>
        <w:rPr>
          <w:rFonts w:ascii="Century Gothic" w:hAnsi="Century Gothic"/>
          <w:i/>
        </w:rPr>
        <w:t xml:space="preserve">your treatment </w:t>
      </w:r>
      <w:r w:rsidRPr="00093C48">
        <w:rPr>
          <w:rFonts w:ascii="Century Gothic" w:hAnsi="Century Gothic"/>
          <w:i/>
        </w:rPr>
        <w:t xml:space="preserve">regimen’s dosing instructions?  </w:t>
      </w:r>
    </w:p>
    <w:p w14:paraId="4D38A8EB" w14:textId="77777777" w:rsidR="00376E72" w:rsidRPr="001D6C7F" w:rsidRDefault="00376E72" w:rsidP="00376E72">
      <w:pPr>
        <w:ind w:left="720"/>
        <w:rPr>
          <w:rFonts w:ascii="Century Gothic" w:hAnsi="Century Gothic"/>
          <w:i/>
        </w:rPr>
      </w:pPr>
    </w:p>
    <w:p w14:paraId="11B5293F" w14:textId="77777777" w:rsidR="00376E72" w:rsidRPr="001D6C7F" w:rsidRDefault="00376E72" w:rsidP="00376E72">
      <w:pPr>
        <w:ind w:left="720"/>
        <w:rPr>
          <w:rFonts w:ascii="Century Gothic" w:hAnsi="Century Gothic"/>
          <w:i/>
        </w:rPr>
      </w:pPr>
      <w:r w:rsidRPr="001D6C7F">
        <w:rPr>
          <w:rFonts w:ascii="Century Gothic" w:hAnsi="Century Gothic"/>
          <w:i/>
        </w:rPr>
        <w:t>On 1-10 scale, rate your confidence in being able to closely follow the dosing instructions over a long period of time:</w:t>
      </w:r>
    </w:p>
    <w:p w14:paraId="6DFC229C" w14:textId="77777777" w:rsidR="00376E72" w:rsidRPr="001D6C7F" w:rsidRDefault="00376E72" w:rsidP="00376E72">
      <w:pPr>
        <w:ind w:left="720"/>
        <w:rPr>
          <w:rFonts w:ascii="Century Gothic" w:hAnsi="Century Gothic"/>
          <w:i/>
        </w:rPr>
      </w:pPr>
    </w:p>
    <w:p w14:paraId="7CC8BADF" w14:textId="77777777" w:rsidR="00376E72" w:rsidRPr="001D6C7F" w:rsidRDefault="00376E72" w:rsidP="00376E72">
      <w:pPr>
        <w:pStyle w:val="Header"/>
        <w:tabs>
          <w:tab w:val="clear" w:pos="4320"/>
          <w:tab w:val="clear" w:pos="8640"/>
        </w:tabs>
        <w:rPr>
          <w:rFonts w:ascii="Century Gothic" w:hAnsi="Century Gothic"/>
        </w:rPr>
      </w:pPr>
      <w:r w:rsidRPr="001D6C7F">
        <w:rPr>
          <w:rFonts w:ascii="Century Gothic" w:hAnsi="Century Gothic"/>
        </w:rPr>
        <w:t xml:space="preserve">                          1 ----- 2----- 3 ----- 4 ----- 5 ----- 6 ----- 7 ----- 8 ----- 9 ----- 10</w:t>
      </w:r>
    </w:p>
    <w:p w14:paraId="3BB5F51F" w14:textId="77777777" w:rsidR="00376E72" w:rsidRDefault="00376E72" w:rsidP="00376E72">
      <w:pPr>
        <w:pStyle w:val="Header"/>
        <w:tabs>
          <w:tab w:val="clear" w:pos="4320"/>
          <w:tab w:val="clear" w:pos="8640"/>
        </w:tabs>
        <w:rPr>
          <w:rFonts w:ascii="Century Gothic" w:hAnsi="Century Gothic"/>
        </w:rPr>
      </w:pPr>
    </w:p>
    <w:p w14:paraId="0F0C32FB" w14:textId="77777777" w:rsidR="00117351" w:rsidRPr="00D0381F" w:rsidRDefault="00117351" w:rsidP="00117351">
      <w:pPr>
        <w:pStyle w:val="Header"/>
        <w:tabs>
          <w:tab w:val="left" w:pos="720"/>
        </w:tabs>
        <w:ind w:left="720"/>
        <w:rPr>
          <w:rFonts w:ascii="Century Gothic" w:hAnsi="Century Gothic"/>
          <w:i/>
        </w:rPr>
      </w:pPr>
      <w:r w:rsidRPr="00D0381F">
        <w:rPr>
          <w:rFonts w:ascii="Century Gothic" w:hAnsi="Century Gothic"/>
          <w:i/>
        </w:rPr>
        <w:t>So you feel at least a little confident (1-3)/somewhat confident (4-7)/very confident (8-10).  Tell me what gives you that confidence about following your regimen?</w:t>
      </w:r>
    </w:p>
    <w:p w14:paraId="620C6E5F" w14:textId="77777777" w:rsidR="00117351" w:rsidRPr="001D6C7F" w:rsidRDefault="00117351" w:rsidP="00117351">
      <w:pPr>
        <w:pStyle w:val="Header"/>
        <w:tabs>
          <w:tab w:val="clear" w:pos="4320"/>
          <w:tab w:val="clear" w:pos="8640"/>
        </w:tabs>
        <w:rPr>
          <w:rFonts w:ascii="Century Gothic" w:hAnsi="Century Gothic"/>
        </w:rPr>
      </w:pPr>
    </w:p>
    <w:p w14:paraId="11F30C47" w14:textId="77777777" w:rsidR="00117351" w:rsidRDefault="00117351" w:rsidP="00117351">
      <w:pPr>
        <w:widowControl/>
      </w:pPr>
      <w:r>
        <w:br w:type="page"/>
      </w:r>
    </w:p>
    <w:p w14:paraId="342ACA7F" w14:textId="77777777" w:rsidR="00117351" w:rsidRDefault="00117351" w:rsidP="00117351">
      <w:pPr>
        <w:rPr>
          <w:u w:val="single"/>
        </w:rPr>
      </w:pPr>
      <w:r>
        <w:lastRenderedPageBreak/>
        <w:t>If the rating is high, and adherence has been good, provide positive reinforcement. If the rating is low, but adherence has been good, challenge their perceived low self-efficacy by highlighting their good adherence. If rating and adherence performance are low, use this together with motivational interviewing techniques to motivate the patient to make the necessary behavioral and attitudinal changes in the following exercises to bolster adherence.</w:t>
      </w:r>
    </w:p>
    <w:p w14:paraId="68A747A5" w14:textId="77777777" w:rsidR="00117351" w:rsidRDefault="00117351" w:rsidP="00117351">
      <w:pPr>
        <w:rPr>
          <w:u w:val="single"/>
        </w:rPr>
      </w:pPr>
    </w:p>
    <w:p w14:paraId="74747927" w14:textId="77777777" w:rsidR="00117351" w:rsidRPr="00D0381F" w:rsidRDefault="00117351" w:rsidP="00117351">
      <w:pPr>
        <w:pStyle w:val="Header"/>
        <w:tabs>
          <w:tab w:val="left" w:pos="720"/>
        </w:tabs>
        <w:rPr>
          <w:rFonts w:ascii="Century Gothic" w:hAnsi="Century Gothic"/>
          <w:i/>
        </w:rPr>
      </w:pPr>
      <w:r>
        <w:rPr>
          <w:lang w:bidi="en-US"/>
        </w:rPr>
        <w:t>If response is less than 10:</w:t>
      </w:r>
    </w:p>
    <w:p w14:paraId="3358C2CE" w14:textId="77777777" w:rsidR="00117351" w:rsidRPr="00B8418D" w:rsidRDefault="00117351" w:rsidP="00117351">
      <w:pPr>
        <w:pStyle w:val="Header"/>
        <w:ind w:left="720"/>
        <w:rPr>
          <w:rFonts w:ascii="Century Gothic" w:hAnsi="Century Gothic"/>
          <w:lang w:bidi="en-US"/>
        </w:rPr>
      </w:pPr>
    </w:p>
    <w:p w14:paraId="6F363991" w14:textId="77777777" w:rsidR="00117351" w:rsidRPr="00D0381F" w:rsidRDefault="00117351" w:rsidP="00117351">
      <w:pPr>
        <w:pStyle w:val="Header"/>
        <w:ind w:left="720"/>
        <w:rPr>
          <w:lang w:bidi="en-US"/>
        </w:rPr>
      </w:pPr>
      <w:r w:rsidRPr="00D0381F">
        <w:rPr>
          <w:rFonts w:ascii="Century Gothic" w:hAnsi="Century Gothic"/>
          <w:i/>
          <w:lang w:bidi="en-US"/>
        </w:rPr>
        <w:t xml:space="preserve">What would it take to get your confidence level up to a __ or __? </w:t>
      </w:r>
      <w:r w:rsidRPr="00D0381F">
        <w:rPr>
          <w:lang w:bidi="en-US"/>
        </w:rPr>
        <w:t>(</w:t>
      </w:r>
      <w:proofErr w:type="gramStart"/>
      <w:r w:rsidRPr="00D0381F">
        <w:rPr>
          <w:lang w:bidi="en-US"/>
        </w:rPr>
        <w:t>add</w:t>
      </w:r>
      <w:proofErr w:type="gramEnd"/>
      <w:r w:rsidRPr="00D0381F">
        <w:rPr>
          <w:lang w:bidi="en-US"/>
        </w:rPr>
        <w:t xml:space="preserve"> max of 4 to 5 points)</w:t>
      </w:r>
      <w:r w:rsidRPr="00AA4D80">
        <w:t xml:space="preserve"> </w:t>
      </w:r>
    </w:p>
    <w:p w14:paraId="0E4B5CA0" w14:textId="77777777" w:rsidR="00117351" w:rsidRPr="00D0381F" w:rsidRDefault="00117351" w:rsidP="00117351">
      <w:pPr>
        <w:pStyle w:val="Header"/>
        <w:rPr>
          <w:lang w:bidi="en-US"/>
        </w:rPr>
      </w:pPr>
    </w:p>
    <w:p w14:paraId="7C2D1DCB" w14:textId="77777777" w:rsidR="00117351" w:rsidRPr="00B8418D" w:rsidRDefault="00117351" w:rsidP="00117351">
      <w:pPr>
        <w:rPr>
          <w:rFonts w:ascii="Century Gothic" w:hAnsi="Century Gothic"/>
          <w:lang w:bidi="en-US"/>
        </w:rPr>
      </w:pPr>
      <w:r w:rsidRPr="00B8418D">
        <w:rPr>
          <w:rFonts w:ascii="Century Gothic" w:hAnsi="Century Gothic"/>
          <w:lang w:bidi="en-US"/>
        </w:rPr>
        <w:t xml:space="preserve"> </w:t>
      </w:r>
      <w:r>
        <w:t>If response is a 10, support and reinforce confidence</w:t>
      </w:r>
      <w:r w:rsidRPr="00B8418D">
        <w:t>.</w:t>
      </w:r>
    </w:p>
    <w:p w14:paraId="69DCF35F" w14:textId="77777777" w:rsidR="00117351" w:rsidRPr="00093C48" w:rsidRDefault="00117351" w:rsidP="00117351"/>
    <w:p w14:paraId="5C7182D0" w14:textId="77777777" w:rsidR="00117351" w:rsidRPr="00AA4D80" w:rsidRDefault="00117351" w:rsidP="00117351">
      <w:pPr>
        <w:ind w:left="720"/>
        <w:rPr>
          <w:rFonts w:ascii="Century Gothic" w:hAnsi="Century Gothic"/>
          <w:i/>
        </w:rPr>
      </w:pPr>
      <w:r w:rsidRPr="00D0381F">
        <w:rPr>
          <w:rFonts w:ascii="Century Gothic" w:hAnsi="Century Gothic"/>
          <w:i/>
        </w:rPr>
        <w:t xml:space="preserve">We’ll continue to chart your confidence level throughout the program. </w:t>
      </w:r>
    </w:p>
    <w:p w14:paraId="09B456B5" w14:textId="77777777" w:rsidR="00117351" w:rsidRPr="00D0381F" w:rsidRDefault="00117351" w:rsidP="00117351">
      <w:pPr>
        <w:widowControl/>
        <w:rPr>
          <w:rFonts w:ascii="Century Gothic" w:hAnsi="Century Gothic"/>
          <w:i/>
        </w:rPr>
      </w:pPr>
    </w:p>
    <w:p w14:paraId="7E4015E3" w14:textId="4D1BBD5F" w:rsidR="000D7F34" w:rsidRDefault="000D7F34">
      <w:pPr>
        <w:widowControl/>
      </w:pPr>
      <w:r>
        <w:br w:type="page"/>
      </w: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F37387" w14:paraId="479CFFE6" w14:textId="77777777" w:rsidTr="00AB6174">
        <w:trPr>
          <w:jc w:val="center"/>
        </w:trPr>
        <w:tc>
          <w:tcPr>
            <w:tcW w:w="9360" w:type="dxa"/>
            <w:tcBorders>
              <w:top w:val="single" w:sz="6" w:space="0" w:color="000000"/>
              <w:left w:val="single" w:sz="6" w:space="0" w:color="000000"/>
              <w:bottom w:val="single" w:sz="6" w:space="0" w:color="000000"/>
              <w:right w:val="single" w:sz="6" w:space="0" w:color="000000"/>
            </w:tcBorders>
          </w:tcPr>
          <w:p w14:paraId="4663AF17" w14:textId="77777777" w:rsidR="00F37387" w:rsidRDefault="00F37387" w:rsidP="00AB6174">
            <w:pPr>
              <w:spacing w:line="120" w:lineRule="exact"/>
              <w:rPr>
                <w:rFonts w:ascii="Copperplate Gothic Light" w:hAnsi="Copperplate Gothic Light"/>
                <w:u w:val="single"/>
              </w:rPr>
            </w:pPr>
          </w:p>
          <w:p w14:paraId="7940D7A0" w14:textId="0FDB2BED" w:rsidR="00F37387" w:rsidRDefault="00F37387" w:rsidP="00F37387">
            <w:pPr>
              <w:spacing w:after="58"/>
              <w:rPr>
                <w:u w:val="single"/>
              </w:rPr>
            </w:pPr>
            <w:r>
              <w:rPr>
                <w:rFonts w:ascii="Copperplate Gothic Light" w:hAnsi="Copperplate Gothic Light"/>
              </w:rPr>
              <w:t xml:space="preserve">Exercise 4: </w:t>
            </w:r>
            <w:r>
              <w:rPr>
                <w:rFonts w:ascii="Century Gothic" w:hAnsi="Century Gothic"/>
                <w:sz w:val="26"/>
                <w:szCs w:val="26"/>
              </w:rPr>
              <w:t>Select a barrier and apply the problem solving steps</w:t>
            </w:r>
          </w:p>
        </w:tc>
      </w:tr>
    </w:tbl>
    <w:p w14:paraId="6D11EE3F" w14:textId="77777777" w:rsidR="00F37387" w:rsidRPr="001458A1" w:rsidRDefault="00F37387" w:rsidP="00F37387">
      <w:pPr>
        <w:rPr>
          <w:rFonts w:ascii="Century Gothic" w:hAnsi="Century Gothic"/>
        </w:rPr>
      </w:pPr>
    </w:p>
    <w:p w14:paraId="5E2F3202" w14:textId="77777777" w:rsidR="006103B9" w:rsidRPr="003C498C" w:rsidRDefault="006103B9" w:rsidP="006103B9">
      <w:r w:rsidRPr="003C498C">
        <w:t xml:space="preserve">Ask the client to select one of the problems from the list above to apply the problem solving steps to generate strategies to overcome or reduce the problem.  Use the </w:t>
      </w:r>
      <w:r w:rsidRPr="003C498C">
        <w:rPr>
          <w:b/>
          <w:i/>
        </w:rPr>
        <w:t>Strategies to Overcome Barriers to Adherence</w:t>
      </w:r>
      <w:r w:rsidRPr="003C498C">
        <w:t xml:space="preserve"> worksheet to execute this exercise and give a copy of the worksheet to the client to take home for reference during the coming week</w:t>
      </w:r>
      <w:r w:rsidR="003C498C">
        <w:t>s</w:t>
      </w:r>
      <w:r w:rsidRPr="003C498C">
        <w:t>.</w:t>
      </w:r>
    </w:p>
    <w:p w14:paraId="539E52AA" w14:textId="77777777" w:rsidR="006103B9" w:rsidRPr="001458A1" w:rsidRDefault="006103B9" w:rsidP="006103B9">
      <w:pPr>
        <w:ind w:left="720"/>
        <w:rPr>
          <w:rFonts w:ascii="Century Gothic" w:hAnsi="Century Gothic"/>
          <w:i/>
        </w:rPr>
      </w:pPr>
    </w:p>
    <w:p w14:paraId="7BD618B9" w14:textId="30F11183" w:rsidR="006103B9" w:rsidRPr="001458A1" w:rsidRDefault="00E651AD" w:rsidP="006103B9">
      <w:pPr>
        <w:ind w:left="720"/>
        <w:rPr>
          <w:rFonts w:ascii="Century Gothic" w:hAnsi="Century Gothic"/>
          <w:i/>
        </w:rPr>
      </w:pPr>
      <w:r>
        <w:rPr>
          <w:rFonts w:ascii="Century Gothic" w:hAnsi="Century Gothic"/>
          <w:i/>
        </w:rPr>
        <w:t>If it’s ok with you, l</w:t>
      </w:r>
      <w:r w:rsidR="006103B9" w:rsidRPr="001458A1">
        <w:rPr>
          <w:rFonts w:ascii="Century Gothic" w:hAnsi="Century Gothic"/>
          <w:i/>
        </w:rPr>
        <w:t>et’s problem solve solutions to one of the barriers you listed earlier.</w:t>
      </w:r>
      <w:r w:rsidR="006103B9" w:rsidRPr="001D6C7F">
        <w:rPr>
          <w:rFonts w:ascii="Century Gothic" w:hAnsi="Century Gothic"/>
          <w:b/>
          <w:i/>
        </w:rPr>
        <w:t xml:space="preserve">  What barrier </w:t>
      </w:r>
      <w:r>
        <w:rPr>
          <w:rFonts w:ascii="Century Gothic" w:hAnsi="Century Gothic"/>
          <w:b/>
          <w:i/>
        </w:rPr>
        <w:t>would you like to work on today</w:t>
      </w:r>
      <w:r w:rsidR="006103B9" w:rsidRPr="001D6C7F">
        <w:rPr>
          <w:rFonts w:ascii="Century Gothic" w:hAnsi="Century Gothic"/>
          <w:b/>
          <w:i/>
        </w:rPr>
        <w:t xml:space="preserve">? </w:t>
      </w:r>
    </w:p>
    <w:p w14:paraId="5F7F70A9" w14:textId="77777777" w:rsidR="006103B9" w:rsidRPr="001458A1" w:rsidRDefault="006103B9" w:rsidP="006103B9">
      <w:pPr>
        <w:ind w:left="720"/>
        <w:rPr>
          <w:rFonts w:ascii="Century Gothic" w:hAnsi="Century Gothic"/>
          <w:i/>
        </w:rPr>
      </w:pPr>
    </w:p>
    <w:p w14:paraId="3711DC2F" w14:textId="77777777" w:rsidR="006103B9" w:rsidRPr="001458A1" w:rsidRDefault="006103B9" w:rsidP="006103B9">
      <w:pPr>
        <w:rPr>
          <w:rFonts w:ascii="Century Gothic" w:hAnsi="Century Gothic"/>
        </w:rPr>
      </w:pPr>
      <w:r w:rsidRPr="001458A1">
        <w:rPr>
          <w:rFonts w:ascii="Century Gothic" w:hAnsi="Century Gothic"/>
          <w:b/>
        </w:rPr>
        <w:t>Selected Barrier</w:t>
      </w:r>
      <w:r w:rsidRPr="001458A1">
        <w:rPr>
          <w:rFonts w:ascii="Century Gothic" w:hAnsi="Century Gothic"/>
        </w:rPr>
        <w:t>: ______________________________________________________</w:t>
      </w:r>
    </w:p>
    <w:p w14:paraId="4338DA48" w14:textId="77777777" w:rsidR="006103B9" w:rsidRPr="001458A1" w:rsidRDefault="006103B9" w:rsidP="006103B9">
      <w:pPr>
        <w:ind w:left="720"/>
        <w:rPr>
          <w:rFonts w:ascii="Century Gothic" w:hAnsi="Century Gothic"/>
        </w:rPr>
      </w:pPr>
    </w:p>
    <w:p w14:paraId="771AC283" w14:textId="6024AB8C" w:rsidR="006103B9" w:rsidRPr="001458A1" w:rsidRDefault="006103B9" w:rsidP="006103B9">
      <w:pPr>
        <w:ind w:left="720"/>
        <w:rPr>
          <w:rFonts w:ascii="Century Gothic" w:hAnsi="Century Gothic"/>
          <w:i/>
        </w:rPr>
      </w:pPr>
      <w:r w:rsidRPr="001458A1">
        <w:rPr>
          <w:rFonts w:ascii="Century Gothic" w:hAnsi="Century Gothic"/>
          <w:i/>
        </w:rPr>
        <w:t xml:space="preserve">Let’s get specific about how this barrier affects your adherence. For example, in what situations does it affect your pill taking?  (Where? When? How?)  </w:t>
      </w:r>
    </w:p>
    <w:p w14:paraId="58A50AEF" w14:textId="77777777" w:rsidR="006103B9" w:rsidRPr="001458A1" w:rsidRDefault="006103B9" w:rsidP="006103B9">
      <w:pPr>
        <w:rPr>
          <w:rFonts w:ascii="Century Gothic" w:hAnsi="Century Gothic"/>
          <w:i/>
        </w:rPr>
      </w:pPr>
    </w:p>
    <w:p w14:paraId="4EA149AA" w14:textId="77777777" w:rsidR="006103B9" w:rsidRPr="001458A1" w:rsidRDefault="006103B9" w:rsidP="006103B9">
      <w:pPr>
        <w:ind w:left="720"/>
        <w:rPr>
          <w:rFonts w:ascii="Century Gothic" w:hAnsi="Century Gothic"/>
          <w:i/>
        </w:rPr>
      </w:pPr>
      <w:r w:rsidRPr="001458A1">
        <w:rPr>
          <w:rFonts w:ascii="Century Gothic" w:hAnsi="Century Gothic"/>
          <w:i/>
        </w:rPr>
        <w:t xml:space="preserve">Now that you’ve explained the nature of the problem, let’s see how you might solve the problem so that you have an easier time following the dosing instructions. </w:t>
      </w:r>
    </w:p>
    <w:p w14:paraId="1C93EC9B" w14:textId="77777777" w:rsidR="006103B9" w:rsidRPr="001458A1" w:rsidRDefault="006103B9" w:rsidP="006103B9">
      <w:pPr>
        <w:ind w:left="720"/>
        <w:rPr>
          <w:rFonts w:ascii="Century Gothic" w:hAnsi="Century Gothic"/>
          <w:i/>
          <w:u w:val="single"/>
        </w:rPr>
      </w:pPr>
    </w:p>
    <w:p w14:paraId="71E8B4B9" w14:textId="77777777" w:rsidR="006103B9" w:rsidRPr="003C498C" w:rsidRDefault="006103B9" w:rsidP="006103B9">
      <w:r w:rsidRPr="003C498C">
        <w:t>Proceed through the problem solving steps, generating possible solutions, having the client select one of the solutions and planning how to implement the solution into their daily routine.  If the subject is having difficulty generating a list of potential solutions to the problem, you can suggest appropriate solutions from the following list.  It’s important that the client feels that this is their exercise; if they feel like you’re doing all the work, they will not take any pride in this accomplishment and may be less motivated to use the strategies.</w:t>
      </w:r>
    </w:p>
    <w:p w14:paraId="076A02D0" w14:textId="77777777" w:rsidR="006103B9" w:rsidRPr="001458A1" w:rsidRDefault="006103B9" w:rsidP="006103B9">
      <w:pPr>
        <w:ind w:left="720"/>
        <w:rPr>
          <w:rFonts w:ascii="Century Gothic" w:hAnsi="Century Gothic"/>
        </w:rPr>
      </w:pPr>
    </w:p>
    <w:p w14:paraId="2B399FBD" w14:textId="77777777" w:rsidR="00E651AD" w:rsidRPr="00C264DC" w:rsidRDefault="00E651AD" w:rsidP="00E651AD">
      <w:pPr>
        <w:ind w:left="720"/>
        <w:rPr>
          <w:rFonts w:ascii="Century Gothic" w:hAnsi="Century Gothic"/>
          <w:i/>
        </w:rPr>
      </w:pPr>
      <w:r w:rsidRPr="00C264DC">
        <w:rPr>
          <w:rFonts w:ascii="Century Gothic" w:hAnsi="Century Gothic"/>
          <w:i/>
        </w:rPr>
        <w:t>What kind of strategies do you think might work to overcome this barrier?</w:t>
      </w:r>
    </w:p>
    <w:p w14:paraId="5CB1E4A2" w14:textId="77777777" w:rsidR="00E651AD" w:rsidRDefault="00E651AD" w:rsidP="00E651AD">
      <w:pPr>
        <w:ind w:firstLine="720"/>
        <w:rPr>
          <w:rFonts w:ascii="Century Gothic" w:hAnsi="Century Gothic"/>
        </w:rPr>
      </w:pPr>
    </w:p>
    <w:p w14:paraId="2F9D05ED" w14:textId="77777777" w:rsidR="00E651AD" w:rsidRPr="001458A1" w:rsidRDefault="00E651AD" w:rsidP="00E651AD">
      <w:pPr>
        <w:ind w:firstLine="720"/>
        <w:rPr>
          <w:rFonts w:ascii="Century Gothic" w:hAnsi="Century Gothic"/>
        </w:rPr>
      </w:pPr>
      <w:r w:rsidRPr="001458A1">
        <w:rPr>
          <w:rFonts w:ascii="Century Gothic" w:hAnsi="Century Gothic"/>
        </w:rPr>
        <w:t>POTENTIAL SOLUTIONS TO HELP IMPROVE ADHERENCE</w:t>
      </w:r>
      <w:r>
        <w:rPr>
          <w:rFonts w:ascii="Century Gothic" w:hAnsi="Century Gothic"/>
        </w:rPr>
        <w:t>:</w:t>
      </w:r>
    </w:p>
    <w:p w14:paraId="35F91E3B" w14:textId="77777777" w:rsidR="00E651AD" w:rsidRPr="001458A1" w:rsidRDefault="00E651AD" w:rsidP="00E651AD">
      <w:pPr>
        <w:numPr>
          <w:ilvl w:val="0"/>
          <w:numId w:val="39"/>
        </w:numPr>
        <w:rPr>
          <w:rFonts w:ascii="Century Gothic" w:hAnsi="Century Gothic"/>
        </w:rPr>
      </w:pPr>
      <w:r w:rsidRPr="001458A1">
        <w:rPr>
          <w:rFonts w:ascii="Century Gothic" w:hAnsi="Century Gothic"/>
        </w:rPr>
        <w:t>Use a self-monitoring form to record when you take your medication</w:t>
      </w:r>
    </w:p>
    <w:p w14:paraId="31097BB3" w14:textId="77777777" w:rsidR="00E651AD" w:rsidRPr="001458A1" w:rsidRDefault="00E651AD" w:rsidP="00E651AD">
      <w:pPr>
        <w:numPr>
          <w:ilvl w:val="0"/>
          <w:numId w:val="39"/>
        </w:numPr>
        <w:rPr>
          <w:rFonts w:ascii="Century Gothic" w:hAnsi="Century Gothic"/>
        </w:rPr>
      </w:pPr>
      <w:r w:rsidRPr="001458A1">
        <w:rPr>
          <w:rFonts w:ascii="Century Gothic" w:hAnsi="Century Gothic"/>
        </w:rPr>
        <w:t>Have a friend remind you to take your meds</w:t>
      </w:r>
    </w:p>
    <w:p w14:paraId="53DB59B1" w14:textId="77777777" w:rsidR="00E651AD" w:rsidRPr="001458A1" w:rsidRDefault="00E651AD" w:rsidP="00E651AD">
      <w:pPr>
        <w:numPr>
          <w:ilvl w:val="0"/>
          <w:numId w:val="39"/>
        </w:numPr>
        <w:rPr>
          <w:rFonts w:ascii="Century Gothic" w:hAnsi="Century Gothic"/>
        </w:rPr>
      </w:pPr>
      <w:r w:rsidRPr="001458A1">
        <w:rPr>
          <w:rFonts w:ascii="Century Gothic" w:hAnsi="Century Gothic"/>
        </w:rPr>
        <w:t>Post reminders about the house</w:t>
      </w:r>
    </w:p>
    <w:p w14:paraId="210CC913" w14:textId="77777777" w:rsidR="00E651AD" w:rsidRPr="001458A1" w:rsidRDefault="00E651AD" w:rsidP="00E651AD">
      <w:pPr>
        <w:numPr>
          <w:ilvl w:val="0"/>
          <w:numId w:val="39"/>
        </w:numPr>
        <w:rPr>
          <w:rFonts w:ascii="Century Gothic" w:hAnsi="Century Gothic"/>
        </w:rPr>
      </w:pPr>
      <w:r w:rsidRPr="001458A1">
        <w:rPr>
          <w:rFonts w:ascii="Century Gothic" w:hAnsi="Century Gothic"/>
        </w:rPr>
        <w:t>Set an alarm</w:t>
      </w:r>
    </w:p>
    <w:p w14:paraId="028A955A" w14:textId="77777777" w:rsidR="00E651AD" w:rsidRPr="001458A1" w:rsidRDefault="00E651AD" w:rsidP="00E651AD">
      <w:pPr>
        <w:numPr>
          <w:ilvl w:val="0"/>
          <w:numId w:val="39"/>
        </w:numPr>
        <w:rPr>
          <w:rFonts w:ascii="Century Gothic" w:hAnsi="Century Gothic"/>
        </w:rPr>
      </w:pPr>
      <w:r w:rsidRPr="001458A1">
        <w:rPr>
          <w:rFonts w:ascii="Century Gothic" w:hAnsi="Century Gothic"/>
        </w:rPr>
        <w:t>Place the medication bottles in a place that you will easily and repeatedly see them</w:t>
      </w:r>
    </w:p>
    <w:p w14:paraId="1990610F" w14:textId="77777777" w:rsidR="00E651AD" w:rsidRPr="001458A1" w:rsidRDefault="00E651AD" w:rsidP="00E651AD">
      <w:pPr>
        <w:numPr>
          <w:ilvl w:val="0"/>
          <w:numId w:val="39"/>
        </w:numPr>
        <w:rPr>
          <w:rFonts w:ascii="Century Gothic" w:hAnsi="Century Gothic"/>
        </w:rPr>
      </w:pPr>
      <w:r w:rsidRPr="001458A1">
        <w:rPr>
          <w:rFonts w:ascii="Century Gothic" w:hAnsi="Century Gothic"/>
        </w:rPr>
        <w:t>Schedule doses with regularly scheduled daily activities</w:t>
      </w:r>
    </w:p>
    <w:p w14:paraId="52E83B3E" w14:textId="77777777" w:rsidR="00E651AD" w:rsidRPr="001458A1" w:rsidRDefault="00E651AD" w:rsidP="00E651AD">
      <w:pPr>
        <w:rPr>
          <w:rFonts w:ascii="Century Gothic" w:hAnsi="Century Gothic"/>
        </w:rPr>
      </w:pPr>
    </w:p>
    <w:p w14:paraId="4A3798B9" w14:textId="4B5214BE" w:rsidR="006103B9" w:rsidRPr="001458A1" w:rsidRDefault="00E651AD" w:rsidP="00E651AD">
      <w:pPr>
        <w:pStyle w:val="BodyTextIndent2"/>
        <w:rPr>
          <w:rFonts w:ascii="Century Gothic" w:hAnsi="Century Gothic"/>
        </w:rPr>
      </w:pPr>
      <w:r>
        <w:rPr>
          <w:rFonts w:ascii="Century Gothic" w:hAnsi="Century Gothic"/>
        </w:rPr>
        <w:t xml:space="preserve">From the </w:t>
      </w:r>
      <w:r w:rsidRPr="001458A1">
        <w:rPr>
          <w:rFonts w:ascii="Century Gothic" w:hAnsi="Century Gothic"/>
        </w:rPr>
        <w:t>strategies</w:t>
      </w:r>
      <w:r>
        <w:rPr>
          <w:rFonts w:ascii="Century Gothic" w:hAnsi="Century Gothic"/>
        </w:rPr>
        <w:t xml:space="preserve"> we’ve discussed</w:t>
      </w:r>
      <w:r w:rsidRPr="001458A1">
        <w:rPr>
          <w:rFonts w:ascii="Century Gothic" w:hAnsi="Century Gothic"/>
        </w:rPr>
        <w:t>, choose the strategy that has the greatest likelihood for success in reducing the barrier.</w:t>
      </w:r>
    </w:p>
    <w:p w14:paraId="51EACAE5" w14:textId="5DD0E157" w:rsidR="006103B9" w:rsidRPr="001458A1" w:rsidRDefault="007945E0" w:rsidP="002D5630">
      <w:pPr>
        <w:widowControl/>
        <w:rPr>
          <w:rFonts w:ascii="Century Gothic" w:hAnsi="Century Gothic"/>
          <w:b/>
        </w:rPr>
      </w:pPr>
      <w:r>
        <w:rPr>
          <w:rFonts w:ascii="Century Gothic" w:hAnsi="Century Gothic"/>
          <w:b/>
        </w:rPr>
        <w:br w:type="page"/>
      </w:r>
      <w:r w:rsidR="006103B9" w:rsidRPr="001458A1">
        <w:rPr>
          <w:rFonts w:ascii="Century Gothic" w:hAnsi="Century Gothic"/>
          <w:b/>
        </w:rPr>
        <w:lastRenderedPageBreak/>
        <w:t>Primary Strategy:</w:t>
      </w:r>
    </w:p>
    <w:p w14:paraId="37769D4A" w14:textId="77777777" w:rsidR="006103B9" w:rsidRPr="001458A1" w:rsidRDefault="006103B9" w:rsidP="006103B9">
      <w:pPr>
        <w:rPr>
          <w:rFonts w:ascii="Century Gothic" w:hAnsi="Century Gothic"/>
        </w:rPr>
      </w:pPr>
    </w:p>
    <w:p w14:paraId="5C7D0183" w14:textId="77777777" w:rsidR="006103B9" w:rsidRPr="001458A1" w:rsidRDefault="006103B9" w:rsidP="006103B9">
      <w:pPr>
        <w:ind w:left="720"/>
        <w:rPr>
          <w:rFonts w:ascii="Century Gothic" w:hAnsi="Century Gothic"/>
        </w:rPr>
      </w:pPr>
      <w:r w:rsidRPr="001458A1">
        <w:rPr>
          <w:rFonts w:ascii="Century Gothic" w:hAnsi="Century Gothic"/>
        </w:rPr>
        <w:t>1. __________________________________________________________________</w:t>
      </w:r>
    </w:p>
    <w:p w14:paraId="42AFF26E" w14:textId="77777777" w:rsidR="006103B9" w:rsidRPr="001458A1" w:rsidRDefault="006103B9" w:rsidP="006103B9">
      <w:pPr>
        <w:pStyle w:val="BodyTextIndent"/>
        <w:ind w:left="0"/>
        <w:rPr>
          <w:rFonts w:ascii="Century Gothic" w:hAnsi="Century Gothic"/>
          <w:i/>
        </w:rPr>
      </w:pPr>
    </w:p>
    <w:p w14:paraId="72F438C1" w14:textId="77777777" w:rsidR="006103B9" w:rsidRPr="00BB706F" w:rsidRDefault="006103B9" w:rsidP="006103B9">
      <w:pPr>
        <w:pStyle w:val="BodyTextIndent"/>
        <w:ind w:left="0" w:firstLine="720"/>
        <w:rPr>
          <w:rFonts w:ascii="Century Gothic" w:hAnsi="Century Gothic"/>
          <w:b/>
          <w:i/>
        </w:rPr>
      </w:pPr>
      <w:r w:rsidRPr="00BB706F">
        <w:rPr>
          <w:rFonts w:ascii="Century Gothic" w:hAnsi="Century Gothic"/>
          <w:b/>
          <w:i/>
        </w:rPr>
        <w:t>On a scale of 1-10, how confident are you that you will be able</w:t>
      </w:r>
    </w:p>
    <w:p w14:paraId="1E32394E" w14:textId="3161B4E7" w:rsidR="006103B9" w:rsidRPr="00BB706F" w:rsidRDefault="006103B9" w:rsidP="006103B9">
      <w:pPr>
        <w:pStyle w:val="BodyTextIndent"/>
        <w:ind w:left="0"/>
        <w:rPr>
          <w:rFonts w:ascii="Century Gothic" w:hAnsi="Century Gothic"/>
          <w:b/>
          <w:i/>
        </w:rPr>
      </w:pPr>
      <w:r w:rsidRPr="00BB706F">
        <w:rPr>
          <w:rFonts w:ascii="Century Gothic" w:hAnsi="Century Gothic"/>
          <w:b/>
          <w:i/>
        </w:rPr>
        <w:tab/>
      </w:r>
      <w:proofErr w:type="gramStart"/>
      <w:r w:rsidR="0068210C">
        <w:rPr>
          <w:rFonts w:ascii="Century Gothic" w:hAnsi="Century Gothic"/>
          <w:b/>
          <w:i/>
        </w:rPr>
        <w:t>t</w:t>
      </w:r>
      <w:r w:rsidRPr="00BB706F">
        <w:rPr>
          <w:rFonts w:ascii="Century Gothic" w:hAnsi="Century Gothic"/>
          <w:b/>
          <w:i/>
        </w:rPr>
        <w:t>o</w:t>
      </w:r>
      <w:proofErr w:type="gramEnd"/>
      <w:r w:rsidRPr="00BB706F">
        <w:rPr>
          <w:rFonts w:ascii="Century Gothic" w:hAnsi="Century Gothic"/>
          <w:b/>
          <w:i/>
        </w:rPr>
        <w:t xml:space="preserve"> use this strategy to reduce or remove the barrier?</w:t>
      </w:r>
    </w:p>
    <w:p w14:paraId="07CD1C1D" w14:textId="77777777" w:rsidR="006103B9" w:rsidRPr="001458A1" w:rsidRDefault="006103B9" w:rsidP="006103B9">
      <w:pPr>
        <w:ind w:left="720"/>
        <w:rPr>
          <w:rFonts w:ascii="Century Gothic" w:hAnsi="Century Gothic"/>
          <w:i/>
        </w:rPr>
      </w:pPr>
    </w:p>
    <w:p w14:paraId="62BC2F8B" w14:textId="77777777" w:rsidR="006103B9" w:rsidRPr="001458A1" w:rsidRDefault="006103B9" w:rsidP="006103B9">
      <w:pPr>
        <w:pStyle w:val="Header"/>
        <w:tabs>
          <w:tab w:val="clear" w:pos="4320"/>
          <w:tab w:val="clear" w:pos="8640"/>
        </w:tabs>
        <w:rPr>
          <w:rFonts w:ascii="Century Gothic" w:hAnsi="Century Gothic"/>
        </w:rPr>
      </w:pPr>
      <w:r w:rsidRPr="001458A1">
        <w:rPr>
          <w:rFonts w:ascii="Century Gothic" w:hAnsi="Century Gothic"/>
        </w:rPr>
        <w:t xml:space="preserve">                          1 ----- 2----- 3 ----- 4 ----- 5 ----- 6 ----- 7 ----- 8 ----- 9 ----- 10</w:t>
      </w:r>
    </w:p>
    <w:p w14:paraId="6878CB60" w14:textId="77777777" w:rsidR="006103B9" w:rsidRDefault="006103B9" w:rsidP="006103B9">
      <w:pPr>
        <w:ind w:left="720"/>
        <w:rPr>
          <w:rFonts w:ascii="Century Gothic" w:hAnsi="Century Gothic"/>
        </w:rPr>
      </w:pPr>
    </w:p>
    <w:p w14:paraId="1D452AE9" w14:textId="77777777" w:rsidR="0068210C" w:rsidRPr="00D0381F" w:rsidRDefault="0068210C" w:rsidP="0068210C">
      <w:pPr>
        <w:pStyle w:val="Header"/>
        <w:tabs>
          <w:tab w:val="clear" w:pos="4320"/>
          <w:tab w:val="clear" w:pos="8640"/>
        </w:tabs>
        <w:ind w:left="720"/>
        <w:rPr>
          <w:rFonts w:ascii="Century Gothic" w:hAnsi="Century Gothic"/>
          <w:i/>
        </w:rPr>
      </w:pPr>
      <w:r w:rsidRPr="00D0381F">
        <w:rPr>
          <w:rFonts w:ascii="Century Gothic" w:hAnsi="Century Gothic"/>
          <w:i/>
        </w:rPr>
        <w:t>So you feel at least a little confident (1-3)/somewhat confident (4-7)/very confident (8-10).  Tell me what gives you that confidence?</w:t>
      </w:r>
    </w:p>
    <w:p w14:paraId="018BE5BE" w14:textId="77777777" w:rsidR="0068210C" w:rsidRDefault="0068210C" w:rsidP="0068210C">
      <w:pPr>
        <w:pStyle w:val="Header"/>
        <w:tabs>
          <w:tab w:val="clear" w:pos="4320"/>
          <w:tab w:val="clear" w:pos="8640"/>
        </w:tabs>
        <w:ind w:left="720"/>
        <w:rPr>
          <w:rFonts w:ascii="Century Gothic" w:hAnsi="Century Gothic"/>
        </w:rPr>
      </w:pPr>
    </w:p>
    <w:p w14:paraId="6EF96D3B" w14:textId="77777777" w:rsidR="0068210C" w:rsidRPr="00B8418D" w:rsidRDefault="0068210C" w:rsidP="0068210C">
      <w:pPr>
        <w:pStyle w:val="Header"/>
        <w:rPr>
          <w:lang w:bidi="en-US"/>
        </w:rPr>
      </w:pPr>
      <w:r>
        <w:rPr>
          <w:lang w:bidi="en-US"/>
        </w:rPr>
        <w:t>If response is less than 10:</w:t>
      </w:r>
    </w:p>
    <w:p w14:paraId="71E06E03" w14:textId="77777777" w:rsidR="0068210C" w:rsidRPr="00B8418D" w:rsidRDefault="0068210C" w:rsidP="0068210C">
      <w:pPr>
        <w:pStyle w:val="Header"/>
        <w:ind w:left="720"/>
        <w:rPr>
          <w:rFonts w:ascii="Century Gothic" w:hAnsi="Century Gothic"/>
          <w:lang w:bidi="en-US"/>
        </w:rPr>
      </w:pPr>
    </w:p>
    <w:p w14:paraId="49E95EF4" w14:textId="77777777" w:rsidR="0068210C" w:rsidRPr="00D0381F" w:rsidRDefault="0068210C" w:rsidP="0068210C">
      <w:pPr>
        <w:pStyle w:val="Header"/>
        <w:ind w:left="720"/>
        <w:rPr>
          <w:lang w:bidi="en-US"/>
        </w:rPr>
      </w:pPr>
      <w:r w:rsidRPr="00D0381F">
        <w:rPr>
          <w:rFonts w:ascii="Century Gothic" w:hAnsi="Century Gothic"/>
          <w:i/>
          <w:lang w:bidi="en-US"/>
        </w:rPr>
        <w:t xml:space="preserve">What would it take to get your confidence level up to a __ or __? </w:t>
      </w:r>
      <w:r w:rsidRPr="00D0381F">
        <w:rPr>
          <w:lang w:bidi="en-US"/>
        </w:rPr>
        <w:t>(</w:t>
      </w:r>
      <w:proofErr w:type="gramStart"/>
      <w:r w:rsidRPr="00D0381F">
        <w:rPr>
          <w:lang w:bidi="en-US"/>
        </w:rPr>
        <w:t>add</w:t>
      </w:r>
      <w:proofErr w:type="gramEnd"/>
      <w:r w:rsidRPr="00D0381F">
        <w:rPr>
          <w:lang w:bidi="en-US"/>
        </w:rPr>
        <w:t xml:space="preserve"> max of 4 to 5 points)</w:t>
      </w:r>
      <w:r w:rsidRPr="005021BA">
        <w:t xml:space="preserve"> </w:t>
      </w:r>
    </w:p>
    <w:p w14:paraId="18EC85D8" w14:textId="77777777" w:rsidR="0068210C" w:rsidRDefault="0068210C" w:rsidP="0068210C">
      <w:pPr>
        <w:pStyle w:val="Header"/>
        <w:rPr>
          <w:rFonts w:ascii="Century Gothic" w:hAnsi="Century Gothic"/>
          <w:lang w:bidi="en-US"/>
        </w:rPr>
      </w:pPr>
    </w:p>
    <w:p w14:paraId="44D762B8" w14:textId="77777777" w:rsidR="0068210C" w:rsidRPr="003C498C" w:rsidRDefault="0068210C" w:rsidP="0068210C">
      <w:pPr>
        <w:pStyle w:val="BodyTextIndent"/>
        <w:ind w:left="0"/>
      </w:pPr>
      <w:r>
        <w:t>W</w:t>
      </w:r>
      <w:r w:rsidRPr="003C498C">
        <w:t>ork with the client to either improve their confidence level by pointing out there strengths or successes achieved in other exercises during the program, or have the client consider choosing a strategy that they feel confident in being able to carry out.</w:t>
      </w:r>
    </w:p>
    <w:p w14:paraId="15F30FFA" w14:textId="77777777" w:rsidR="0068210C" w:rsidRDefault="0068210C" w:rsidP="0068210C">
      <w:pPr>
        <w:pStyle w:val="Header"/>
        <w:rPr>
          <w:rFonts w:ascii="Century Gothic" w:hAnsi="Century Gothic"/>
          <w:lang w:bidi="en-US"/>
        </w:rPr>
      </w:pPr>
    </w:p>
    <w:p w14:paraId="28B8A936" w14:textId="77777777" w:rsidR="0068210C" w:rsidRPr="001458A1" w:rsidRDefault="0068210C" w:rsidP="0068210C">
      <w:pPr>
        <w:rPr>
          <w:rFonts w:ascii="Century Gothic" w:hAnsi="Century Gothic"/>
          <w:lang w:bidi="en-US"/>
        </w:rPr>
      </w:pPr>
      <w:r>
        <w:t>If response is a 10, support and reinforce confidence</w:t>
      </w:r>
      <w:r w:rsidRPr="00B8418D">
        <w:t>.</w:t>
      </w:r>
    </w:p>
    <w:p w14:paraId="46F76E09" w14:textId="77777777" w:rsidR="0068210C" w:rsidRPr="001458A1" w:rsidRDefault="0068210C" w:rsidP="006103B9">
      <w:pPr>
        <w:ind w:left="720"/>
        <w:rPr>
          <w:rFonts w:ascii="Century Gothic" w:hAnsi="Century Gothic"/>
        </w:rPr>
      </w:pPr>
    </w:p>
    <w:p w14:paraId="7156EE86" w14:textId="77777777" w:rsidR="006103B9" w:rsidRPr="001458A1" w:rsidRDefault="006103B9" w:rsidP="006103B9">
      <w:pPr>
        <w:pStyle w:val="BodyTextIndent"/>
        <w:ind w:left="0"/>
        <w:rPr>
          <w:rFonts w:ascii="Century Gothic" w:hAnsi="Century Gothic"/>
          <w:b/>
        </w:rPr>
      </w:pPr>
      <w:r w:rsidRPr="001458A1">
        <w:rPr>
          <w:rFonts w:ascii="Century Gothic" w:hAnsi="Century Gothic"/>
          <w:b/>
        </w:rPr>
        <w:t>Alternative Strategies:</w:t>
      </w:r>
    </w:p>
    <w:p w14:paraId="2F097754" w14:textId="77777777" w:rsidR="006103B9" w:rsidRPr="001458A1" w:rsidRDefault="006103B9" w:rsidP="006103B9">
      <w:pPr>
        <w:ind w:left="720"/>
        <w:rPr>
          <w:rFonts w:ascii="Century Gothic" w:hAnsi="Century Gothic"/>
        </w:rPr>
      </w:pPr>
    </w:p>
    <w:p w14:paraId="193393AE" w14:textId="77777777" w:rsidR="006103B9" w:rsidRPr="001458A1" w:rsidRDefault="006103B9" w:rsidP="006103B9">
      <w:pPr>
        <w:ind w:left="720"/>
        <w:rPr>
          <w:rFonts w:ascii="Century Gothic" w:hAnsi="Century Gothic"/>
        </w:rPr>
      </w:pPr>
      <w:r w:rsidRPr="001458A1">
        <w:rPr>
          <w:rFonts w:ascii="Century Gothic" w:hAnsi="Century Gothic"/>
        </w:rPr>
        <w:t>2. __________________________________________________________________</w:t>
      </w:r>
    </w:p>
    <w:p w14:paraId="6AB53C98" w14:textId="77777777" w:rsidR="006103B9" w:rsidRPr="001458A1" w:rsidRDefault="006103B9" w:rsidP="006103B9">
      <w:pPr>
        <w:pStyle w:val="BodyTextIndent"/>
        <w:rPr>
          <w:rFonts w:ascii="Century Gothic" w:hAnsi="Century Gothic"/>
          <w:i/>
        </w:rPr>
      </w:pPr>
    </w:p>
    <w:p w14:paraId="45E290E0" w14:textId="77777777" w:rsidR="006103B9" w:rsidRPr="001458A1" w:rsidRDefault="006103B9" w:rsidP="006103B9">
      <w:pPr>
        <w:ind w:firstLine="720"/>
        <w:rPr>
          <w:rFonts w:ascii="Century Gothic" w:hAnsi="Century Gothic"/>
          <w:i/>
          <w:u w:val="single"/>
        </w:rPr>
      </w:pPr>
      <w:r w:rsidRPr="001458A1">
        <w:rPr>
          <w:rFonts w:ascii="Century Gothic" w:hAnsi="Century Gothic"/>
        </w:rPr>
        <w:t>3. __________________________________________________________________</w:t>
      </w:r>
    </w:p>
    <w:p w14:paraId="1FDCAC4E" w14:textId="77777777" w:rsidR="006103B9" w:rsidRPr="001458A1" w:rsidRDefault="006103B9" w:rsidP="006103B9">
      <w:pPr>
        <w:pStyle w:val="BodyTextIndent2"/>
        <w:rPr>
          <w:rFonts w:ascii="Century Gothic" w:hAnsi="Century Gothic"/>
          <w:i w:val="0"/>
        </w:rPr>
      </w:pPr>
    </w:p>
    <w:p w14:paraId="6FCAF863" w14:textId="77777777" w:rsidR="006103B9" w:rsidRPr="001458A1" w:rsidRDefault="006103B9" w:rsidP="006103B9">
      <w:pPr>
        <w:ind w:firstLine="720"/>
        <w:rPr>
          <w:rFonts w:ascii="Century Gothic" w:hAnsi="Century Gothic"/>
        </w:rPr>
      </w:pPr>
      <w:r w:rsidRPr="001458A1">
        <w:rPr>
          <w:rFonts w:ascii="Century Gothic" w:hAnsi="Century Gothic"/>
        </w:rPr>
        <w:t>4. __________________________________________________________________</w:t>
      </w:r>
    </w:p>
    <w:p w14:paraId="58A7D5D0" w14:textId="77777777" w:rsidR="006103B9" w:rsidRPr="001458A1" w:rsidRDefault="006103B9" w:rsidP="006103B9">
      <w:pPr>
        <w:pStyle w:val="Header"/>
        <w:tabs>
          <w:tab w:val="clear" w:pos="4320"/>
          <w:tab w:val="clear" w:pos="8640"/>
        </w:tabs>
        <w:ind w:left="720"/>
        <w:rPr>
          <w:rFonts w:ascii="Century Gothic" w:hAnsi="Century Gothic"/>
          <w:i/>
        </w:rPr>
      </w:pPr>
    </w:p>
    <w:p w14:paraId="39C28379" w14:textId="77777777" w:rsidR="006103B9" w:rsidRPr="001458A1" w:rsidRDefault="006103B9" w:rsidP="006103B9">
      <w:pPr>
        <w:pStyle w:val="Header"/>
        <w:tabs>
          <w:tab w:val="clear" w:pos="4320"/>
          <w:tab w:val="clear" w:pos="8640"/>
        </w:tabs>
        <w:ind w:left="720"/>
        <w:rPr>
          <w:rFonts w:ascii="Century Gothic" w:hAnsi="Century Gothic"/>
          <w:i/>
        </w:rPr>
      </w:pPr>
    </w:p>
    <w:p w14:paraId="763A9CE9" w14:textId="77777777" w:rsidR="006103B9" w:rsidRPr="001458A1" w:rsidRDefault="006103B9" w:rsidP="006103B9">
      <w:pPr>
        <w:pStyle w:val="Header"/>
        <w:tabs>
          <w:tab w:val="clear" w:pos="4320"/>
          <w:tab w:val="clear" w:pos="8640"/>
        </w:tabs>
        <w:ind w:left="720"/>
        <w:rPr>
          <w:rFonts w:ascii="Century Gothic" w:hAnsi="Century Gothic"/>
          <w:i/>
        </w:rPr>
      </w:pPr>
      <w:r w:rsidRPr="001458A1">
        <w:rPr>
          <w:rFonts w:ascii="Century Gothic" w:hAnsi="Century Gothic"/>
          <w:i/>
        </w:rPr>
        <w:t xml:space="preserve">During the next </w:t>
      </w:r>
      <w:r w:rsidR="003C498C">
        <w:rPr>
          <w:rFonts w:ascii="Century Gothic" w:hAnsi="Century Gothic"/>
          <w:i/>
        </w:rPr>
        <w:t xml:space="preserve">few </w:t>
      </w:r>
      <w:r w:rsidRPr="001458A1">
        <w:rPr>
          <w:rFonts w:ascii="Century Gothic" w:hAnsi="Century Gothic"/>
          <w:i/>
        </w:rPr>
        <w:t>week</w:t>
      </w:r>
      <w:r w:rsidR="003C498C">
        <w:rPr>
          <w:rFonts w:ascii="Century Gothic" w:hAnsi="Century Gothic"/>
          <w:i/>
        </w:rPr>
        <w:t>s</w:t>
      </w:r>
      <w:r w:rsidRPr="001458A1">
        <w:rPr>
          <w:rFonts w:ascii="Century Gothic" w:hAnsi="Century Gothic"/>
          <w:i/>
        </w:rPr>
        <w:t>, try to implement the primary str</w:t>
      </w:r>
      <w:r w:rsidR="003C498C">
        <w:rPr>
          <w:rFonts w:ascii="Century Gothic" w:hAnsi="Century Gothic"/>
          <w:i/>
        </w:rPr>
        <w:t>ategy you selected and next session</w:t>
      </w:r>
      <w:r w:rsidRPr="001458A1">
        <w:rPr>
          <w:rFonts w:ascii="Century Gothic" w:hAnsi="Century Gothic"/>
          <w:i/>
        </w:rPr>
        <w:t xml:space="preserve"> we’ll discuss how successful it was in helping you to follow the dosing instructions.   You can also use the alternative strategies as well if needed.</w:t>
      </w:r>
    </w:p>
    <w:p w14:paraId="41A27C53" w14:textId="77777777" w:rsidR="006103B9" w:rsidRPr="001458A1" w:rsidRDefault="006103B9" w:rsidP="006103B9">
      <w:pPr>
        <w:pStyle w:val="Heading1"/>
        <w:rPr>
          <w:rFonts w:ascii="Century Gothic" w:hAnsi="Century Gothic"/>
          <w:i/>
        </w:rPr>
      </w:pPr>
    </w:p>
    <w:p w14:paraId="1188425D" w14:textId="77777777" w:rsidR="006103B9" w:rsidRPr="001458A1" w:rsidRDefault="006103B9" w:rsidP="006103B9">
      <w:pPr>
        <w:pStyle w:val="Heading1"/>
        <w:jc w:val="left"/>
        <w:rPr>
          <w:rFonts w:ascii="Century Gothic" w:hAnsi="Century Gothic"/>
        </w:rPr>
      </w:pPr>
    </w:p>
    <w:p w14:paraId="3366A4D4" w14:textId="77777777" w:rsidR="006103B9" w:rsidRPr="001458A1" w:rsidRDefault="006103B9" w:rsidP="006103B9">
      <w:pPr>
        <w:pStyle w:val="Heading1"/>
        <w:rPr>
          <w:rFonts w:ascii="Century Gothic" w:hAnsi="Century Gothic"/>
          <w:b w:val="0"/>
          <w:sz w:val="28"/>
        </w:rPr>
      </w:pPr>
      <w:r w:rsidRPr="001458A1">
        <w:rPr>
          <w:rFonts w:ascii="Century Gothic" w:hAnsi="Century Gothic"/>
          <w:i/>
        </w:rPr>
        <w:br w:type="page"/>
      </w:r>
      <w:r w:rsidRPr="001458A1">
        <w:rPr>
          <w:rFonts w:ascii="Century Gothic" w:hAnsi="Century Gothic"/>
          <w:b w:val="0"/>
          <w:sz w:val="28"/>
        </w:rPr>
        <w:lastRenderedPageBreak/>
        <w:t>STRATEGIES TO OVERCOME BARRIERS TO ADHERENCE</w:t>
      </w:r>
    </w:p>
    <w:p w14:paraId="03CE37F4" w14:textId="77777777" w:rsidR="006103B9" w:rsidRPr="001458A1" w:rsidRDefault="006103B9" w:rsidP="006103B9">
      <w:pPr>
        <w:rPr>
          <w:rFonts w:ascii="Century Gothic" w:hAnsi="Century Gothic"/>
        </w:rPr>
      </w:pPr>
    </w:p>
    <w:p w14:paraId="19454470" w14:textId="77777777" w:rsidR="006103B9" w:rsidRPr="001458A1" w:rsidRDefault="006103B9" w:rsidP="006103B9">
      <w:pPr>
        <w:rPr>
          <w:rFonts w:ascii="Century Gothic" w:hAnsi="Century Gothic"/>
          <w:sz w:val="28"/>
        </w:rPr>
      </w:pPr>
      <w:r w:rsidRPr="001458A1">
        <w:rPr>
          <w:rFonts w:ascii="Century Gothic" w:hAnsi="Century Gothic"/>
          <w:b/>
          <w:sz w:val="28"/>
        </w:rPr>
        <w:t>Selected Barrier:</w:t>
      </w:r>
      <w:r w:rsidRPr="001458A1">
        <w:rPr>
          <w:rFonts w:ascii="Century Gothic" w:hAnsi="Century Gothic"/>
          <w:sz w:val="28"/>
        </w:rPr>
        <w:t xml:space="preserve"> </w:t>
      </w:r>
    </w:p>
    <w:p w14:paraId="115F4A64" w14:textId="77777777" w:rsidR="006103B9" w:rsidRPr="001458A1" w:rsidRDefault="006103B9" w:rsidP="006103B9">
      <w:pPr>
        <w:rPr>
          <w:rFonts w:ascii="Century Gothic" w:hAnsi="Century Gothic"/>
          <w:sz w:val="28"/>
        </w:rPr>
      </w:pPr>
    </w:p>
    <w:p w14:paraId="0FB59FAB" w14:textId="77777777" w:rsidR="006103B9" w:rsidRPr="001458A1" w:rsidRDefault="006103B9" w:rsidP="006103B9">
      <w:pPr>
        <w:rPr>
          <w:rFonts w:ascii="Century Gothic" w:hAnsi="Century Gothic"/>
          <w:sz w:val="28"/>
        </w:rPr>
      </w:pPr>
      <w:r w:rsidRPr="001458A1">
        <w:rPr>
          <w:rFonts w:ascii="Century Gothic" w:hAnsi="Century Gothic"/>
          <w:sz w:val="28"/>
        </w:rPr>
        <w:t>______________________________________________________</w:t>
      </w:r>
    </w:p>
    <w:p w14:paraId="45BB2595" w14:textId="77777777" w:rsidR="006103B9" w:rsidRPr="001458A1" w:rsidRDefault="006103B9" w:rsidP="006103B9">
      <w:pPr>
        <w:rPr>
          <w:rFonts w:ascii="Century Gothic" w:hAnsi="Century Gothic"/>
          <w:sz w:val="28"/>
        </w:rPr>
      </w:pPr>
    </w:p>
    <w:p w14:paraId="379DA364" w14:textId="77777777" w:rsidR="006103B9" w:rsidRPr="001458A1" w:rsidRDefault="006103B9" w:rsidP="006103B9">
      <w:pPr>
        <w:rPr>
          <w:rFonts w:ascii="Century Gothic" w:hAnsi="Century Gothic"/>
          <w:sz w:val="28"/>
        </w:rPr>
      </w:pPr>
    </w:p>
    <w:p w14:paraId="3591FA23" w14:textId="77777777" w:rsidR="006103B9" w:rsidRPr="001458A1" w:rsidRDefault="006103B9" w:rsidP="006103B9">
      <w:pPr>
        <w:rPr>
          <w:rFonts w:ascii="Century Gothic" w:hAnsi="Century Gothic"/>
          <w:sz w:val="28"/>
        </w:rPr>
      </w:pPr>
      <w:r w:rsidRPr="001458A1">
        <w:rPr>
          <w:rFonts w:ascii="Century Gothic" w:hAnsi="Century Gothic"/>
          <w:b/>
          <w:sz w:val="28"/>
        </w:rPr>
        <w:t>Primary Strategy</w:t>
      </w:r>
      <w:r w:rsidRPr="001458A1">
        <w:rPr>
          <w:rFonts w:ascii="Century Gothic" w:hAnsi="Century Gothic"/>
          <w:sz w:val="28"/>
        </w:rPr>
        <w:t>:</w:t>
      </w:r>
    </w:p>
    <w:p w14:paraId="3C35DD24" w14:textId="77777777" w:rsidR="006103B9" w:rsidRPr="001458A1" w:rsidRDefault="006103B9" w:rsidP="006103B9">
      <w:pPr>
        <w:rPr>
          <w:rFonts w:ascii="Century Gothic" w:hAnsi="Century Gothic"/>
          <w:sz w:val="28"/>
        </w:rPr>
      </w:pPr>
    </w:p>
    <w:p w14:paraId="79719267" w14:textId="77777777" w:rsidR="006103B9" w:rsidRPr="001458A1" w:rsidRDefault="006103B9" w:rsidP="006103B9">
      <w:pPr>
        <w:rPr>
          <w:rFonts w:ascii="Century Gothic" w:hAnsi="Century Gothic"/>
          <w:sz w:val="28"/>
        </w:rPr>
      </w:pPr>
      <w:r w:rsidRPr="001458A1">
        <w:rPr>
          <w:rFonts w:ascii="Century Gothic" w:hAnsi="Century Gothic"/>
          <w:sz w:val="28"/>
        </w:rPr>
        <w:t>1.___________________________________________________________</w:t>
      </w:r>
    </w:p>
    <w:p w14:paraId="150A81F1" w14:textId="77777777" w:rsidR="006103B9" w:rsidRPr="001458A1" w:rsidRDefault="006103B9" w:rsidP="006103B9">
      <w:pPr>
        <w:rPr>
          <w:rFonts w:ascii="Century Gothic" w:hAnsi="Century Gothic"/>
          <w:sz w:val="28"/>
        </w:rPr>
      </w:pPr>
    </w:p>
    <w:p w14:paraId="4F27AC3A" w14:textId="77777777" w:rsidR="006103B9" w:rsidRPr="001458A1" w:rsidRDefault="006103B9" w:rsidP="006103B9">
      <w:pPr>
        <w:rPr>
          <w:rFonts w:ascii="Century Gothic" w:hAnsi="Century Gothic"/>
          <w:sz w:val="28"/>
        </w:rPr>
      </w:pPr>
    </w:p>
    <w:p w14:paraId="40071752" w14:textId="77777777" w:rsidR="006103B9" w:rsidRPr="001458A1" w:rsidRDefault="006103B9" w:rsidP="006103B9">
      <w:pPr>
        <w:rPr>
          <w:rFonts w:ascii="Century Gothic" w:hAnsi="Century Gothic"/>
          <w:sz w:val="28"/>
        </w:rPr>
      </w:pPr>
      <w:r w:rsidRPr="001458A1">
        <w:rPr>
          <w:rFonts w:ascii="Century Gothic" w:hAnsi="Century Gothic"/>
          <w:b/>
          <w:sz w:val="28"/>
        </w:rPr>
        <w:t>Alternative Strategies</w:t>
      </w:r>
      <w:r w:rsidRPr="001458A1">
        <w:rPr>
          <w:rFonts w:ascii="Century Gothic" w:hAnsi="Century Gothic"/>
          <w:sz w:val="28"/>
        </w:rPr>
        <w:t>:</w:t>
      </w:r>
    </w:p>
    <w:p w14:paraId="6B166DFE" w14:textId="77777777" w:rsidR="006103B9" w:rsidRPr="001458A1" w:rsidRDefault="006103B9" w:rsidP="006103B9">
      <w:pPr>
        <w:rPr>
          <w:rFonts w:ascii="Century Gothic" w:hAnsi="Century Gothic"/>
          <w:sz w:val="28"/>
        </w:rPr>
      </w:pPr>
    </w:p>
    <w:p w14:paraId="568694DF" w14:textId="77777777" w:rsidR="006103B9" w:rsidRPr="001458A1" w:rsidRDefault="006103B9" w:rsidP="006103B9">
      <w:pPr>
        <w:rPr>
          <w:rFonts w:ascii="Century Gothic" w:hAnsi="Century Gothic"/>
          <w:sz w:val="28"/>
        </w:rPr>
      </w:pPr>
      <w:r w:rsidRPr="001458A1">
        <w:rPr>
          <w:rFonts w:ascii="Century Gothic" w:hAnsi="Century Gothic"/>
          <w:sz w:val="28"/>
        </w:rPr>
        <w:t>2.___________________________________________________________</w:t>
      </w:r>
    </w:p>
    <w:p w14:paraId="040A0290" w14:textId="77777777" w:rsidR="006103B9" w:rsidRPr="001458A1" w:rsidRDefault="006103B9" w:rsidP="006103B9">
      <w:pPr>
        <w:pStyle w:val="BodyTextIndent"/>
        <w:rPr>
          <w:rFonts w:ascii="Century Gothic" w:hAnsi="Century Gothic"/>
          <w:i/>
          <w:sz w:val="28"/>
        </w:rPr>
      </w:pPr>
    </w:p>
    <w:p w14:paraId="0F10EFBC" w14:textId="77777777" w:rsidR="006103B9" w:rsidRPr="001458A1" w:rsidRDefault="006103B9" w:rsidP="006103B9">
      <w:pPr>
        <w:rPr>
          <w:rFonts w:ascii="Century Gothic" w:hAnsi="Century Gothic"/>
          <w:sz w:val="28"/>
        </w:rPr>
      </w:pPr>
    </w:p>
    <w:p w14:paraId="17C9B33A" w14:textId="239EE169" w:rsidR="006103B9" w:rsidRPr="001458A1" w:rsidRDefault="006103B9" w:rsidP="006103B9">
      <w:pPr>
        <w:rPr>
          <w:rFonts w:ascii="Century Gothic" w:hAnsi="Century Gothic"/>
          <w:i/>
          <w:sz w:val="28"/>
          <w:u w:val="single"/>
        </w:rPr>
      </w:pPr>
      <w:r w:rsidRPr="001458A1">
        <w:rPr>
          <w:rFonts w:ascii="Century Gothic" w:hAnsi="Century Gothic"/>
          <w:sz w:val="28"/>
        </w:rPr>
        <w:t>3.___________________________________________________________</w:t>
      </w:r>
    </w:p>
    <w:p w14:paraId="2FED66D4" w14:textId="77777777" w:rsidR="006103B9" w:rsidRPr="001458A1" w:rsidRDefault="006103B9" w:rsidP="006103B9">
      <w:pPr>
        <w:pStyle w:val="BodyTextIndent2"/>
        <w:rPr>
          <w:rFonts w:ascii="Century Gothic" w:hAnsi="Century Gothic"/>
          <w:i w:val="0"/>
          <w:sz w:val="28"/>
        </w:rPr>
      </w:pPr>
    </w:p>
    <w:p w14:paraId="418E93AE" w14:textId="77777777" w:rsidR="006103B9" w:rsidRPr="001458A1" w:rsidRDefault="006103B9" w:rsidP="006103B9">
      <w:pPr>
        <w:rPr>
          <w:rFonts w:ascii="Century Gothic" w:hAnsi="Century Gothic"/>
          <w:sz w:val="28"/>
        </w:rPr>
      </w:pPr>
    </w:p>
    <w:p w14:paraId="15C44AB0" w14:textId="77777777" w:rsidR="006103B9" w:rsidRPr="001458A1" w:rsidRDefault="006103B9" w:rsidP="006103B9">
      <w:pPr>
        <w:rPr>
          <w:rFonts w:ascii="Century Gothic" w:hAnsi="Century Gothic"/>
          <w:sz w:val="28"/>
        </w:rPr>
      </w:pPr>
      <w:r w:rsidRPr="001458A1">
        <w:rPr>
          <w:rFonts w:ascii="Century Gothic" w:hAnsi="Century Gothic"/>
          <w:sz w:val="28"/>
        </w:rPr>
        <w:t>4.___________________________________________________________</w:t>
      </w:r>
    </w:p>
    <w:p w14:paraId="2671F890" w14:textId="77777777" w:rsidR="006103B9" w:rsidRPr="001458A1" w:rsidRDefault="006103B9" w:rsidP="006103B9">
      <w:pPr>
        <w:rPr>
          <w:rFonts w:ascii="Century Gothic" w:hAnsi="Century Gothic"/>
          <w:sz w:val="28"/>
        </w:rPr>
      </w:pPr>
    </w:p>
    <w:p w14:paraId="7D596FBF" w14:textId="77777777" w:rsidR="006103B9" w:rsidRPr="001458A1" w:rsidRDefault="006103B9" w:rsidP="006103B9">
      <w:pPr>
        <w:rPr>
          <w:rFonts w:ascii="Century Gothic" w:hAnsi="Century Gothic"/>
          <w:sz w:val="28"/>
        </w:rPr>
      </w:pPr>
    </w:p>
    <w:p w14:paraId="6B20DE82" w14:textId="77777777" w:rsidR="006103B9" w:rsidRPr="001458A1" w:rsidRDefault="006103B9" w:rsidP="006103B9">
      <w:pPr>
        <w:rPr>
          <w:rFonts w:ascii="Century Gothic" w:hAnsi="Century Gothic"/>
          <w:i/>
          <w:sz w:val="28"/>
          <w:u w:val="single"/>
        </w:rPr>
      </w:pPr>
      <w:r w:rsidRPr="001458A1">
        <w:rPr>
          <w:rFonts w:ascii="Century Gothic" w:hAnsi="Century Gothic"/>
          <w:sz w:val="28"/>
        </w:rPr>
        <w:t>5.___________________________________________________________</w:t>
      </w:r>
    </w:p>
    <w:p w14:paraId="6704FF42" w14:textId="77777777" w:rsidR="006103B9" w:rsidRPr="001458A1" w:rsidRDefault="006103B9" w:rsidP="006103B9">
      <w:pPr>
        <w:pStyle w:val="BodyTextIndent2"/>
        <w:rPr>
          <w:rFonts w:ascii="Century Gothic" w:hAnsi="Century Gothic"/>
          <w:i w:val="0"/>
          <w:sz w:val="28"/>
        </w:rPr>
      </w:pPr>
    </w:p>
    <w:p w14:paraId="45C185AE" w14:textId="77777777" w:rsidR="006103B9" w:rsidRPr="001458A1" w:rsidRDefault="006103B9" w:rsidP="006103B9">
      <w:pPr>
        <w:rPr>
          <w:rFonts w:ascii="Century Gothic" w:hAnsi="Century Gothic"/>
          <w:sz w:val="28"/>
        </w:rPr>
      </w:pPr>
    </w:p>
    <w:p w14:paraId="2C3243F9" w14:textId="77777777" w:rsidR="006103B9" w:rsidRPr="001458A1" w:rsidRDefault="006103B9" w:rsidP="006103B9">
      <w:pPr>
        <w:rPr>
          <w:rFonts w:ascii="Century Gothic" w:hAnsi="Century Gothic"/>
          <w:sz w:val="28"/>
        </w:rPr>
      </w:pPr>
      <w:r w:rsidRPr="001458A1">
        <w:rPr>
          <w:rFonts w:ascii="Century Gothic" w:hAnsi="Century Gothic"/>
          <w:sz w:val="28"/>
        </w:rPr>
        <w:t>6.___________________________________________________________</w:t>
      </w:r>
    </w:p>
    <w:p w14:paraId="1F66602E" w14:textId="77777777" w:rsidR="006103B9" w:rsidRPr="001458A1" w:rsidRDefault="006103B9" w:rsidP="006103B9">
      <w:pPr>
        <w:rPr>
          <w:rFonts w:ascii="Century Gothic" w:hAnsi="Century Gothic"/>
          <w:sz w:val="28"/>
        </w:rPr>
      </w:pPr>
    </w:p>
    <w:p w14:paraId="35848B72" w14:textId="77777777" w:rsidR="006103B9" w:rsidRPr="001458A1" w:rsidRDefault="006103B9" w:rsidP="006103B9">
      <w:pPr>
        <w:rPr>
          <w:rFonts w:ascii="Century Gothic" w:hAnsi="Century Gothic"/>
          <w:sz w:val="28"/>
        </w:rPr>
      </w:pPr>
    </w:p>
    <w:p w14:paraId="38E659E0" w14:textId="77777777" w:rsidR="006103B9" w:rsidRPr="001458A1" w:rsidRDefault="006103B9" w:rsidP="006103B9">
      <w:pPr>
        <w:pStyle w:val="BodyText"/>
        <w:rPr>
          <w:rFonts w:ascii="Century Gothic" w:hAnsi="Century Gothic"/>
          <w:i/>
          <w:sz w:val="24"/>
        </w:rPr>
      </w:pPr>
      <w:r w:rsidRPr="001458A1">
        <w:rPr>
          <w:rFonts w:ascii="Century Gothic" w:hAnsi="Century Gothic"/>
          <w:i/>
          <w:sz w:val="24"/>
        </w:rPr>
        <w:t>In the coming week</w:t>
      </w:r>
      <w:r w:rsidR="003C498C">
        <w:rPr>
          <w:rFonts w:ascii="Century Gothic" w:hAnsi="Century Gothic"/>
          <w:i/>
          <w:sz w:val="24"/>
        </w:rPr>
        <w:t>s</w:t>
      </w:r>
      <w:r w:rsidRPr="001458A1">
        <w:rPr>
          <w:rFonts w:ascii="Century Gothic" w:hAnsi="Century Gothic"/>
          <w:i/>
          <w:sz w:val="24"/>
        </w:rPr>
        <w:t xml:space="preserve">, try to use these strategies to overcome the barrier and improve your adherence.  Monitor how well you are able to implement the strategy and how effective the strategy is in overcoming the barrier.  </w:t>
      </w:r>
    </w:p>
    <w:p w14:paraId="7812A875" w14:textId="77777777" w:rsidR="006103B9" w:rsidRPr="001458A1" w:rsidRDefault="006103B9" w:rsidP="006103B9">
      <w:pPr>
        <w:rPr>
          <w:rFonts w:ascii="Century Gothic" w:hAnsi="Century Gothic"/>
          <w:i/>
        </w:rPr>
      </w:pPr>
    </w:p>
    <w:p w14:paraId="7ED598A5" w14:textId="77777777" w:rsidR="006103B9" w:rsidRPr="001458A1" w:rsidRDefault="006103B9" w:rsidP="006103B9">
      <w:pPr>
        <w:pStyle w:val="BodyText2"/>
        <w:rPr>
          <w:rFonts w:ascii="Century Gothic" w:hAnsi="Century Gothic"/>
        </w:rPr>
      </w:pPr>
      <w:r w:rsidRPr="001458A1">
        <w:rPr>
          <w:rFonts w:ascii="Century Gothic" w:hAnsi="Century Gothic"/>
        </w:rPr>
        <w:t>Continue to monitor your pill taking behavior and take note of factors that contribute to missed or late doses so that these barriers to adherence can be discussed in the next session.</w:t>
      </w:r>
    </w:p>
    <w:p w14:paraId="634DF3CA" w14:textId="77777777" w:rsidR="006103B9" w:rsidRDefault="006103B9" w:rsidP="006103B9">
      <w:pPr>
        <w:rPr>
          <w:rFonts w:ascii="Copperplate Gothic Light" w:hAnsi="Copperplate Gothic Light"/>
          <w:sz w:val="26"/>
        </w:rPr>
      </w:pPr>
      <w:r>
        <w:rPr>
          <w:rFonts w:ascii="Century Gothic" w:hAnsi="Century Gothic"/>
        </w:rPr>
        <w:br w:type="page"/>
      </w: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6103B9" w14:paraId="3677F664" w14:textId="77777777" w:rsidTr="00E77550">
        <w:trPr>
          <w:jc w:val="center"/>
        </w:trPr>
        <w:tc>
          <w:tcPr>
            <w:tcW w:w="9360" w:type="dxa"/>
            <w:tcBorders>
              <w:top w:val="single" w:sz="6" w:space="0" w:color="000000"/>
              <w:left w:val="single" w:sz="6" w:space="0" w:color="000000"/>
              <w:bottom w:val="single" w:sz="6" w:space="0" w:color="000000"/>
              <w:right w:val="single" w:sz="6" w:space="0" w:color="000000"/>
            </w:tcBorders>
          </w:tcPr>
          <w:p w14:paraId="408E8458" w14:textId="6630CABC" w:rsidR="006103B9" w:rsidRDefault="00F37387" w:rsidP="00E77550">
            <w:pPr>
              <w:spacing w:after="58"/>
              <w:rPr>
                <w:rFonts w:ascii="Copperplate Gothic Light" w:hAnsi="Copperplate Gothic Light"/>
                <w:sz w:val="26"/>
                <w:u w:val="single"/>
              </w:rPr>
            </w:pPr>
            <w:r>
              <w:rPr>
                <w:rFonts w:ascii="Copperplate Gothic Light" w:hAnsi="Copperplate Gothic Light"/>
                <w:sz w:val="26"/>
              </w:rPr>
              <w:lastRenderedPageBreak/>
              <w:t xml:space="preserve">Exercise 5: </w:t>
            </w:r>
            <w:r w:rsidR="006103B9">
              <w:rPr>
                <w:rFonts w:ascii="Copperplate Gothic Light" w:hAnsi="Copperplate Gothic Light"/>
                <w:sz w:val="26"/>
              </w:rPr>
              <w:t>Side Effect Management</w:t>
            </w:r>
          </w:p>
        </w:tc>
      </w:tr>
    </w:tbl>
    <w:p w14:paraId="33342CAD" w14:textId="77777777" w:rsidR="006103B9" w:rsidRDefault="006103B9" w:rsidP="006103B9"/>
    <w:p w14:paraId="6ED4DD37" w14:textId="77777777" w:rsidR="00F83120" w:rsidRDefault="00F83120" w:rsidP="00F83120">
      <w:r>
        <w:t xml:space="preserve">Elicit information about the presence of side effects during the past 2 weeks of treatment.  If the patient has not already mentioned side effects (as a barrier to adherence during the previous exercise), directly ask the patient if they have experienced any side effects since starting treatment.  Ask the patient to describe the nature of the side effect, when the side effect began, the severity of the side effect, and which medication they attribute it to.  Then discuss strategies that the patient used to alleviate the symptom, how successful these strategies were, and what new alternative strategies could be used if the problem persists. </w:t>
      </w:r>
    </w:p>
    <w:p w14:paraId="77377532" w14:textId="77777777" w:rsidR="00F83120" w:rsidRDefault="00F83120" w:rsidP="00F83120"/>
    <w:p w14:paraId="259806DC" w14:textId="77777777" w:rsidR="00F83120" w:rsidRDefault="00F83120" w:rsidP="00F83120">
      <w:r>
        <w:t>Reinforce the need to “stick it out” during this time as well as the belief that the benefits of treatment to their health are worth staying on treatment.  Side effects are one of the main reasons why patients discontinue treatment or decide to skip doses, so it is crucial that the patient feels that they can effectively deal with side effects.</w:t>
      </w:r>
    </w:p>
    <w:p w14:paraId="544BFDF6" w14:textId="77777777" w:rsidR="00F83120" w:rsidRDefault="00F83120" w:rsidP="00F83120">
      <w:pPr>
        <w:rPr>
          <w:rFonts w:ascii="Copperplate Gothic Light" w:hAnsi="Copperplate Gothic Light"/>
          <w:sz w:val="26"/>
        </w:rPr>
      </w:pPr>
    </w:p>
    <w:p w14:paraId="025AB09F" w14:textId="77777777" w:rsidR="00F83120" w:rsidRPr="00FC68E9" w:rsidRDefault="00F83120" w:rsidP="00F83120">
      <w:pPr>
        <w:pStyle w:val="BodyTextIndent2"/>
        <w:rPr>
          <w:rFonts w:ascii="Century Gothic" w:hAnsi="Century Gothic"/>
        </w:rPr>
      </w:pPr>
      <w:r w:rsidRPr="00FC68E9">
        <w:rPr>
          <w:rFonts w:ascii="Century Gothic" w:hAnsi="Century Gothic"/>
        </w:rPr>
        <w:t xml:space="preserve">Have you </w:t>
      </w:r>
      <w:r>
        <w:rPr>
          <w:rFonts w:ascii="Century Gothic" w:hAnsi="Century Gothic"/>
        </w:rPr>
        <w:t>been experiencing</w:t>
      </w:r>
      <w:r w:rsidRPr="00FC68E9">
        <w:rPr>
          <w:rFonts w:ascii="Century Gothic" w:hAnsi="Century Gothic"/>
        </w:rPr>
        <w:t xml:space="preserve"> any adverse effects or side effects from the medication?</w:t>
      </w:r>
    </w:p>
    <w:p w14:paraId="6C36669A" w14:textId="77777777" w:rsidR="00F83120" w:rsidRPr="00FC68E9" w:rsidRDefault="00F83120" w:rsidP="00F83120">
      <w:pPr>
        <w:pStyle w:val="BodyTextIndent2"/>
        <w:rPr>
          <w:rFonts w:ascii="Century Gothic" w:hAnsi="Century Gothic"/>
        </w:rPr>
      </w:pPr>
    </w:p>
    <w:p w14:paraId="7E0B0D8B" w14:textId="77777777" w:rsidR="00F83120" w:rsidRPr="00FC68E9" w:rsidRDefault="00F83120" w:rsidP="00F83120">
      <w:pPr>
        <w:pStyle w:val="BodyTextIndent2"/>
        <w:rPr>
          <w:rFonts w:ascii="Century Gothic" w:hAnsi="Century Gothic"/>
        </w:rPr>
      </w:pPr>
      <w:r w:rsidRPr="00FC68E9">
        <w:rPr>
          <w:rFonts w:ascii="Century Gothic" w:hAnsi="Century Gothic"/>
        </w:rPr>
        <w:t>1. _____________</w:t>
      </w:r>
      <w:r>
        <w:rPr>
          <w:rFonts w:ascii="Century Gothic" w:hAnsi="Century Gothic"/>
        </w:rPr>
        <w:t>___</w:t>
      </w:r>
      <w:r w:rsidRPr="00FC68E9">
        <w:rPr>
          <w:rFonts w:ascii="Century Gothic" w:hAnsi="Century Gothic"/>
        </w:rPr>
        <w:t>_____________________________________________________</w:t>
      </w:r>
    </w:p>
    <w:p w14:paraId="0913781F" w14:textId="77777777" w:rsidR="00F83120" w:rsidRPr="00FC68E9" w:rsidRDefault="00F83120" w:rsidP="00F83120">
      <w:pPr>
        <w:pStyle w:val="BodyTextIndent2"/>
        <w:rPr>
          <w:rFonts w:ascii="Century Gothic" w:hAnsi="Century Gothic"/>
        </w:rPr>
      </w:pPr>
    </w:p>
    <w:p w14:paraId="4AF40305" w14:textId="77777777" w:rsidR="00F83120" w:rsidRPr="00FC68E9" w:rsidRDefault="00F83120" w:rsidP="00F83120">
      <w:pPr>
        <w:pStyle w:val="BodyTextIndent2"/>
        <w:rPr>
          <w:rFonts w:ascii="Century Gothic" w:hAnsi="Century Gothic"/>
        </w:rPr>
      </w:pPr>
      <w:r w:rsidRPr="00FC68E9">
        <w:rPr>
          <w:rFonts w:ascii="Century Gothic" w:hAnsi="Century Gothic"/>
        </w:rPr>
        <w:t>2. _______________</w:t>
      </w:r>
      <w:r>
        <w:rPr>
          <w:rFonts w:ascii="Century Gothic" w:hAnsi="Century Gothic"/>
        </w:rPr>
        <w:t>___</w:t>
      </w:r>
      <w:r w:rsidRPr="00FC68E9">
        <w:rPr>
          <w:rFonts w:ascii="Century Gothic" w:hAnsi="Century Gothic"/>
        </w:rPr>
        <w:t>___________________________________________________</w:t>
      </w:r>
    </w:p>
    <w:p w14:paraId="0E24B4C8" w14:textId="77777777" w:rsidR="00F83120" w:rsidRPr="00FC68E9" w:rsidRDefault="00F83120" w:rsidP="00F83120">
      <w:pPr>
        <w:pStyle w:val="BodyTextIndent2"/>
        <w:rPr>
          <w:rFonts w:ascii="Century Gothic" w:hAnsi="Century Gothic"/>
        </w:rPr>
      </w:pPr>
    </w:p>
    <w:p w14:paraId="31380797" w14:textId="77777777" w:rsidR="00F83120" w:rsidRPr="00FC68E9" w:rsidRDefault="00F83120" w:rsidP="00F83120">
      <w:pPr>
        <w:pStyle w:val="BodyTextIndent2"/>
        <w:rPr>
          <w:rFonts w:ascii="Century Gothic" w:hAnsi="Century Gothic"/>
        </w:rPr>
      </w:pPr>
      <w:r w:rsidRPr="00FC68E9">
        <w:rPr>
          <w:rFonts w:ascii="Century Gothic" w:hAnsi="Century Gothic"/>
        </w:rPr>
        <w:t>3. ______________</w:t>
      </w:r>
      <w:r>
        <w:rPr>
          <w:rFonts w:ascii="Century Gothic" w:hAnsi="Century Gothic"/>
        </w:rPr>
        <w:t>___</w:t>
      </w:r>
      <w:r w:rsidRPr="00FC68E9">
        <w:rPr>
          <w:rFonts w:ascii="Century Gothic" w:hAnsi="Century Gothic"/>
        </w:rPr>
        <w:t>____________________________________________________</w:t>
      </w:r>
    </w:p>
    <w:p w14:paraId="4D8808C4" w14:textId="77777777" w:rsidR="00F83120" w:rsidRPr="00FC68E9" w:rsidRDefault="00F83120" w:rsidP="00F83120">
      <w:pPr>
        <w:pStyle w:val="BodyTextIndent2"/>
        <w:rPr>
          <w:rFonts w:ascii="Century Gothic" w:hAnsi="Century Gothic"/>
        </w:rPr>
      </w:pPr>
    </w:p>
    <w:p w14:paraId="76C52A08" w14:textId="77777777" w:rsidR="00F83120" w:rsidRPr="00FC68E9" w:rsidRDefault="00F83120" w:rsidP="00F83120">
      <w:pPr>
        <w:pStyle w:val="BodyTextIndent2"/>
        <w:rPr>
          <w:rFonts w:ascii="Century Gothic" w:hAnsi="Century Gothic"/>
        </w:rPr>
      </w:pPr>
      <w:r w:rsidRPr="00FC68E9">
        <w:rPr>
          <w:rFonts w:ascii="Century Gothic" w:hAnsi="Century Gothic"/>
        </w:rPr>
        <w:t>4. ____________</w:t>
      </w:r>
      <w:r>
        <w:rPr>
          <w:rFonts w:ascii="Century Gothic" w:hAnsi="Century Gothic"/>
        </w:rPr>
        <w:t>___</w:t>
      </w:r>
      <w:r w:rsidRPr="00FC68E9">
        <w:rPr>
          <w:rFonts w:ascii="Century Gothic" w:hAnsi="Century Gothic"/>
        </w:rPr>
        <w:t>______________________________________________________</w:t>
      </w:r>
    </w:p>
    <w:p w14:paraId="04EA6527" w14:textId="77777777" w:rsidR="00F83120" w:rsidRPr="00FC68E9" w:rsidRDefault="00F83120" w:rsidP="00F83120">
      <w:pPr>
        <w:pStyle w:val="BodyTextIndent2"/>
        <w:rPr>
          <w:rFonts w:ascii="Century Gothic" w:hAnsi="Century Gothic"/>
        </w:rPr>
      </w:pPr>
    </w:p>
    <w:p w14:paraId="2F37408B" w14:textId="77777777" w:rsidR="00F83120" w:rsidRPr="00FC68E9" w:rsidRDefault="00F83120" w:rsidP="00F83120">
      <w:pPr>
        <w:pStyle w:val="BodyTextIndent2"/>
        <w:rPr>
          <w:rFonts w:ascii="Century Gothic" w:hAnsi="Century Gothic"/>
        </w:rPr>
      </w:pPr>
      <w:r w:rsidRPr="00FC68E9">
        <w:rPr>
          <w:rFonts w:ascii="Century Gothic" w:hAnsi="Century Gothic"/>
        </w:rPr>
        <w:t>What about positive effects of the treatment?  Have you been feeling better in any way since you started the medication?</w:t>
      </w:r>
    </w:p>
    <w:p w14:paraId="75B3D0E3" w14:textId="77777777" w:rsidR="00F83120" w:rsidRPr="00FC68E9" w:rsidRDefault="00F83120" w:rsidP="00F83120">
      <w:pPr>
        <w:pStyle w:val="BodyTextIndent2"/>
        <w:rPr>
          <w:rFonts w:ascii="Century Gothic" w:hAnsi="Century Gothic"/>
        </w:rPr>
      </w:pPr>
    </w:p>
    <w:p w14:paraId="0E617DBE" w14:textId="77777777" w:rsidR="00F83120" w:rsidRPr="00FC68E9" w:rsidRDefault="00F83120" w:rsidP="00F83120">
      <w:pPr>
        <w:pStyle w:val="BodyTextIndent2"/>
        <w:rPr>
          <w:rFonts w:ascii="Century Gothic" w:hAnsi="Century Gothic"/>
        </w:rPr>
      </w:pPr>
      <w:r w:rsidRPr="00FC68E9">
        <w:rPr>
          <w:rFonts w:ascii="Century Gothic" w:hAnsi="Century Gothic"/>
        </w:rPr>
        <w:t>1. _____________</w:t>
      </w:r>
      <w:r>
        <w:rPr>
          <w:rFonts w:ascii="Century Gothic" w:hAnsi="Century Gothic"/>
        </w:rPr>
        <w:t>___</w:t>
      </w:r>
      <w:r w:rsidRPr="00FC68E9">
        <w:rPr>
          <w:rFonts w:ascii="Century Gothic" w:hAnsi="Century Gothic"/>
        </w:rPr>
        <w:t>_____________________________________________________</w:t>
      </w:r>
    </w:p>
    <w:p w14:paraId="4D219D71" w14:textId="77777777" w:rsidR="00F83120" w:rsidRPr="00FC68E9" w:rsidRDefault="00F83120" w:rsidP="00F83120">
      <w:pPr>
        <w:pStyle w:val="BodyTextIndent2"/>
        <w:rPr>
          <w:rFonts w:ascii="Century Gothic" w:hAnsi="Century Gothic"/>
        </w:rPr>
      </w:pPr>
    </w:p>
    <w:p w14:paraId="1DA1D377" w14:textId="77777777" w:rsidR="00F83120" w:rsidRPr="00FC68E9" w:rsidRDefault="00F83120" w:rsidP="00F83120">
      <w:pPr>
        <w:pStyle w:val="BodyTextIndent2"/>
        <w:rPr>
          <w:rFonts w:ascii="Century Gothic" w:hAnsi="Century Gothic"/>
        </w:rPr>
      </w:pPr>
      <w:r w:rsidRPr="00FC68E9">
        <w:rPr>
          <w:rFonts w:ascii="Century Gothic" w:hAnsi="Century Gothic"/>
        </w:rPr>
        <w:t>2. _______________</w:t>
      </w:r>
      <w:r>
        <w:rPr>
          <w:rFonts w:ascii="Century Gothic" w:hAnsi="Century Gothic"/>
        </w:rPr>
        <w:t>___</w:t>
      </w:r>
      <w:r w:rsidRPr="00FC68E9">
        <w:rPr>
          <w:rFonts w:ascii="Century Gothic" w:hAnsi="Century Gothic"/>
        </w:rPr>
        <w:t>___________________________________________________</w:t>
      </w:r>
    </w:p>
    <w:p w14:paraId="643A46C8" w14:textId="77777777" w:rsidR="00F83120" w:rsidRPr="00FC68E9" w:rsidRDefault="00F83120" w:rsidP="00F83120">
      <w:pPr>
        <w:pStyle w:val="BodyTextIndent2"/>
        <w:rPr>
          <w:rFonts w:ascii="Century Gothic" w:hAnsi="Century Gothic"/>
        </w:rPr>
      </w:pPr>
    </w:p>
    <w:p w14:paraId="2ABA5C98" w14:textId="77777777" w:rsidR="00F83120" w:rsidRPr="00FC68E9" w:rsidRDefault="00F83120" w:rsidP="00F83120">
      <w:pPr>
        <w:pStyle w:val="BodyTextIndent2"/>
        <w:rPr>
          <w:rFonts w:ascii="Century Gothic" w:hAnsi="Century Gothic"/>
        </w:rPr>
      </w:pPr>
      <w:r w:rsidRPr="00FC68E9">
        <w:rPr>
          <w:rFonts w:ascii="Century Gothic" w:hAnsi="Century Gothic"/>
        </w:rPr>
        <w:t>3. ______________</w:t>
      </w:r>
      <w:r>
        <w:rPr>
          <w:rFonts w:ascii="Century Gothic" w:hAnsi="Century Gothic"/>
        </w:rPr>
        <w:t>___</w:t>
      </w:r>
      <w:r w:rsidRPr="00FC68E9">
        <w:rPr>
          <w:rFonts w:ascii="Century Gothic" w:hAnsi="Century Gothic"/>
        </w:rPr>
        <w:t>____________________________________________________</w:t>
      </w:r>
    </w:p>
    <w:p w14:paraId="4A7F0950" w14:textId="77777777" w:rsidR="00F83120" w:rsidRPr="00FC68E9" w:rsidRDefault="00F83120" w:rsidP="00F83120">
      <w:pPr>
        <w:pStyle w:val="BodyTextIndent2"/>
        <w:rPr>
          <w:rFonts w:ascii="Century Gothic" w:hAnsi="Century Gothic"/>
        </w:rPr>
      </w:pPr>
    </w:p>
    <w:p w14:paraId="06951097" w14:textId="77777777" w:rsidR="00F83120" w:rsidRPr="00FC68E9" w:rsidRDefault="00F83120" w:rsidP="00F83120">
      <w:pPr>
        <w:pStyle w:val="BodyTextIndent2"/>
        <w:rPr>
          <w:rFonts w:ascii="Century Gothic" w:hAnsi="Century Gothic"/>
        </w:rPr>
      </w:pPr>
      <w:r w:rsidRPr="00FC68E9">
        <w:rPr>
          <w:rFonts w:ascii="Century Gothic" w:hAnsi="Century Gothic"/>
        </w:rPr>
        <w:t>4. ____________</w:t>
      </w:r>
      <w:r>
        <w:rPr>
          <w:rFonts w:ascii="Century Gothic" w:hAnsi="Century Gothic"/>
        </w:rPr>
        <w:t>___</w:t>
      </w:r>
      <w:r w:rsidRPr="00FC68E9">
        <w:rPr>
          <w:rFonts w:ascii="Century Gothic" w:hAnsi="Century Gothic"/>
        </w:rPr>
        <w:t>______________________________________________________</w:t>
      </w:r>
    </w:p>
    <w:p w14:paraId="1FAA321F" w14:textId="77777777" w:rsidR="00F83120" w:rsidRPr="00FC68E9" w:rsidRDefault="00F83120" w:rsidP="00F83120">
      <w:pPr>
        <w:pStyle w:val="BodyTextIndent2"/>
        <w:rPr>
          <w:rFonts w:ascii="Century Gothic" w:hAnsi="Century Gothic"/>
        </w:rPr>
      </w:pPr>
    </w:p>
    <w:p w14:paraId="5F518AC1" w14:textId="77777777" w:rsidR="00F83120" w:rsidRDefault="00F83120" w:rsidP="00F83120">
      <w:pPr>
        <w:widowControl/>
      </w:pPr>
      <w:r>
        <w:br w:type="page"/>
      </w:r>
    </w:p>
    <w:p w14:paraId="5644F07E" w14:textId="77777777" w:rsidR="00F83120" w:rsidRDefault="00F83120" w:rsidP="00F83120">
      <w:r>
        <w:lastRenderedPageBreak/>
        <w:t xml:space="preserve">Use the </w:t>
      </w:r>
      <w:r>
        <w:rPr>
          <w:b/>
          <w:i/>
        </w:rPr>
        <w:t>Side Effect Management</w:t>
      </w:r>
      <w:r>
        <w:t xml:space="preserve"> worksheets to review each reported side effect and discuss strategies to reduce or cope with each side effect.  A single Worksheet is used for each side effect.  A copy of the worksheet should be given to the patient to take home for reference during the coming weeks.</w:t>
      </w:r>
    </w:p>
    <w:p w14:paraId="2DCAFE92" w14:textId="77777777" w:rsidR="00F83120" w:rsidRDefault="00F83120" w:rsidP="00F83120">
      <w:pPr>
        <w:pStyle w:val="Header"/>
        <w:tabs>
          <w:tab w:val="clear" w:pos="4320"/>
          <w:tab w:val="clear" w:pos="8640"/>
        </w:tabs>
        <w:ind w:left="720"/>
        <w:rPr>
          <w:rFonts w:ascii="Copperplate Gothic Light" w:hAnsi="Copperplate Gothic Light"/>
          <w:i/>
        </w:rPr>
      </w:pPr>
    </w:p>
    <w:p w14:paraId="5F94F6FC" w14:textId="77777777" w:rsidR="00F83120" w:rsidRDefault="00F83120" w:rsidP="00F83120">
      <w:r>
        <w:t xml:space="preserve">If the patient reports having had side effects over the past 2 weeks, encourage them to discuss with their doctor if they have not already done so, in addition to you noting it in their chart and/or discussing with the patient’s provider.  Side effects are often a cause for patient’s discontinuing treatment, so ask the patient if they stopped or are thinking about stopping their medication because of side effects.  </w:t>
      </w:r>
    </w:p>
    <w:p w14:paraId="70D41A7A" w14:textId="77777777" w:rsidR="00F83120" w:rsidRDefault="00F83120" w:rsidP="00F83120"/>
    <w:p w14:paraId="1408C0F8" w14:textId="77777777" w:rsidR="00F83120" w:rsidRDefault="00F83120" w:rsidP="00F83120">
      <w:r>
        <w:t xml:space="preserve">Avoid arguing with the patient about whether or not to stop or restart the medication.  Instead, use </w:t>
      </w:r>
      <w:r>
        <w:rPr>
          <w:b/>
          <w:i/>
        </w:rPr>
        <w:t>motivation enhancement techniques</w:t>
      </w:r>
      <w:r>
        <w:t xml:space="preserve"> to help the patient see the discrepancy between stopping treatment and their goals for treatment and their health.  Affirm any statements suggesting a willingness to resume treatment, and call on the potential long-term benefits of treatment and the positive effects of treatment that they reported earlier in the session to encourage the patient to become more </w:t>
      </w:r>
      <w:proofErr w:type="gramStart"/>
      <w:r>
        <w:t>adherent</w:t>
      </w:r>
      <w:proofErr w:type="gramEnd"/>
      <w:r>
        <w:t xml:space="preserve">.  If they are thinking about stopping their medication, encourage them to stick with treatment at least another week as long as the side effects are not too severe and intolerable.   </w:t>
      </w:r>
    </w:p>
    <w:p w14:paraId="2EDFAD4E" w14:textId="77777777" w:rsidR="00F83120" w:rsidRDefault="00F83120" w:rsidP="00F83120"/>
    <w:p w14:paraId="5608608D" w14:textId="77777777" w:rsidR="00F83120" w:rsidRPr="00FC68E9" w:rsidRDefault="00F83120" w:rsidP="00F83120">
      <w:pPr>
        <w:ind w:left="720"/>
        <w:rPr>
          <w:rFonts w:ascii="Century Gothic" w:hAnsi="Century Gothic"/>
          <w:i/>
        </w:rPr>
      </w:pPr>
      <w:r w:rsidRPr="00FC68E9">
        <w:rPr>
          <w:rFonts w:ascii="Century Gothic" w:hAnsi="Century Gothic"/>
          <w:i/>
        </w:rPr>
        <w:t>Have you stopped the medication for any period of time due to the side effects?  If not, have you thought about stopping the medication?</w:t>
      </w:r>
    </w:p>
    <w:p w14:paraId="1A6CEB8C" w14:textId="77777777" w:rsidR="00F83120" w:rsidRPr="00FC68E9" w:rsidRDefault="00F83120" w:rsidP="00F83120">
      <w:pPr>
        <w:rPr>
          <w:rFonts w:ascii="Century Gothic" w:hAnsi="Century Gothic"/>
          <w:i/>
        </w:rPr>
      </w:pPr>
    </w:p>
    <w:p w14:paraId="5F952A08" w14:textId="77777777" w:rsidR="00F83120" w:rsidRDefault="00F83120" w:rsidP="00F83120"/>
    <w:p w14:paraId="787A5C61" w14:textId="77777777" w:rsidR="00F83120" w:rsidRDefault="00F83120" w:rsidP="00F83120">
      <w:r>
        <w:t>Encourage the patient to think of their treatment plan as a strategy to maximize their health and minimize discomfort.  If treatment is not working for them, help them to see the need to discuss this with their medical team so that adjustments can be made to their regimen.</w:t>
      </w:r>
    </w:p>
    <w:p w14:paraId="0936EF86" w14:textId="77777777" w:rsidR="00F83120" w:rsidRDefault="00F83120" w:rsidP="00F83120"/>
    <w:p w14:paraId="1B8FABF1" w14:textId="77777777" w:rsidR="00F83120" w:rsidRDefault="00F83120" w:rsidP="00F83120">
      <w:r>
        <w:t>Make sure you do not find yourself in the “expert” role—telling patients what to do.  You need to make sure that the plan they set out for themselves comes from them and that they are committed to it.</w:t>
      </w:r>
    </w:p>
    <w:p w14:paraId="71C4023B" w14:textId="77777777" w:rsidR="00F83120" w:rsidRDefault="00F83120" w:rsidP="00F83120">
      <w:pPr>
        <w:rPr>
          <w:rFonts w:ascii="Copperplate Gothic Light" w:hAnsi="Copperplate Gothic Light"/>
          <w:sz w:val="26"/>
        </w:rPr>
      </w:pPr>
    </w:p>
    <w:p w14:paraId="07968ECB" w14:textId="77777777" w:rsidR="00F83120" w:rsidRDefault="00F83120" w:rsidP="00F83120">
      <w:pPr>
        <w:rPr>
          <w:rFonts w:ascii="Copperplate Gothic Light" w:hAnsi="Copperplate Gothic Light"/>
          <w:sz w:val="26"/>
        </w:rPr>
      </w:pPr>
    </w:p>
    <w:p w14:paraId="35F0B0E0" w14:textId="77777777" w:rsidR="00F83120" w:rsidRDefault="00F83120" w:rsidP="00F83120">
      <w:pPr>
        <w:ind w:right="90"/>
        <w:rPr>
          <w:b/>
          <w:sz w:val="38"/>
        </w:rPr>
      </w:pPr>
      <w:r>
        <w:rPr>
          <w:rFonts w:ascii="Copperplate Gothic Light" w:hAnsi="Copperplate Gothic Light"/>
          <w:sz w:val="26"/>
        </w:rPr>
        <w:br w:type="page"/>
      </w:r>
      <w:r>
        <w:rPr>
          <w:b/>
          <w:sz w:val="38"/>
        </w:rPr>
        <w:lastRenderedPageBreak/>
        <w:t>Side Effects Worksheet</w:t>
      </w:r>
    </w:p>
    <w:p w14:paraId="6DBE64E1" w14:textId="77777777" w:rsidR="00F83120" w:rsidRDefault="00F83120" w:rsidP="00F83120">
      <w:pPr>
        <w:ind w:right="90"/>
      </w:pPr>
    </w:p>
    <w:p w14:paraId="3C30EDF8" w14:textId="77777777" w:rsidR="00F83120" w:rsidRDefault="00F83120" w:rsidP="00F83120">
      <w:pPr>
        <w:ind w:right="540"/>
        <w:rPr>
          <w:b/>
          <w:sz w:val="40"/>
        </w:rPr>
      </w:pPr>
      <w:r>
        <w:rPr>
          <w:b/>
          <w:sz w:val="46"/>
        </w:rPr>
        <w:t>Managing Medication Side Effects</w:t>
      </w:r>
    </w:p>
    <w:p w14:paraId="3C262207" w14:textId="77777777" w:rsidR="00F83120" w:rsidRDefault="00F83120" w:rsidP="00F83120">
      <w:pPr>
        <w:ind w:right="540"/>
      </w:pPr>
    </w:p>
    <w:p w14:paraId="1DF445B4" w14:textId="77777777" w:rsidR="00F83120" w:rsidRDefault="00F83120" w:rsidP="00F83120">
      <w:pPr>
        <w:ind w:right="540"/>
        <w:rPr>
          <w:sz w:val="34"/>
        </w:rPr>
      </w:pPr>
      <w:r>
        <w:rPr>
          <w:noProof/>
        </w:rPr>
        <mc:AlternateContent>
          <mc:Choice Requires="wps">
            <w:drawing>
              <wp:anchor distT="4294967292" distB="4294967292" distL="114300" distR="114300" simplePos="0" relativeHeight="251739648" behindDoc="0" locked="0" layoutInCell="0" allowOverlap="1" wp14:anchorId="5B63E267" wp14:editId="21F16BF3">
                <wp:simplePos x="0" y="0"/>
                <wp:positionH relativeFrom="column">
                  <wp:posOffset>685800</wp:posOffset>
                </wp:positionH>
                <wp:positionV relativeFrom="paragraph">
                  <wp:posOffset>200024</wp:posOffset>
                </wp:positionV>
                <wp:extent cx="2185035" cy="0"/>
                <wp:effectExtent l="0" t="0" r="24765" b="25400"/>
                <wp:wrapNone/>
                <wp:docPr id="6"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4" o:spid="_x0000_s1026" style="position:absolute;z-index:251739648;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54pt,15.75pt" to="226.05pt,1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B7bBQCAAAq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" o:allowincell="f"/>
            </w:pict>
          </mc:Fallback>
        </mc:AlternateContent>
      </w:r>
      <w:r>
        <w:rPr>
          <w:sz w:val="34"/>
        </w:rPr>
        <w:t>Date:</w:t>
      </w:r>
    </w:p>
    <w:p w14:paraId="3F22D817" w14:textId="77777777" w:rsidR="00F83120" w:rsidRDefault="00F83120" w:rsidP="00F83120">
      <w:pPr>
        <w:ind w:right="540"/>
        <w:rPr>
          <w:sz w:val="34"/>
        </w:rPr>
      </w:pPr>
    </w:p>
    <w:p w14:paraId="36C8D20F" w14:textId="77777777" w:rsidR="00F83120" w:rsidRDefault="00F83120" w:rsidP="00F83120">
      <w:pPr>
        <w:tabs>
          <w:tab w:val="left" w:pos="1800"/>
        </w:tabs>
        <w:ind w:right="540"/>
        <w:rPr>
          <w:sz w:val="34"/>
        </w:rPr>
      </w:pPr>
      <w:r>
        <w:rPr>
          <w:sz w:val="34"/>
        </w:rPr>
        <w:t>Side Effect:</w:t>
      </w:r>
      <w:r>
        <w:rPr>
          <w:sz w:val="34"/>
        </w:rPr>
        <w:tab/>
        <w:t>_________________________________</w:t>
      </w:r>
    </w:p>
    <w:p w14:paraId="512F4BE9" w14:textId="77777777" w:rsidR="00F83120" w:rsidRDefault="00F83120" w:rsidP="00F83120">
      <w:pPr>
        <w:tabs>
          <w:tab w:val="left" w:pos="1800"/>
        </w:tabs>
        <w:ind w:right="540"/>
        <w:rPr>
          <w:sz w:val="34"/>
        </w:rPr>
      </w:pPr>
      <w:r>
        <w:rPr>
          <w:sz w:val="34"/>
        </w:rPr>
        <w:tab/>
        <w:t>_________________________________</w:t>
      </w:r>
    </w:p>
    <w:p w14:paraId="1E8007E8" w14:textId="77777777" w:rsidR="00F83120" w:rsidRDefault="00F83120" w:rsidP="00F83120">
      <w:pPr>
        <w:tabs>
          <w:tab w:val="left" w:pos="1800"/>
        </w:tabs>
        <w:ind w:right="540"/>
        <w:rPr>
          <w:sz w:val="34"/>
        </w:rPr>
      </w:pPr>
      <w:r>
        <w:rPr>
          <w:sz w:val="34"/>
        </w:rPr>
        <w:tab/>
        <w:t>_________________________________</w:t>
      </w:r>
    </w:p>
    <w:p w14:paraId="30BC1617" w14:textId="77777777" w:rsidR="00F83120" w:rsidRDefault="00F83120" w:rsidP="00F83120">
      <w:pPr>
        <w:tabs>
          <w:tab w:val="left" w:pos="1800"/>
        </w:tabs>
        <w:ind w:right="540"/>
        <w:rPr>
          <w:sz w:val="34"/>
        </w:rPr>
      </w:pPr>
      <w:r>
        <w:rPr>
          <w:sz w:val="34"/>
        </w:rPr>
        <w:tab/>
        <w:t>_________________________________</w:t>
      </w:r>
    </w:p>
    <w:p w14:paraId="3AA83CC8" w14:textId="77777777" w:rsidR="00F83120" w:rsidRDefault="00F83120" w:rsidP="00F83120">
      <w:pPr>
        <w:tabs>
          <w:tab w:val="left" w:pos="1800"/>
        </w:tabs>
        <w:ind w:right="540"/>
        <w:rPr>
          <w:sz w:val="34"/>
        </w:rPr>
      </w:pPr>
      <w:r>
        <w:rPr>
          <w:sz w:val="34"/>
        </w:rPr>
        <w:tab/>
        <w:t>_________________________________</w:t>
      </w:r>
    </w:p>
    <w:p w14:paraId="6330A8FC" w14:textId="77777777" w:rsidR="00F83120" w:rsidRDefault="00F83120" w:rsidP="00F83120">
      <w:pPr>
        <w:ind w:right="540"/>
        <w:rPr>
          <w:sz w:val="34"/>
        </w:rPr>
      </w:pPr>
    </w:p>
    <w:p w14:paraId="5CCFADB4" w14:textId="77777777" w:rsidR="00F83120" w:rsidRDefault="00F83120" w:rsidP="00F83120">
      <w:pPr>
        <w:ind w:right="540"/>
        <w:rPr>
          <w:sz w:val="34"/>
        </w:rPr>
      </w:pPr>
      <w:r>
        <w:rPr>
          <w:noProof/>
        </w:rPr>
        <mc:AlternateContent>
          <mc:Choice Requires="wps">
            <w:drawing>
              <wp:anchor distT="4294967292" distB="4294967292" distL="114300" distR="114300" simplePos="0" relativeHeight="251741696" behindDoc="0" locked="0" layoutInCell="0" allowOverlap="1" wp14:anchorId="45C71DA6" wp14:editId="02C93104">
                <wp:simplePos x="0" y="0"/>
                <wp:positionH relativeFrom="column">
                  <wp:posOffset>4032885</wp:posOffset>
                </wp:positionH>
                <wp:positionV relativeFrom="paragraph">
                  <wp:posOffset>231139</wp:posOffset>
                </wp:positionV>
                <wp:extent cx="1388745" cy="0"/>
                <wp:effectExtent l="0" t="0" r="33655" b="25400"/>
                <wp:wrapNone/>
                <wp:docPr id="7"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8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6" o:spid="_x0000_s1026" style="position:absolute;flip:y;z-index:251741696;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317.55pt,18.2pt" to="426.9pt,1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" o:allowincell="f"/>
            </w:pict>
          </mc:Fallback>
        </mc:AlternateContent>
      </w:r>
      <w:r>
        <w:rPr>
          <w:sz w:val="34"/>
        </w:rPr>
        <w:t>For how</w:t>
      </w:r>
      <w:r>
        <w:rPr>
          <w:sz w:val="34"/>
        </w:rPr>
        <w:tab/>
      </w:r>
      <w:r>
        <w:rPr>
          <w:sz w:val="34"/>
        </w:rPr>
        <w:tab/>
      </w:r>
      <w:r>
        <w:rPr>
          <w:sz w:val="34"/>
        </w:rPr>
        <w:tab/>
      </w:r>
      <w:r>
        <w:rPr>
          <w:sz w:val="34"/>
        </w:rPr>
        <w:tab/>
      </w:r>
      <w:r>
        <w:rPr>
          <w:sz w:val="34"/>
        </w:rPr>
        <w:tab/>
      </w:r>
      <w:r>
        <w:rPr>
          <w:sz w:val="34"/>
        </w:rPr>
        <w:tab/>
        <w:t>Rating:</w:t>
      </w:r>
    </w:p>
    <w:p w14:paraId="2647AA49" w14:textId="77777777" w:rsidR="00F83120" w:rsidRDefault="00F83120" w:rsidP="00F83120">
      <w:pPr>
        <w:tabs>
          <w:tab w:val="left" w:pos="900"/>
        </w:tabs>
        <w:rPr>
          <w:sz w:val="22"/>
        </w:rPr>
      </w:pPr>
      <w:r>
        <w:rPr>
          <w:noProof/>
        </w:rPr>
        <mc:AlternateContent>
          <mc:Choice Requires="wps">
            <w:drawing>
              <wp:anchor distT="4294967292" distB="4294967292" distL="114300" distR="114300" simplePos="0" relativeHeight="251740672" behindDoc="0" locked="0" layoutInCell="0" allowOverlap="1" wp14:anchorId="7B6A1368" wp14:editId="2F777C63">
                <wp:simplePos x="0" y="0"/>
                <wp:positionH relativeFrom="column">
                  <wp:posOffset>579120</wp:posOffset>
                </wp:positionH>
                <wp:positionV relativeFrom="paragraph">
                  <wp:posOffset>198754</wp:posOffset>
                </wp:positionV>
                <wp:extent cx="2208530" cy="0"/>
                <wp:effectExtent l="0" t="0" r="26670" b="25400"/>
                <wp:wrapNone/>
                <wp:docPr id="8"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8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5" o:spid="_x0000_s1026" style="position:absolute;z-index:251740672;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45.6pt,15.65pt" to="219.5pt,1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" o:allowincell="f"/>
            </w:pict>
          </mc:Fallback>
        </mc:AlternateContent>
      </w:r>
      <w:proofErr w:type="gramStart"/>
      <w:r>
        <w:rPr>
          <w:sz w:val="34"/>
        </w:rPr>
        <w:t>long</w:t>
      </w:r>
      <w:proofErr w:type="gramEnd"/>
      <w:r>
        <w:rPr>
          <w:sz w:val="34"/>
        </w:rPr>
        <w:t>:</w:t>
      </w:r>
      <w:r>
        <w:rPr>
          <w:sz w:val="34"/>
        </w:rPr>
        <w:tab/>
      </w:r>
      <w:r>
        <w:rPr>
          <w:sz w:val="34"/>
        </w:rPr>
        <w:tab/>
      </w:r>
      <w:r>
        <w:rPr>
          <w:sz w:val="34"/>
        </w:rPr>
        <w:tab/>
      </w:r>
      <w:r>
        <w:rPr>
          <w:sz w:val="34"/>
        </w:rPr>
        <w:tab/>
      </w:r>
      <w:r>
        <w:rPr>
          <w:sz w:val="34"/>
        </w:rPr>
        <w:tab/>
      </w:r>
      <w:r>
        <w:rPr>
          <w:sz w:val="34"/>
        </w:rPr>
        <w:tab/>
      </w:r>
      <w:r>
        <w:rPr>
          <w:sz w:val="34"/>
        </w:rPr>
        <w:tab/>
      </w:r>
      <w:r>
        <w:rPr>
          <w:sz w:val="34"/>
        </w:rPr>
        <w:tab/>
      </w:r>
      <w:r>
        <w:rPr>
          <w:sz w:val="34"/>
        </w:rPr>
        <w:tab/>
      </w:r>
      <w:r>
        <w:rPr>
          <w:sz w:val="22"/>
        </w:rPr>
        <w:t>1 (mild) to 10 (severe)</w:t>
      </w:r>
    </w:p>
    <w:p w14:paraId="265C6878" w14:textId="77777777" w:rsidR="00F83120" w:rsidRDefault="00F83120" w:rsidP="00F83120">
      <w:pPr>
        <w:ind w:right="540"/>
        <w:rPr>
          <w:sz w:val="22"/>
        </w:rPr>
      </w:pPr>
      <w:r>
        <w:rPr>
          <w:sz w:val="34"/>
        </w:rPr>
        <w:tab/>
      </w:r>
      <w:r>
        <w:rPr>
          <w:sz w:val="34"/>
        </w:rPr>
        <w:tab/>
      </w:r>
      <w:proofErr w:type="spellStart"/>
      <w:proofErr w:type="gramStart"/>
      <w:r>
        <w:rPr>
          <w:sz w:val="22"/>
        </w:rPr>
        <w:t>mins</w:t>
      </w:r>
      <w:proofErr w:type="spellEnd"/>
      <w:r>
        <w:rPr>
          <w:sz w:val="22"/>
        </w:rPr>
        <w:t>/</w:t>
      </w:r>
      <w:proofErr w:type="spellStart"/>
      <w:r>
        <w:rPr>
          <w:sz w:val="22"/>
        </w:rPr>
        <w:t>hrs</w:t>
      </w:r>
      <w:proofErr w:type="spellEnd"/>
      <w:r>
        <w:rPr>
          <w:sz w:val="22"/>
        </w:rPr>
        <w:t>/days/weeks/months</w:t>
      </w:r>
      <w:proofErr w:type="gramEnd"/>
    </w:p>
    <w:p w14:paraId="4220950A" w14:textId="77777777" w:rsidR="00F83120" w:rsidRDefault="00F83120" w:rsidP="00F83120">
      <w:pPr>
        <w:ind w:right="540"/>
        <w:rPr>
          <w:sz w:val="34"/>
        </w:rPr>
      </w:pPr>
    </w:p>
    <w:p w14:paraId="77028B7A" w14:textId="77777777" w:rsidR="00F83120" w:rsidRDefault="00F83120" w:rsidP="00F83120">
      <w:pPr>
        <w:ind w:right="540"/>
        <w:rPr>
          <w:sz w:val="34"/>
        </w:rPr>
      </w:pPr>
    </w:p>
    <w:p w14:paraId="37ADC846" w14:textId="77777777" w:rsidR="00F83120" w:rsidRDefault="00F83120" w:rsidP="00F83120">
      <w:pPr>
        <w:ind w:right="540"/>
        <w:rPr>
          <w:sz w:val="34"/>
        </w:rPr>
      </w:pPr>
      <w:r>
        <w:rPr>
          <w:noProof/>
        </w:rPr>
        <mc:AlternateContent>
          <mc:Choice Requires="wps">
            <w:drawing>
              <wp:anchor distT="4294967292" distB="4294967292" distL="114300" distR="114300" simplePos="0" relativeHeight="251742720" behindDoc="0" locked="0" layoutInCell="0" allowOverlap="1" wp14:anchorId="15EBB942" wp14:editId="0F2EE3E8">
                <wp:simplePos x="0" y="0"/>
                <wp:positionH relativeFrom="column">
                  <wp:posOffset>1255395</wp:posOffset>
                </wp:positionH>
                <wp:positionV relativeFrom="paragraph">
                  <wp:posOffset>196214</wp:posOffset>
                </wp:positionV>
                <wp:extent cx="4429125" cy="0"/>
                <wp:effectExtent l="0" t="0" r="15875" b="25400"/>
                <wp:wrapNone/>
                <wp:docPr id="9"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7" o:spid="_x0000_s1026" style="position:absolute;z-index:251742720;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98.85pt,15.45pt" to="447.6pt,1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" o:allowincell="f"/>
            </w:pict>
          </mc:Fallback>
        </mc:AlternateContent>
      </w:r>
      <w:r>
        <w:rPr>
          <w:sz w:val="34"/>
        </w:rPr>
        <w:t>Medicine</w:t>
      </w:r>
      <w:r>
        <w:rPr>
          <w:sz w:val="34"/>
        </w:rPr>
        <w:tab/>
      </w:r>
    </w:p>
    <w:p w14:paraId="20E8F023" w14:textId="77777777" w:rsidR="00F83120" w:rsidRDefault="00F83120" w:rsidP="00F83120">
      <w:pPr>
        <w:ind w:right="540"/>
        <w:rPr>
          <w:sz w:val="34"/>
        </w:rPr>
      </w:pPr>
      <w:r>
        <w:rPr>
          <w:noProof/>
        </w:rPr>
        <mc:AlternateContent>
          <mc:Choice Requires="wps">
            <w:drawing>
              <wp:anchor distT="4294967292" distB="4294967292" distL="114300" distR="114300" simplePos="0" relativeHeight="251743744" behindDoc="0" locked="0" layoutInCell="0" allowOverlap="1" wp14:anchorId="14EA0756" wp14:editId="71282FBA">
                <wp:simplePos x="0" y="0"/>
                <wp:positionH relativeFrom="column">
                  <wp:posOffset>1243965</wp:posOffset>
                </wp:positionH>
                <wp:positionV relativeFrom="paragraph">
                  <wp:posOffset>210184</wp:posOffset>
                </wp:positionV>
                <wp:extent cx="4417695" cy="0"/>
                <wp:effectExtent l="0" t="0" r="27305" b="25400"/>
                <wp:wrapNone/>
                <wp:docPr id="10"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7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8" o:spid="_x0000_s1026" style="position:absolute;z-index:251743744;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97.95pt,16.55pt" to="445.8pt,1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o5XxQCAAAr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" o:allowincell="f"/>
            </w:pict>
          </mc:Fallback>
        </mc:AlternateContent>
      </w:r>
      <w:proofErr w:type="gramStart"/>
      <w:r>
        <w:rPr>
          <w:sz w:val="34"/>
        </w:rPr>
        <w:t>causing</w:t>
      </w:r>
      <w:proofErr w:type="gramEnd"/>
      <w:r>
        <w:rPr>
          <w:sz w:val="34"/>
        </w:rPr>
        <w:t xml:space="preserve"> </w:t>
      </w:r>
      <w:r>
        <w:rPr>
          <w:sz w:val="34"/>
        </w:rPr>
        <w:tab/>
      </w:r>
    </w:p>
    <w:p w14:paraId="235125DD" w14:textId="77777777" w:rsidR="00F83120" w:rsidRDefault="00F83120" w:rsidP="00F83120">
      <w:pPr>
        <w:ind w:right="540"/>
        <w:rPr>
          <w:sz w:val="34"/>
        </w:rPr>
      </w:pPr>
      <w:r>
        <w:rPr>
          <w:noProof/>
        </w:rPr>
        <mc:AlternateContent>
          <mc:Choice Requires="wps">
            <w:drawing>
              <wp:anchor distT="4294967292" distB="4294967292" distL="114300" distR="114300" simplePos="0" relativeHeight="251744768" behindDoc="0" locked="0" layoutInCell="0" allowOverlap="1" wp14:anchorId="2DBBE955" wp14:editId="1CF337F9">
                <wp:simplePos x="0" y="0"/>
                <wp:positionH relativeFrom="column">
                  <wp:posOffset>1243965</wp:posOffset>
                </wp:positionH>
                <wp:positionV relativeFrom="paragraph">
                  <wp:posOffset>210184</wp:posOffset>
                </wp:positionV>
                <wp:extent cx="4429125" cy="0"/>
                <wp:effectExtent l="0" t="0" r="15875" b="25400"/>
                <wp:wrapNone/>
                <wp:docPr id="11"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9" o:spid="_x0000_s1026" style="position:absolute;z-index:251744768;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97.95pt,16.55pt" to="446.7pt,1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" o:allowincell="f"/>
            </w:pict>
          </mc:Fallback>
        </mc:AlternateContent>
      </w:r>
      <w:proofErr w:type="gramStart"/>
      <w:r>
        <w:rPr>
          <w:sz w:val="34"/>
        </w:rPr>
        <w:t>side</w:t>
      </w:r>
      <w:proofErr w:type="gramEnd"/>
      <w:r>
        <w:rPr>
          <w:sz w:val="34"/>
        </w:rPr>
        <w:t xml:space="preserve"> effect:</w:t>
      </w:r>
    </w:p>
    <w:p w14:paraId="7B265D22" w14:textId="77777777" w:rsidR="00F83120" w:rsidRDefault="00F83120" w:rsidP="00F83120">
      <w:pPr>
        <w:ind w:right="540"/>
        <w:rPr>
          <w:sz w:val="34"/>
        </w:rPr>
      </w:pPr>
    </w:p>
    <w:p w14:paraId="09CFD6FE" w14:textId="77777777" w:rsidR="00F83120" w:rsidRDefault="00F83120" w:rsidP="00F83120">
      <w:pPr>
        <w:ind w:right="540"/>
        <w:rPr>
          <w:sz w:val="34"/>
        </w:rPr>
      </w:pPr>
    </w:p>
    <w:p w14:paraId="057788A5" w14:textId="77777777" w:rsidR="00F83120" w:rsidRDefault="00F83120" w:rsidP="00F83120">
      <w:pPr>
        <w:tabs>
          <w:tab w:val="left" w:pos="1980"/>
        </w:tabs>
        <w:ind w:right="540"/>
        <w:rPr>
          <w:sz w:val="34"/>
        </w:rPr>
      </w:pPr>
      <w:r>
        <w:rPr>
          <w:noProof/>
        </w:rPr>
        <mc:AlternateContent>
          <mc:Choice Requires="wps">
            <w:drawing>
              <wp:anchor distT="4294967292" distB="4294967292" distL="114300" distR="114300" simplePos="0" relativeHeight="251745792" behindDoc="0" locked="0" layoutInCell="0" allowOverlap="1" wp14:anchorId="39B719FC" wp14:editId="406C99CF">
                <wp:simplePos x="0" y="0"/>
                <wp:positionH relativeFrom="column">
                  <wp:posOffset>1241425</wp:posOffset>
                </wp:positionH>
                <wp:positionV relativeFrom="paragraph">
                  <wp:posOffset>141604</wp:posOffset>
                </wp:positionV>
                <wp:extent cx="4429125" cy="0"/>
                <wp:effectExtent l="0" t="0" r="15875" b="25400"/>
                <wp:wrapNone/>
                <wp:docPr id="12"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30" o:spid="_x0000_s1026" style="position:absolute;z-index:251745792;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97.75pt,11.15pt" to="446.5pt,1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" o:allowincell="f"/>
            </w:pict>
          </mc:Fallback>
        </mc:AlternateContent>
      </w:r>
      <w:r>
        <w:rPr>
          <w:sz w:val="34"/>
        </w:rPr>
        <w:t xml:space="preserve">What </w:t>
      </w:r>
    </w:p>
    <w:p w14:paraId="55C1E886" w14:textId="77777777" w:rsidR="00F83120" w:rsidRDefault="00F83120" w:rsidP="00F83120">
      <w:pPr>
        <w:tabs>
          <w:tab w:val="left" w:pos="1980"/>
        </w:tabs>
        <w:ind w:right="540"/>
        <w:rPr>
          <w:sz w:val="34"/>
        </w:rPr>
      </w:pPr>
      <w:r>
        <w:rPr>
          <w:noProof/>
        </w:rPr>
        <mc:AlternateContent>
          <mc:Choice Requires="wps">
            <w:drawing>
              <wp:anchor distT="4294967292" distB="4294967292" distL="114300" distR="114300" simplePos="0" relativeHeight="251746816" behindDoc="0" locked="0" layoutInCell="0" allowOverlap="1" wp14:anchorId="21557C0F" wp14:editId="67850777">
                <wp:simplePos x="0" y="0"/>
                <wp:positionH relativeFrom="column">
                  <wp:posOffset>1252855</wp:posOffset>
                </wp:positionH>
                <wp:positionV relativeFrom="paragraph">
                  <wp:posOffset>166369</wp:posOffset>
                </wp:positionV>
                <wp:extent cx="4429125" cy="0"/>
                <wp:effectExtent l="0" t="0" r="15875" b="25400"/>
                <wp:wrapNone/>
                <wp:docPr id="13"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31" o:spid="_x0000_s1026" style="position:absolute;z-index:251746816;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98.65pt,13.1pt" to="447.4pt,1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" o:allowincell="f"/>
            </w:pict>
          </mc:Fallback>
        </mc:AlternateContent>
      </w:r>
      <w:proofErr w:type="gramStart"/>
      <w:r>
        <w:rPr>
          <w:sz w:val="34"/>
        </w:rPr>
        <w:t>makes</w:t>
      </w:r>
      <w:proofErr w:type="gramEnd"/>
      <w:r>
        <w:rPr>
          <w:sz w:val="34"/>
        </w:rPr>
        <w:t xml:space="preserve"> it</w:t>
      </w:r>
      <w:r>
        <w:rPr>
          <w:sz w:val="34"/>
        </w:rPr>
        <w:tab/>
      </w:r>
    </w:p>
    <w:p w14:paraId="0B023A92" w14:textId="77777777" w:rsidR="00F83120" w:rsidRDefault="00F83120" w:rsidP="00F83120">
      <w:pPr>
        <w:tabs>
          <w:tab w:val="left" w:pos="1980"/>
        </w:tabs>
        <w:ind w:right="540"/>
        <w:rPr>
          <w:sz w:val="34"/>
        </w:rPr>
      </w:pPr>
      <w:r>
        <w:rPr>
          <w:noProof/>
        </w:rPr>
        <mc:AlternateContent>
          <mc:Choice Requires="wps">
            <w:drawing>
              <wp:anchor distT="4294967292" distB="4294967292" distL="114300" distR="114300" simplePos="0" relativeHeight="251747840" behindDoc="0" locked="0" layoutInCell="0" allowOverlap="1" wp14:anchorId="757C4D06" wp14:editId="3CA3D57E">
                <wp:simplePos x="0" y="0"/>
                <wp:positionH relativeFrom="column">
                  <wp:posOffset>1240790</wp:posOffset>
                </wp:positionH>
                <wp:positionV relativeFrom="paragraph">
                  <wp:posOffset>226694</wp:posOffset>
                </wp:positionV>
                <wp:extent cx="4429125" cy="0"/>
                <wp:effectExtent l="0" t="0" r="15875" b="25400"/>
                <wp:wrapNone/>
                <wp:docPr id="14"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32" o:spid="_x0000_s1026" style="position:absolute;z-index:251747840;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97.7pt,17.85pt" to="446.45pt,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" o:allowincell="f"/>
            </w:pict>
          </mc:Fallback>
        </mc:AlternateContent>
      </w:r>
      <w:proofErr w:type="gramStart"/>
      <w:r>
        <w:rPr>
          <w:sz w:val="34"/>
        </w:rPr>
        <w:t>better/worse</w:t>
      </w:r>
      <w:proofErr w:type="gramEnd"/>
      <w:r>
        <w:rPr>
          <w:sz w:val="34"/>
        </w:rPr>
        <w:t>:</w:t>
      </w:r>
      <w:r>
        <w:rPr>
          <w:sz w:val="34"/>
        </w:rPr>
        <w:tab/>
      </w:r>
    </w:p>
    <w:p w14:paraId="6F8D9701" w14:textId="77777777" w:rsidR="00F83120" w:rsidRDefault="00F83120" w:rsidP="00F83120">
      <w:pPr>
        <w:ind w:right="540"/>
        <w:rPr>
          <w:sz w:val="34"/>
        </w:rPr>
      </w:pPr>
    </w:p>
    <w:p w14:paraId="25E6E266" w14:textId="77777777" w:rsidR="00F83120" w:rsidRDefault="00F83120" w:rsidP="00F83120">
      <w:pPr>
        <w:ind w:right="540"/>
        <w:rPr>
          <w:sz w:val="34"/>
        </w:rPr>
      </w:pPr>
    </w:p>
    <w:p w14:paraId="25881F39" w14:textId="77777777" w:rsidR="00F83120" w:rsidRDefault="00F83120" w:rsidP="00F83120">
      <w:pPr>
        <w:tabs>
          <w:tab w:val="left" w:pos="1440"/>
          <w:tab w:val="left" w:pos="1980"/>
        </w:tabs>
        <w:ind w:right="540"/>
        <w:rPr>
          <w:sz w:val="34"/>
        </w:rPr>
      </w:pPr>
      <w:r>
        <w:rPr>
          <w:noProof/>
        </w:rPr>
        <mc:AlternateContent>
          <mc:Choice Requires="wps">
            <w:drawing>
              <wp:anchor distT="4294967292" distB="4294967292" distL="114300" distR="114300" simplePos="0" relativeHeight="251748864" behindDoc="0" locked="0" layoutInCell="0" allowOverlap="1" wp14:anchorId="7442156B" wp14:editId="263C9120">
                <wp:simplePos x="0" y="0"/>
                <wp:positionH relativeFrom="column">
                  <wp:posOffset>1217930</wp:posOffset>
                </wp:positionH>
                <wp:positionV relativeFrom="paragraph">
                  <wp:posOffset>183514</wp:posOffset>
                </wp:positionV>
                <wp:extent cx="4429125" cy="0"/>
                <wp:effectExtent l="0" t="0" r="15875" b="25400"/>
                <wp:wrapNone/>
                <wp:docPr id="15"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33" o:spid="_x0000_s1026" style="position:absolute;z-index:251748864;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95.9pt,14.45pt" to="444.65pt,1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" o:allowincell="f"/>
            </w:pict>
          </mc:Fallback>
        </mc:AlternateContent>
      </w:r>
      <w:r>
        <w:rPr>
          <w:sz w:val="34"/>
        </w:rPr>
        <w:t>Other things</w:t>
      </w:r>
      <w:r>
        <w:rPr>
          <w:sz w:val="34"/>
        </w:rPr>
        <w:tab/>
      </w:r>
      <w:r>
        <w:rPr>
          <w:sz w:val="34"/>
        </w:rPr>
        <w:tab/>
      </w:r>
    </w:p>
    <w:p w14:paraId="7222A213" w14:textId="77777777" w:rsidR="00F83120" w:rsidRDefault="00F83120" w:rsidP="00F83120">
      <w:pPr>
        <w:ind w:right="540"/>
        <w:rPr>
          <w:sz w:val="34"/>
        </w:rPr>
      </w:pPr>
      <w:r>
        <w:rPr>
          <w:noProof/>
        </w:rPr>
        <mc:AlternateContent>
          <mc:Choice Requires="wps">
            <w:drawing>
              <wp:anchor distT="4294967292" distB="4294967292" distL="114300" distR="114300" simplePos="0" relativeHeight="251749888" behindDoc="0" locked="0" layoutInCell="0" allowOverlap="1" wp14:anchorId="7C9837C9" wp14:editId="76A11EF0">
                <wp:simplePos x="0" y="0"/>
                <wp:positionH relativeFrom="column">
                  <wp:posOffset>1193800</wp:posOffset>
                </wp:positionH>
                <wp:positionV relativeFrom="paragraph">
                  <wp:posOffset>220344</wp:posOffset>
                </wp:positionV>
                <wp:extent cx="4429125" cy="0"/>
                <wp:effectExtent l="0" t="0" r="15875" b="25400"/>
                <wp:wrapNone/>
                <wp:docPr id="40"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34" o:spid="_x0000_s1026" style="position:absolute;z-index:251749888;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94pt,17.35pt" to="442.75pt,1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" o:allowincell="f"/>
            </w:pict>
          </mc:Fallback>
        </mc:AlternateContent>
      </w:r>
      <w:r>
        <w:rPr>
          <w:noProof/>
        </w:rPr>
        <mc:AlternateContent>
          <mc:Choice Requires="wps">
            <w:drawing>
              <wp:anchor distT="4294967292" distB="4294967292" distL="114300" distR="114300" simplePos="0" relativeHeight="251750912" behindDoc="0" locked="0" layoutInCell="0" allowOverlap="1" wp14:anchorId="1E2CE662" wp14:editId="3B8F078E">
                <wp:simplePos x="0" y="0"/>
                <wp:positionH relativeFrom="column">
                  <wp:posOffset>1203960</wp:posOffset>
                </wp:positionH>
                <wp:positionV relativeFrom="paragraph">
                  <wp:posOffset>514984</wp:posOffset>
                </wp:positionV>
                <wp:extent cx="4429125" cy="0"/>
                <wp:effectExtent l="0" t="0" r="15875" b="25400"/>
                <wp:wrapNone/>
                <wp:docPr id="4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35" o:spid="_x0000_s1026" style="position:absolute;z-index:251750912;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94.8pt,40.55pt" to="443.55pt,4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" o:allowincell="f"/>
            </w:pict>
          </mc:Fallback>
        </mc:AlternateContent>
      </w:r>
      <w:proofErr w:type="gramStart"/>
      <w:r>
        <w:rPr>
          <w:sz w:val="34"/>
        </w:rPr>
        <w:t>to</w:t>
      </w:r>
      <w:proofErr w:type="gramEnd"/>
      <w:r>
        <w:rPr>
          <w:sz w:val="34"/>
        </w:rPr>
        <w:t xml:space="preserve"> try:</w:t>
      </w:r>
    </w:p>
    <w:p w14:paraId="35B0A0F9" w14:textId="77777777" w:rsidR="00F83120" w:rsidRDefault="00F83120" w:rsidP="00F83120">
      <w:pPr>
        <w:ind w:right="540"/>
        <w:rPr>
          <w:sz w:val="34"/>
        </w:rPr>
      </w:pPr>
    </w:p>
    <w:p w14:paraId="541C43DA" w14:textId="77777777" w:rsidR="00F83120" w:rsidRPr="001D6C7F" w:rsidRDefault="00F83120" w:rsidP="00F83120">
      <w:pPr>
        <w:rPr>
          <w:rFonts w:ascii="Century Gothic" w:hAnsi="Century Gothic"/>
          <w:b/>
          <w:sz w:val="28"/>
          <w:szCs w:val="28"/>
        </w:rPr>
      </w:pPr>
    </w:p>
    <w:p w14:paraId="1D7BB0C7" w14:textId="77777777" w:rsidR="00F83120" w:rsidRDefault="00F83120">
      <w:pPr>
        <w:widowControl/>
        <w:rPr>
          <w:rFonts w:ascii="Century Gothic" w:hAnsi="Century Gothic"/>
          <w:b/>
        </w:rPr>
      </w:pPr>
      <w:r>
        <w:rPr>
          <w:rFonts w:ascii="Century Gothic" w:hAnsi="Century Gothic"/>
          <w:b/>
        </w:rPr>
        <w:br w:type="page"/>
      </w:r>
    </w:p>
    <w:p w14:paraId="72837625" w14:textId="7921B723" w:rsidR="00D636C2" w:rsidRDefault="00D636C2">
      <w:pPr>
        <w:rPr>
          <w:rFonts w:ascii="Century Gothic" w:hAnsi="Century Gothic"/>
          <w:sz w:val="26"/>
          <w:u w:val="single"/>
        </w:rPr>
      </w:pPr>
      <w:r w:rsidRPr="001458A1">
        <w:rPr>
          <w:rFonts w:ascii="Century Gothic" w:hAnsi="Century Gothic"/>
          <w:b/>
        </w:rPr>
        <w:lastRenderedPageBreak/>
        <w:t xml:space="preserve"> </w:t>
      </w: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F37387" w14:paraId="291A9DD9" w14:textId="77777777" w:rsidTr="00AB6174">
        <w:trPr>
          <w:jc w:val="center"/>
        </w:trPr>
        <w:tc>
          <w:tcPr>
            <w:tcW w:w="9360" w:type="dxa"/>
            <w:tcBorders>
              <w:top w:val="single" w:sz="6" w:space="0" w:color="000000"/>
              <w:left w:val="single" w:sz="6" w:space="0" w:color="000000"/>
              <w:bottom w:val="single" w:sz="6" w:space="0" w:color="000000"/>
              <w:right w:val="single" w:sz="6" w:space="0" w:color="000000"/>
            </w:tcBorders>
          </w:tcPr>
          <w:p w14:paraId="309B831B" w14:textId="77777777" w:rsidR="00F37387" w:rsidRDefault="00F37387" w:rsidP="00AB6174">
            <w:pPr>
              <w:spacing w:line="120" w:lineRule="exact"/>
              <w:rPr>
                <w:rFonts w:ascii="Copperplate Gothic Light" w:hAnsi="Copperplate Gothic Light"/>
                <w:u w:val="single"/>
              </w:rPr>
            </w:pPr>
          </w:p>
          <w:p w14:paraId="59017CB9" w14:textId="53E29E26" w:rsidR="00F37387" w:rsidRDefault="00F37387" w:rsidP="00F37387">
            <w:pPr>
              <w:spacing w:after="58"/>
              <w:rPr>
                <w:u w:val="single"/>
              </w:rPr>
            </w:pPr>
            <w:r>
              <w:rPr>
                <w:rFonts w:ascii="Copperplate Gothic Light" w:hAnsi="Copperplate Gothic Light"/>
              </w:rPr>
              <w:t xml:space="preserve">Exercise 6: </w:t>
            </w:r>
            <w:r w:rsidRPr="009B3799">
              <w:rPr>
                <w:rFonts w:ascii="Century Gothic" w:hAnsi="Century Gothic"/>
                <w:sz w:val="26"/>
                <w:szCs w:val="26"/>
              </w:rPr>
              <w:t>I</w:t>
            </w:r>
            <w:r>
              <w:rPr>
                <w:rFonts w:ascii="Century Gothic" w:hAnsi="Century Gothic"/>
                <w:sz w:val="26"/>
                <w:szCs w:val="26"/>
              </w:rPr>
              <w:t>ncrease social support for adherence</w:t>
            </w:r>
          </w:p>
        </w:tc>
      </w:tr>
    </w:tbl>
    <w:p w14:paraId="7D266319" w14:textId="77777777" w:rsidR="00F37387" w:rsidRPr="001458A1" w:rsidRDefault="00F37387" w:rsidP="00F37387">
      <w:pPr>
        <w:rPr>
          <w:rFonts w:ascii="Century Gothic" w:hAnsi="Century Gothic"/>
        </w:rPr>
      </w:pPr>
    </w:p>
    <w:p w14:paraId="3858629A" w14:textId="248BDDF3" w:rsidR="00D636C2" w:rsidRPr="0032160B" w:rsidRDefault="00D636C2" w:rsidP="006D30FA">
      <w:pPr>
        <w:pStyle w:val="BodyTextIndent"/>
        <w:ind w:left="0"/>
        <w:rPr>
          <w:szCs w:val="24"/>
        </w:rPr>
      </w:pPr>
      <w:r w:rsidRPr="0032160B">
        <w:rPr>
          <w:szCs w:val="24"/>
        </w:rPr>
        <w:t xml:space="preserve">This exercise will focus on the social supports available to the client, and how to best </w:t>
      </w:r>
      <w:r w:rsidR="000002AB" w:rsidRPr="0032160B">
        <w:rPr>
          <w:szCs w:val="24"/>
        </w:rPr>
        <w:t>use</w:t>
      </w:r>
      <w:r w:rsidRPr="0032160B">
        <w:rPr>
          <w:szCs w:val="24"/>
        </w:rPr>
        <w:t xml:space="preserve"> and expand th</w:t>
      </w:r>
      <w:r w:rsidR="001E4A94">
        <w:rPr>
          <w:szCs w:val="24"/>
        </w:rPr>
        <w:t xml:space="preserve">ese supports for improving </w:t>
      </w:r>
      <w:r w:rsidRPr="0032160B">
        <w:rPr>
          <w:szCs w:val="24"/>
        </w:rPr>
        <w:t xml:space="preserve">adherence.  </w:t>
      </w:r>
      <w:r w:rsidR="006D30FA">
        <w:rPr>
          <w:szCs w:val="24"/>
        </w:rPr>
        <w:t xml:space="preserve">Individuals in the patient’s life </w:t>
      </w:r>
      <w:r w:rsidRPr="0032160B">
        <w:rPr>
          <w:szCs w:val="24"/>
        </w:rPr>
        <w:t xml:space="preserve">can also be a negative influence on adherence, so we will also discuss ways of dealing with those who are not supportive of treatment.  </w:t>
      </w:r>
      <w:r w:rsidR="00E119B2">
        <w:rPr>
          <w:szCs w:val="24"/>
        </w:rPr>
        <w:t xml:space="preserve">Also, assess the extent to which the patient has disclosed their HIV status to people, and explore with the patient whether disclosure to specific individuals could be beneficial with regard to accessing support for adherence. </w:t>
      </w:r>
      <w:r w:rsidRPr="0032160B">
        <w:rPr>
          <w:szCs w:val="24"/>
        </w:rPr>
        <w:t xml:space="preserve">Use the </w:t>
      </w:r>
      <w:r w:rsidRPr="0032160B">
        <w:rPr>
          <w:b/>
          <w:i/>
          <w:szCs w:val="24"/>
        </w:rPr>
        <w:t>Social Supports for Adherence</w:t>
      </w:r>
      <w:r w:rsidR="006D30FA">
        <w:rPr>
          <w:szCs w:val="24"/>
        </w:rPr>
        <w:t xml:space="preserve"> worksheet to complete</w:t>
      </w:r>
      <w:r w:rsidRPr="0032160B">
        <w:rPr>
          <w:szCs w:val="24"/>
        </w:rPr>
        <w:t xml:space="preserve"> this exercise and give a copy to the client to take ho</w:t>
      </w:r>
      <w:r w:rsidR="006D30FA">
        <w:rPr>
          <w:szCs w:val="24"/>
        </w:rPr>
        <w:t>me</w:t>
      </w:r>
      <w:r w:rsidRPr="0032160B">
        <w:rPr>
          <w:szCs w:val="24"/>
        </w:rPr>
        <w:t>.</w:t>
      </w:r>
    </w:p>
    <w:p w14:paraId="31CB7CD9" w14:textId="77777777" w:rsidR="00D636C2" w:rsidRDefault="00D636C2">
      <w:pPr>
        <w:ind w:left="720"/>
        <w:rPr>
          <w:rFonts w:ascii="Century Gothic" w:hAnsi="Century Gothic"/>
          <w:i/>
          <w:szCs w:val="24"/>
        </w:rPr>
      </w:pPr>
    </w:p>
    <w:p w14:paraId="66814E92" w14:textId="77777777" w:rsidR="00523D0C" w:rsidRPr="00573947" w:rsidRDefault="004444DA" w:rsidP="00523D0C">
      <w:r>
        <w:t>Before discussing which individuals could provide support for the patient’s treatment adherence, a</w:t>
      </w:r>
      <w:r w:rsidR="00523D0C" w:rsidRPr="00573947">
        <w:t>ssess what kind of support system is in place for the client</w:t>
      </w:r>
      <w:r>
        <w:t>. Explore the extent to which the patient has disclosed their HIV status to their family and friends, and how this might pose a barrier to accessing support</w:t>
      </w:r>
      <w:r w:rsidR="00523D0C" w:rsidRPr="00573947">
        <w:t xml:space="preserve">.  </w:t>
      </w:r>
    </w:p>
    <w:p w14:paraId="09B02AA8" w14:textId="77777777" w:rsidR="00523D0C" w:rsidRPr="001458A1" w:rsidRDefault="00523D0C" w:rsidP="00523D0C">
      <w:pPr>
        <w:rPr>
          <w:rFonts w:ascii="Century Gothic" w:hAnsi="Century Gothic"/>
        </w:rPr>
      </w:pPr>
    </w:p>
    <w:p w14:paraId="46612CEC" w14:textId="706449A6" w:rsidR="00523D0C" w:rsidRPr="002502AB" w:rsidRDefault="00E651AD" w:rsidP="00523D0C">
      <w:pPr>
        <w:ind w:left="450"/>
        <w:rPr>
          <w:rFonts w:ascii="Century Gothic" w:hAnsi="Century Gothic"/>
          <w:i/>
        </w:rPr>
      </w:pPr>
      <w:r>
        <w:rPr>
          <w:rFonts w:ascii="Century Gothic" w:hAnsi="Century Gothic"/>
          <w:i/>
          <w:szCs w:val="24"/>
        </w:rPr>
        <w:t xml:space="preserve">Would it be ok if we now </w:t>
      </w:r>
      <w:r w:rsidR="00E67271">
        <w:rPr>
          <w:rFonts w:ascii="Century Gothic" w:hAnsi="Century Gothic"/>
          <w:i/>
          <w:szCs w:val="24"/>
        </w:rPr>
        <w:t>talk</w:t>
      </w:r>
      <w:r>
        <w:rPr>
          <w:rFonts w:ascii="Century Gothic" w:hAnsi="Century Gothic"/>
          <w:i/>
          <w:szCs w:val="24"/>
        </w:rPr>
        <w:t>ed</w:t>
      </w:r>
      <w:r w:rsidR="00E67271">
        <w:rPr>
          <w:rFonts w:ascii="Century Gothic" w:hAnsi="Century Gothic"/>
          <w:i/>
          <w:szCs w:val="24"/>
        </w:rPr>
        <w:t xml:space="preserve"> about how the people in your life can be useful </w:t>
      </w:r>
      <w:r w:rsidR="00E67271" w:rsidRPr="001D6C7F">
        <w:rPr>
          <w:rFonts w:ascii="Century Gothic" w:hAnsi="Century Gothic"/>
          <w:i/>
          <w:szCs w:val="24"/>
        </w:rPr>
        <w:t>in providing sup</w:t>
      </w:r>
      <w:r>
        <w:rPr>
          <w:rFonts w:ascii="Century Gothic" w:hAnsi="Century Gothic"/>
          <w:i/>
          <w:szCs w:val="24"/>
        </w:rPr>
        <w:t>port for you and your treatment?</w:t>
      </w:r>
      <w:r w:rsidR="00E67271" w:rsidRPr="001D6C7F">
        <w:rPr>
          <w:rFonts w:ascii="Century Gothic" w:hAnsi="Century Gothic"/>
          <w:i/>
          <w:szCs w:val="24"/>
        </w:rPr>
        <w:t xml:space="preserve">  </w:t>
      </w:r>
      <w:r>
        <w:rPr>
          <w:rFonts w:ascii="Century Gothic" w:hAnsi="Century Gothic"/>
          <w:i/>
          <w:szCs w:val="24"/>
        </w:rPr>
        <w:t>T</w:t>
      </w:r>
      <w:r w:rsidR="00E67271">
        <w:rPr>
          <w:rFonts w:ascii="Century Gothic" w:hAnsi="Century Gothic"/>
          <w:i/>
          <w:szCs w:val="24"/>
        </w:rPr>
        <w:t xml:space="preserve">o start with, tell me </w:t>
      </w:r>
      <w:r w:rsidR="00E67271">
        <w:rPr>
          <w:rFonts w:ascii="Century Gothic" w:hAnsi="Century Gothic"/>
          <w:i/>
        </w:rPr>
        <w:t xml:space="preserve">what </w:t>
      </w:r>
      <w:r w:rsidR="00523D0C" w:rsidRPr="002502AB">
        <w:rPr>
          <w:rFonts w:ascii="Century Gothic" w:hAnsi="Century Gothic"/>
          <w:i/>
        </w:rPr>
        <w:t>your social support network look</w:t>
      </w:r>
      <w:r w:rsidR="00E67271">
        <w:rPr>
          <w:rFonts w:ascii="Century Gothic" w:hAnsi="Century Gothic"/>
          <w:i/>
        </w:rPr>
        <w:t>s</w:t>
      </w:r>
      <w:r w:rsidR="00523D0C" w:rsidRPr="002502AB">
        <w:rPr>
          <w:rFonts w:ascii="Century Gothic" w:hAnsi="Century Gothic"/>
          <w:i/>
        </w:rPr>
        <w:t xml:space="preserve"> like</w:t>
      </w:r>
      <w:r w:rsidR="00E67271">
        <w:rPr>
          <w:rFonts w:ascii="Century Gothic" w:hAnsi="Century Gothic"/>
          <w:i/>
        </w:rPr>
        <w:t xml:space="preserve">-- </w:t>
      </w:r>
      <w:r w:rsidR="00523D0C" w:rsidRPr="002502AB">
        <w:rPr>
          <w:rFonts w:ascii="Century Gothic" w:hAnsi="Century Gothic"/>
          <w:i/>
        </w:rPr>
        <w:t>who are the people that you usually rely on</w:t>
      </w:r>
      <w:r w:rsidR="004444DA" w:rsidRPr="002502AB">
        <w:rPr>
          <w:rFonts w:ascii="Century Gothic" w:hAnsi="Century Gothic"/>
          <w:i/>
        </w:rPr>
        <w:t xml:space="preserve"> when you are going through something difficult</w:t>
      </w:r>
      <w:r w:rsidR="00523D0C" w:rsidRPr="002502AB">
        <w:rPr>
          <w:rFonts w:ascii="Century Gothic" w:hAnsi="Century Gothic"/>
          <w:i/>
        </w:rPr>
        <w:t xml:space="preserve">? </w:t>
      </w:r>
    </w:p>
    <w:p w14:paraId="190534ED" w14:textId="77777777" w:rsidR="00523D0C" w:rsidRPr="002502AB" w:rsidRDefault="00523D0C" w:rsidP="00523D0C">
      <w:pPr>
        <w:ind w:left="450"/>
        <w:rPr>
          <w:rFonts w:ascii="Century Gothic" w:hAnsi="Century Gothic"/>
          <w:i/>
        </w:rPr>
      </w:pPr>
    </w:p>
    <w:p w14:paraId="77CC1DBE" w14:textId="77777777" w:rsidR="00523D0C" w:rsidRPr="00792D6A" w:rsidRDefault="00523D0C" w:rsidP="00523D0C">
      <w:pPr>
        <w:ind w:left="450"/>
        <w:rPr>
          <w:rFonts w:ascii="Century Gothic" w:hAnsi="Century Gothic"/>
          <w:i/>
        </w:rPr>
      </w:pPr>
      <w:r w:rsidRPr="002502AB">
        <w:rPr>
          <w:rFonts w:ascii="Century Gothic" w:hAnsi="Century Gothic"/>
          <w:i/>
        </w:rPr>
        <w:t xml:space="preserve">You could think about friends and family, as well as people in your community, like neighbors, ministers, others in the church and friendly staff at the beauty parlor or barber shop.  You could also think about people who are especially helpful in community organizations that provide support services to </w:t>
      </w:r>
      <w:r w:rsidRPr="00792D6A">
        <w:rPr>
          <w:rFonts w:ascii="Century Gothic" w:hAnsi="Century Gothic"/>
          <w:i/>
        </w:rPr>
        <w:t xml:space="preserve">people living with HIV, like counselors and case managers.  </w:t>
      </w:r>
    </w:p>
    <w:p w14:paraId="6C9E0452" w14:textId="77777777" w:rsidR="00523D0C" w:rsidRPr="00792D6A" w:rsidRDefault="00523D0C" w:rsidP="00523D0C">
      <w:pPr>
        <w:ind w:left="450"/>
        <w:rPr>
          <w:rFonts w:ascii="Century Gothic" w:hAnsi="Century Gothic"/>
          <w:i/>
        </w:rPr>
      </w:pPr>
    </w:p>
    <w:p w14:paraId="1E907D0B" w14:textId="77777777" w:rsidR="001E4A94" w:rsidRPr="00792D6A" w:rsidRDefault="00523D0C" w:rsidP="001E4A94">
      <w:pPr>
        <w:ind w:left="450"/>
        <w:rPr>
          <w:rFonts w:ascii="Century Gothic" w:hAnsi="Century Gothic"/>
          <w:i/>
        </w:rPr>
      </w:pPr>
      <w:r w:rsidRPr="00792D6A">
        <w:rPr>
          <w:rFonts w:ascii="Century Gothic" w:hAnsi="Century Gothic"/>
          <w:i/>
        </w:rPr>
        <w:t>Have you been able t</w:t>
      </w:r>
      <w:r w:rsidR="001E4A94" w:rsidRPr="00792D6A">
        <w:rPr>
          <w:rFonts w:ascii="Century Gothic" w:hAnsi="Century Gothic"/>
          <w:i/>
        </w:rPr>
        <w:t>o talk about your HIV with these</w:t>
      </w:r>
      <w:r w:rsidRPr="00792D6A">
        <w:rPr>
          <w:rFonts w:ascii="Century Gothic" w:hAnsi="Century Gothic"/>
          <w:i/>
        </w:rPr>
        <w:t xml:space="preserve"> people? </w:t>
      </w:r>
      <w:r w:rsidR="001E4A94" w:rsidRPr="00792D6A">
        <w:rPr>
          <w:rFonts w:ascii="Century Gothic" w:hAnsi="Century Gothic"/>
          <w:i/>
        </w:rPr>
        <w:t xml:space="preserve">Who have you told about your HIV status? </w:t>
      </w:r>
    </w:p>
    <w:p w14:paraId="2819DEF2" w14:textId="77777777" w:rsidR="001E4A94" w:rsidRPr="00792D6A" w:rsidRDefault="001E4A94" w:rsidP="001E4A94">
      <w:pPr>
        <w:ind w:left="450"/>
        <w:rPr>
          <w:rFonts w:ascii="Century Gothic" w:hAnsi="Century Gothic"/>
          <w:i/>
          <w:szCs w:val="24"/>
        </w:rPr>
      </w:pPr>
    </w:p>
    <w:p w14:paraId="27CF15A7" w14:textId="038ABC7D" w:rsidR="00523D0C" w:rsidRPr="00792D6A" w:rsidRDefault="001E4A94" w:rsidP="001E4A94">
      <w:pPr>
        <w:ind w:left="450"/>
        <w:rPr>
          <w:rFonts w:ascii="Century Gothic" w:hAnsi="Century Gothic"/>
          <w:i/>
          <w:szCs w:val="24"/>
        </w:rPr>
      </w:pPr>
      <w:r w:rsidRPr="00792D6A">
        <w:rPr>
          <w:rFonts w:ascii="Century Gothic" w:hAnsi="Century Gothic"/>
          <w:i/>
          <w:szCs w:val="24"/>
        </w:rPr>
        <w:t xml:space="preserve">What kinds of things have you talked about?  </w:t>
      </w:r>
      <w:r w:rsidRPr="00792D6A">
        <w:rPr>
          <w:rFonts w:ascii="Century Gothic" w:hAnsi="Century Gothic"/>
          <w:i/>
        </w:rPr>
        <w:t xml:space="preserve">Do you discuss treatment and </w:t>
      </w:r>
      <w:r w:rsidRPr="00792D6A">
        <w:rPr>
          <w:rFonts w:ascii="Century Gothic" w:hAnsi="Century Gothic"/>
          <w:i/>
          <w:szCs w:val="24"/>
        </w:rPr>
        <w:t>adherence issues with these people</w:t>
      </w:r>
      <w:r w:rsidR="00523D0C" w:rsidRPr="00792D6A">
        <w:rPr>
          <w:rFonts w:ascii="Century Gothic" w:hAnsi="Century Gothic"/>
          <w:i/>
          <w:szCs w:val="24"/>
        </w:rPr>
        <w:t>?</w:t>
      </w:r>
    </w:p>
    <w:p w14:paraId="4E7E7E82" w14:textId="77777777" w:rsidR="00523D0C" w:rsidRPr="00792D6A" w:rsidRDefault="00523D0C">
      <w:pPr>
        <w:ind w:left="720"/>
        <w:rPr>
          <w:rFonts w:ascii="Century Gothic" w:hAnsi="Century Gothic"/>
          <w:i/>
          <w:szCs w:val="24"/>
        </w:rPr>
      </w:pPr>
    </w:p>
    <w:p w14:paraId="4BC2AA51" w14:textId="2999A984" w:rsidR="00CE0F05" w:rsidRDefault="00D636C2" w:rsidP="001E4A94">
      <w:pPr>
        <w:widowControl/>
        <w:ind w:left="450"/>
        <w:rPr>
          <w:rFonts w:ascii="Century Gothic" w:hAnsi="Century Gothic"/>
          <w:i/>
          <w:szCs w:val="24"/>
        </w:rPr>
      </w:pPr>
      <w:r w:rsidRPr="00792D6A">
        <w:rPr>
          <w:rFonts w:ascii="Century Gothic" w:hAnsi="Century Gothic"/>
          <w:i/>
          <w:szCs w:val="24"/>
        </w:rPr>
        <w:t>Let’s take a closer look at the people around you who could be useful in providing support for you</w:t>
      </w:r>
      <w:r w:rsidRPr="001D6C7F">
        <w:rPr>
          <w:rFonts w:ascii="Century Gothic" w:hAnsi="Century Gothic"/>
          <w:i/>
          <w:szCs w:val="24"/>
        </w:rPr>
        <w:t xml:space="preserve"> and your treatment.  You already know that following the medication regimen means changes in your life.  These changes affect not only you, but also</w:t>
      </w:r>
      <w:r w:rsidR="006D30FA">
        <w:rPr>
          <w:rFonts w:ascii="Century Gothic" w:hAnsi="Century Gothic"/>
          <w:i/>
          <w:szCs w:val="24"/>
        </w:rPr>
        <w:t xml:space="preserve"> the people that are in your day-</w:t>
      </w:r>
      <w:r w:rsidRPr="001D6C7F">
        <w:rPr>
          <w:rFonts w:ascii="Century Gothic" w:hAnsi="Century Gothic"/>
          <w:i/>
          <w:szCs w:val="24"/>
        </w:rPr>
        <w:t>to</w:t>
      </w:r>
      <w:r w:rsidR="006D30FA">
        <w:rPr>
          <w:rFonts w:ascii="Century Gothic" w:hAnsi="Century Gothic"/>
          <w:i/>
          <w:szCs w:val="24"/>
        </w:rPr>
        <w:t>-</w:t>
      </w:r>
      <w:r w:rsidRPr="001D6C7F">
        <w:rPr>
          <w:rFonts w:ascii="Century Gothic" w:hAnsi="Century Gothic"/>
          <w:i/>
          <w:szCs w:val="24"/>
        </w:rPr>
        <w:t xml:space="preserve">day life. </w:t>
      </w:r>
      <w:r w:rsidR="00E34CFC">
        <w:rPr>
          <w:rFonts w:ascii="Century Gothic" w:hAnsi="Century Gothic"/>
          <w:i/>
          <w:szCs w:val="24"/>
        </w:rPr>
        <w:t>T</w:t>
      </w:r>
      <w:r w:rsidRPr="001D6C7F">
        <w:rPr>
          <w:rFonts w:ascii="Century Gothic" w:hAnsi="Century Gothic"/>
          <w:i/>
          <w:szCs w:val="24"/>
        </w:rPr>
        <w:t>hese people can help you make your schedule of appointments and follow your medication dosing instructions, as well as provide you with emotional support and encouragement</w:t>
      </w:r>
      <w:r w:rsidR="00E34CFC">
        <w:rPr>
          <w:rFonts w:ascii="Century Gothic" w:hAnsi="Century Gothic"/>
          <w:i/>
          <w:szCs w:val="24"/>
        </w:rPr>
        <w:t xml:space="preserve">, but they can </w:t>
      </w:r>
      <w:r w:rsidRPr="001D6C7F">
        <w:rPr>
          <w:rFonts w:ascii="Century Gothic" w:hAnsi="Century Gothic"/>
          <w:i/>
          <w:szCs w:val="24"/>
        </w:rPr>
        <w:t>also get in the way and make things more difficult</w:t>
      </w:r>
      <w:r w:rsidR="00E34CFC">
        <w:rPr>
          <w:rFonts w:ascii="Century Gothic" w:hAnsi="Century Gothic"/>
          <w:i/>
          <w:szCs w:val="24"/>
        </w:rPr>
        <w:t xml:space="preserve"> if they are </w:t>
      </w:r>
      <w:r w:rsidRPr="001D6C7F">
        <w:rPr>
          <w:rFonts w:ascii="Century Gothic" w:hAnsi="Century Gothic"/>
          <w:i/>
          <w:szCs w:val="24"/>
        </w:rPr>
        <w:t xml:space="preserve">intrusive or overprotective.  </w:t>
      </w:r>
    </w:p>
    <w:p w14:paraId="7E8DFF44" w14:textId="0E2CECEB" w:rsidR="00D636C2" w:rsidRPr="001D6C7F" w:rsidRDefault="007945E0" w:rsidP="0068210C">
      <w:pPr>
        <w:widowControl/>
        <w:jc w:val="center"/>
        <w:rPr>
          <w:rFonts w:ascii="Century Gothic" w:hAnsi="Century Gothic"/>
          <w:b/>
        </w:rPr>
      </w:pPr>
      <w:r>
        <w:rPr>
          <w:rFonts w:ascii="Century Gothic" w:hAnsi="Century Gothic"/>
          <w:b/>
        </w:rPr>
        <w:br w:type="page"/>
      </w:r>
      <w:r w:rsidR="00D636C2" w:rsidRPr="001D6C7F">
        <w:rPr>
          <w:rFonts w:ascii="Century Gothic" w:hAnsi="Century Gothic"/>
          <w:b/>
        </w:rPr>
        <w:lastRenderedPageBreak/>
        <w:t>SOCIAL SUPPORTS FOR ADHERENCE</w:t>
      </w:r>
    </w:p>
    <w:p w14:paraId="2886CE23" w14:textId="77777777" w:rsidR="00452B74" w:rsidRPr="001D6C7F" w:rsidRDefault="00452B74">
      <w:pPr>
        <w:ind w:left="720"/>
        <w:rPr>
          <w:rFonts w:ascii="Century Gothic" w:hAnsi="Century Gothic"/>
          <w:i/>
          <w:sz w:val="26"/>
        </w:rPr>
      </w:pPr>
    </w:p>
    <w:p w14:paraId="12CE69B6" w14:textId="2C0390E8" w:rsidR="001E4A94" w:rsidRDefault="00D636C2" w:rsidP="009C2DDF">
      <w:pPr>
        <w:rPr>
          <w:rFonts w:ascii="Century Gothic" w:hAnsi="Century Gothic"/>
          <w:szCs w:val="24"/>
        </w:rPr>
      </w:pPr>
      <w:r w:rsidRPr="001D6C7F">
        <w:rPr>
          <w:rFonts w:ascii="Century Gothic" w:hAnsi="Century Gothic"/>
          <w:b/>
          <w:i/>
          <w:szCs w:val="24"/>
        </w:rPr>
        <w:t xml:space="preserve">Who are the people in your life that could be helpful in supporting your being on treatment, and help you follow the dosing instructions? </w:t>
      </w:r>
    </w:p>
    <w:p w14:paraId="6939BC1A" w14:textId="77777777" w:rsidR="001E4A94" w:rsidRDefault="001E4A94" w:rsidP="001E4A94">
      <w:pPr>
        <w:rPr>
          <w:rFonts w:ascii="Century Gothic" w:hAnsi="Century Gothic"/>
          <w:i/>
          <w:szCs w:val="24"/>
        </w:rPr>
      </w:pPr>
      <w:r w:rsidRPr="00BF7576">
        <w:rPr>
          <w:rFonts w:ascii="Century Gothic" w:hAnsi="Century Gothic"/>
          <w:i/>
          <w:szCs w:val="24"/>
        </w:rPr>
        <w:t xml:space="preserve">I’d like you to think about people from different situations and setting in your life – for example, family, friends, and people in your community, like neighbors, storekeepers, ministers, etc.  You could also think about people who are especially helpful, like counselors and case managers.  </w:t>
      </w:r>
    </w:p>
    <w:p w14:paraId="13BA32C0" w14:textId="77777777" w:rsidR="001E4A94" w:rsidRDefault="001E4A94" w:rsidP="009C2DDF">
      <w:pPr>
        <w:rPr>
          <w:rFonts w:ascii="Century Gothic" w:hAnsi="Century Gothic"/>
          <w:szCs w:val="24"/>
        </w:rPr>
      </w:pPr>
    </w:p>
    <w:p w14:paraId="29131C31" w14:textId="77777777" w:rsidR="00843A71" w:rsidRPr="001D6C7F" w:rsidRDefault="00843A71" w:rsidP="00843A71">
      <w:pPr>
        <w:rPr>
          <w:rFonts w:ascii="Century Gothic" w:hAnsi="Century Gothic"/>
          <w:b/>
          <w:szCs w:val="24"/>
        </w:rPr>
      </w:pPr>
      <w:r>
        <w:rPr>
          <w:rFonts w:ascii="Century Gothic" w:hAnsi="Century Gothic"/>
          <w:b/>
          <w:szCs w:val="24"/>
        </w:rPr>
        <w:t xml:space="preserve">                         </w:t>
      </w:r>
      <w:r w:rsidRPr="00843A71">
        <w:rPr>
          <w:rFonts w:ascii="Century Gothic" w:hAnsi="Century Gothic"/>
          <w:b/>
          <w:szCs w:val="24"/>
        </w:rPr>
        <w:t>First name</w:t>
      </w:r>
      <w:r>
        <w:rPr>
          <w:rFonts w:ascii="Century Gothic" w:hAnsi="Century Gothic"/>
          <w:b/>
          <w:szCs w:val="24"/>
        </w:rPr>
        <w:t xml:space="preserve">                                               Relation to client</w:t>
      </w:r>
    </w:p>
    <w:p w14:paraId="5D2D534C" w14:textId="77777777" w:rsidR="00D636C2" w:rsidRPr="001D6C7F" w:rsidRDefault="00D636C2">
      <w:pPr>
        <w:ind w:left="720"/>
        <w:rPr>
          <w:rFonts w:ascii="Century Gothic" w:hAnsi="Century Gothic"/>
        </w:rPr>
      </w:pPr>
      <w:r w:rsidRPr="001D6C7F">
        <w:rPr>
          <w:rFonts w:ascii="Century Gothic" w:hAnsi="Century Gothic"/>
        </w:rPr>
        <w:t>1. ___________________</w:t>
      </w:r>
      <w:r w:rsidR="00843A71">
        <w:rPr>
          <w:rFonts w:ascii="Century Gothic" w:hAnsi="Century Gothic"/>
        </w:rPr>
        <w:t>______</w:t>
      </w:r>
      <w:r w:rsidRPr="001D6C7F">
        <w:rPr>
          <w:rFonts w:ascii="Century Gothic" w:hAnsi="Century Gothic"/>
        </w:rPr>
        <w:t>_</w:t>
      </w:r>
      <w:r w:rsidR="00843A71">
        <w:rPr>
          <w:rFonts w:ascii="Century Gothic" w:hAnsi="Century Gothic"/>
        </w:rPr>
        <w:t xml:space="preserve">                       ________________________</w:t>
      </w:r>
    </w:p>
    <w:p w14:paraId="2EE18019" w14:textId="77777777" w:rsidR="00D636C2" w:rsidRPr="001D6C7F" w:rsidRDefault="00D636C2">
      <w:pPr>
        <w:ind w:left="720"/>
        <w:rPr>
          <w:rFonts w:ascii="Century Gothic" w:hAnsi="Century Gothic"/>
          <w:i/>
        </w:rPr>
      </w:pPr>
    </w:p>
    <w:p w14:paraId="1BFC11BB" w14:textId="77777777" w:rsidR="00D636C2" w:rsidRPr="001D6C7F" w:rsidRDefault="00843A71">
      <w:pPr>
        <w:ind w:left="720"/>
        <w:rPr>
          <w:rFonts w:ascii="Century Gothic" w:hAnsi="Century Gothic"/>
        </w:rPr>
      </w:pPr>
      <w:r>
        <w:rPr>
          <w:rFonts w:ascii="Century Gothic" w:hAnsi="Century Gothic"/>
        </w:rPr>
        <w:t>2. __________________________                       ________________________</w:t>
      </w:r>
    </w:p>
    <w:p w14:paraId="3040F3D3" w14:textId="77777777" w:rsidR="00D636C2" w:rsidRPr="001D6C7F" w:rsidRDefault="00D636C2">
      <w:pPr>
        <w:pStyle w:val="BodyTextIndent"/>
        <w:rPr>
          <w:rFonts w:ascii="Century Gothic" w:hAnsi="Century Gothic"/>
          <w:i/>
        </w:rPr>
      </w:pPr>
    </w:p>
    <w:p w14:paraId="46D6A4AB" w14:textId="77777777" w:rsidR="00D636C2" w:rsidRPr="001D6C7F" w:rsidRDefault="00D636C2">
      <w:pPr>
        <w:ind w:firstLine="720"/>
        <w:rPr>
          <w:rFonts w:ascii="Century Gothic" w:hAnsi="Century Gothic"/>
          <w:i/>
          <w:u w:val="single"/>
        </w:rPr>
      </w:pPr>
      <w:r w:rsidRPr="001D6C7F">
        <w:rPr>
          <w:rFonts w:ascii="Century Gothic" w:hAnsi="Century Gothic"/>
        </w:rPr>
        <w:t>3. __________________________</w:t>
      </w:r>
      <w:r w:rsidR="00843A71">
        <w:rPr>
          <w:rFonts w:ascii="Century Gothic" w:hAnsi="Century Gothic"/>
        </w:rPr>
        <w:t xml:space="preserve">                       ________________________</w:t>
      </w:r>
    </w:p>
    <w:p w14:paraId="337804BF" w14:textId="77777777" w:rsidR="00D636C2" w:rsidRPr="001D6C7F" w:rsidRDefault="00D636C2">
      <w:pPr>
        <w:pStyle w:val="BodyTextIndent2"/>
        <w:rPr>
          <w:rFonts w:ascii="Century Gothic" w:hAnsi="Century Gothic"/>
          <w:i w:val="0"/>
        </w:rPr>
      </w:pPr>
    </w:p>
    <w:p w14:paraId="1E5AD7F3" w14:textId="77777777" w:rsidR="00D636C2" w:rsidRPr="00792D6A" w:rsidRDefault="00D636C2">
      <w:pPr>
        <w:ind w:left="720"/>
        <w:rPr>
          <w:rFonts w:ascii="Century Gothic" w:hAnsi="Century Gothic"/>
          <w:i/>
          <w:sz w:val="26"/>
        </w:rPr>
      </w:pPr>
      <w:r w:rsidRPr="00792D6A">
        <w:rPr>
          <w:rFonts w:ascii="Century Gothic" w:hAnsi="Century Gothic"/>
        </w:rPr>
        <w:t>4. __________________________</w:t>
      </w:r>
      <w:r w:rsidR="00843A71" w:rsidRPr="00792D6A">
        <w:rPr>
          <w:rFonts w:ascii="Century Gothic" w:hAnsi="Century Gothic"/>
        </w:rPr>
        <w:t xml:space="preserve">                       ________________________</w:t>
      </w:r>
    </w:p>
    <w:p w14:paraId="1E1B4079" w14:textId="2AA6CC63" w:rsidR="00D636C2" w:rsidRPr="00792D6A" w:rsidRDefault="00D636C2">
      <w:pPr>
        <w:ind w:left="720"/>
        <w:rPr>
          <w:rFonts w:ascii="Century Gothic" w:hAnsi="Century Gothic"/>
          <w:i/>
          <w:sz w:val="26"/>
        </w:rPr>
      </w:pPr>
    </w:p>
    <w:p w14:paraId="16852878" w14:textId="77777777" w:rsidR="00D636C2" w:rsidRPr="00792D6A" w:rsidRDefault="00D636C2" w:rsidP="009C2DDF">
      <w:pPr>
        <w:pStyle w:val="BodyTextIndent3"/>
        <w:ind w:left="0"/>
        <w:rPr>
          <w:rFonts w:ascii="Century Gothic" w:hAnsi="Century Gothic"/>
          <w:sz w:val="24"/>
          <w:szCs w:val="24"/>
        </w:rPr>
      </w:pPr>
      <w:r w:rsidRPr="00792D6A">
        <w:rPr>
          <w:rFonts w:ascii="Century Gothic" w:hAnsi="Century Gothic"/>
          <w:sz w:val="24"/>
          <w:szCs w:val="24"/>
        </w:rPr>
        <w:t>What are some ways in which they could be helpful?</w:t>
      </w:r>
    </w:p>
    <w:p w14:paraId="0D6E3427" w14:textId="77777777" w:rsidR="00D636C2" w:rsidRPr="00792D6A" w:rsidRDefault="00D636C2">
      <w:pPr>
        <w:pStyle w:val="BodyTextIndent3"/>
        <w:rPr>
          <w:rFonts w:ascii="Century Gothic" w:hAnsi="Century Gothic"/>
          <w:sz w:val="24"/>
          <w:szCs w:val="24"/>
        </w:rPr>
      </w:pPr>
    </w:p>
    <w:p w14:paraId="57D36441" w14:textId="77777777" w:rsidR="00D636C2" w:rsidRPr="00792D6A" w:rsidRDefault="00D636C2">
      <w:pPr>
        <w:ind w:left="720"/>
        <w:rPr>
          <w:rFonts w:ascii="Century Gothic" w:hAnsi="Century Gothic"/>
          <w:szCs w:val="24"/>
        </w:rPr>
      </w:pPr>
      <w:r w:rsidRPr="00792D6A">
        <w:rPr>
          <w:rFonts w:ascii="Century Gothic" w:hAnsi="Century Gothic"/>
          <w:szCs w:val="24"/>
        </w:rPr>
        <w:t>1. __________________________________________________________________</w:t>
      </w:r>
    </w:p>
    <w:p w14:paraId="63B9F245" w14:textId="77777777" w:rsidR="00D636C2" w:rsidRPr="00792D6A" w:rsidRDefault="00D636C2">
      <w:pPr>
        <w:ind w:left="720"/>
        <w:rPr>
          <w:rFonts w:ascii="Century Gothic" w:hAnsi="Century Gothic"/>
          <w:i/>
          <w:szCs w:val="24"/>
        </w:rPr>
      </w:pPr>
    </w:p>
    <w:p w14:paraId="6F90270B" w14:textId="77777777" w:rsidR="00D636C2" w:rsidRPr="00792D6A" w:rsidRDefault="00D636C2">
      <w:pPr>
        <w:ind w:left="720"/>
        <w:rPr>
          <w:rFonts w:ascii="Century Gothic" w:hAnsi="Century Gothic"/>
          <w:szCs w:val="24"/>
        </w:rPr>
      </w:pPr>
      <w:r w:rsidRPr="00792D6A">
        <w:rPr>
          <w:rFonts w:ascii="Century Gothic" w:hAnsi="Century Gothic"/>
          <w:szCs w:val="24"/>
        </w:rPr>
        <w:t>2. __________________________________________________________________</w:t>
      </w:r>
    </w:p>
    <w:p w14:paraId="0836B302" w14:textId="77777777" w:rsidR="00D636C2" w:rsidRPr="00792D6A" w:rsidRDefault="00D636C2">
      <w:pPr>
        <w:pStyle w:val="BodyTextIndent"/>
        <w:rPr>
          <w:rFonts w:ascii="Century Gothic" w:hAnsi="Century Gothic"/>
          <w:i/>
          <w:szCs w:val="24"/>
        </w:rPr>
      </w:pPr>
    </w:p>
    <w:p w14:paraId="357DF752" w14:textId="77777777" w:rsidR="00D636C2" w:rsidRPr="00792D6A" w:rsidRDefault="00D636C2">
      <w:pPr>
        <w:ind w:firstLine="720"/>
        <w:rPr>
          <w:rFonts w:ascii="Century Gothic" w:hAnsi="Century Gothic"/>
          <w:i/>
          <w:szCs w:val="24"/>
          <w:u w:val="single"/>
        </w:rPr>
      </w:pPr>
      <w:r w:rsidRPr="00792D6A">
        <w:rPr>
          <w:rFonts w:ascii="Century Gothic" w:hAnsi="Century Gothic"/>
          <w:szCs w:val="24"/>
        </w:rPr>
        <w:t>3. __________________________________________________________________</w:t>
      </w:r>
    </w:p>
    <w:p w14:paraId="3C85C2FB" w14:textId="77777777" w:rsidR="00D636C2" w:rsidRPr="00792D6A" w:rsidRDefault="00D636C2">
      <w:pPr>
        <w:pStyle w:val="BodyTextIndent2"/>
        <w:rPr>
          <w:rFonts w:ascii="Century Gothic" w:hAnsi="Century Gothic"/>
          <w:i w:val="0"/>
          <w:szCs w:val="24"/>
        </w:rPr>
      </w:pPr>
    </w:p>
    <w:p w14:paraId="7295E7E1" w14:textId="77777777" w:rsidR="00D636C2" w:rsidRPr="00792D6A" w:rsidRDefault="00D636C2" w:rsidP="009C2DDF">
      <w:pPr>
        <w:rPr>
          <w:rFonts w:ascii="Century Gothic" w:hAnsi="Century Gothic"/>
          <w:i/>
          <w:szCs w:val="24"/>
        </w:rPr>
      </w:pPr>
      <w:r w:rsidRPr="00792D6A">
        <w:rPr>
          <w:rFonts w:ascii="Century Gothic" w:hAnsi="Century Gothic"/>
          <w:i/>
          <w:szCs w:val="24"/>
        </w:rPr>
        <w:t>Are there ways you can think of in which these people can make it difficult for you to follow your treatment regimen?</w:t>
      </w:r>
    </w:p>
    <w:p w14:paraId="7BED94A0" w14:textId="77777777" w:rsidR="00D636C2" w:rsidRPr="00792D6A" w:rsidRDefault="00D636C2">
      <w:pPr>
        <w:ind w:left="720"/>
        <w:rPr>
          <w:rFonts w:ascii="Century Gothic" w:hAnsi="Century Gothic"/>
          <w:i/>
          <w:szCs w:val="24"/>
        </w:rPr>
      </w:pPr>
    </w:p>
    <w:p w14:paraId="646BC1EC" w14:textId="77777777" w:rsidR="00D636C2" w:rsidRPr="00792D6A" w:rsidRDefault="00D636C2">
      <w:pPr>
        <w:ind w:left="720"/>
        <w:rPr>
          <w:rFonts w:ascii="Century Gothic" w:hAnsi="Century Gothic"/>
          <w:szCs w:val="24"/>
        </w:rPr>
      </w:pPr>
      <w:r w:rsidRPr="00792D6A">
        <w:rPr>
          <w:rFonts w:ascii="Century Gothic" w:hAnsi="Century Gothic"/>
          <w:szCs w:val="24"/>
        </w:rPr>
        <w:t>1. __________________________________________________________________</w:t>
      </w:r>
    </w:p>
    <w:p w14:paraId="14FB680F" w14:textId="77777777" w:rsidR="00D636C2" w:rsidRPr="00792D6A" w:rsidRDefault="00D636C2">
      <w:pPr>
        <w:ind w:left="720"/>
        <w:rPr>
          <w:rFonts w:ascii="Century Gothic" w:hAnsi="Century Gothic"/>
          <w:i/>
          <w:szCs w:val="24"/>
        </w:rPr>
      </w:pPr>
    </w:p>
    <w:p w14:paraId="0BD3BB74" w14:textId="77777777" w:rsidR="00D636C2" w:rsidRPr="00792D6A" w:rsidRDefault="00D636C2">
      <w:pPr>
        <w:ind w:left="720"/>
        <w:rPr>
          <w:rFonts w:ascii="Century Gothic" w:hAnsi="Century Gothic"/>
          <w:szCs w:val="24"/>
        </w:rPr>
      </w:pPr>
      <w:r w:rsidRPr="00792D6A">
        <w:rPr>
          <w:rFonts w:ascii="Century Gothic" w:hAnsi="Century Gothic"/>
          <w:szCs w:val="24"/>
        </w:rPr>
        <w:t>2. __________________________________________________________________</w:t>
      </w:r>
    </w:p>
    <w:p w14:paraId="54CB06DD" w14:textId="77777777" w:rsidR="00D636C2" w:rsidRPr="00792D6A" w:rsidRDefault="00D636C2">
      <w:pPr>
        <w:pStyle w:val="BodyTextIndent"/>
        <w:rPr>
          <w:rFonts w:ascii="Century Gothic" w:hAnsi="Century Gothic"/>
          <w:i/>
          <w:szCs w:val="24"/>
        </w:rPr>
      </w:pPr>
    </w:p>
    <w:p w14:paraId="0BD32F32" w14:textId="77777777" w:rsidR="00D636C2" w:rsidRPr="00792D6A" w:rsidRDefault="00D636C2">
      <w:pPr>
        <w:ind w:firstLine="720"/>
        <w:rPr>
          <w:rFonts w:ascii="Century Gothic" w:hAnsi="Century Gothic"/>
          <w:i/>
          <w:szCs w:val="24"/>
          <w:u w:val="single"/>
        </w:rPr>
      </w:pPr>
      <w:r w:rsidRPr="00792D6A">
        <w:rPr>
          <w:rFonts w:ascii="Century Gothic" w:hAnsi="Century Gothic"/>
          <w:szCs w:val="24"/>
        </w:rPr>
        <w:t>3. __________________________________________________________________</w:t>
      </w:r>
    </w:p>
    <w:p w14:paraId="3FC63BA6" w14:textId="77777777" w:rsidR="00D636C2" w:rsidRPr="00792D6A" w:rsidRDefault="00D636C2">
      <w:pPr>
        <w:pStyle w:val="BodyTextIndent2"/>
        <w:rPr>
          <w:rFonts w:ascii="Century Gothic" w:hAnsi="Century Gothic"/>
          <w:i w:val="0"/>
        </w:rPr>
      </w:pPr>
    </w:p>
    <w:p w14:paraId="0287E2C4" w14:textId="1FDAE6DB" w:rsidR="0039068E" w:rsidRPr="00792D6A" w:rsidRDefault="00B032EF" w:rsidP="001E4A94">
      <w:pPr>
        <w:rPr>
          <w:rFonts w:ascii="Century Gothic" w:hAnsi="Century Gothic"/>
          <w:i/>
          <w:szCs w:val="24"/>
        </w:rPr>
      </w:pPr>
      <w:r w:rsidRPr="00792D6A">
        <w:rPr>
          <w:rFonts w:ascii="Century Gothic" w:hAnsi="Century Gothic"/>
          <w:i/>
          <w:szCs w:val="24"/>
        </w:rPr>
        <w:t>H</w:t>
      </w:r>
      <w:r w:rsidR="0039068E" w:rsidRPr="00792D6A">
        <w:rPr>
          <w:rFonts w:ascii="Century Gothic" w:hAnsi="Century Gothic"/>
          <w:i/>
          <w:szCs w:val="24"/>
        </w:rPr>
        <w:t xml:space="preserve">ow could you approach </w:t>
      </w:r>
      <w:r w:rsidRPr="00792D6A">
        <w:rPr>
          <w:rFonts w:ascii="Century Gothic" w:hAnsi="Century Gothic"/>
          <w:i/>
          <w:szCs w:val="24"/>
        </w:rPr>
        <w:t>people who know about your status</w:t>
      </w:r>
      <w:r w:rsidR="0039068E" w:rsidRPr="00792D6A">
        <w:rPr>
          <w:rFonts w:ascii="Century Gothic" w:hAnsi="Century Gothic"/>
          <w:i/>
          <w:szCs w:val="24"/>
        </w:rPr>
        <w:t xml:space="preserve"> to talk about how they can be helpful and supportive regarding your treatment?</w:t>
      </w:r>
    </w:p>
    <w:p w14:paraId="32131A79" w14:textId="77777777" w:rsidR="0039068E" w:rsidRPr="00792D6A" w:rsidRDefault="0039068E" w:rsidP="0039068E">
      <w:pPr>
        <w:ind w:left="720"/>
        <w:rPr>
          <w:rFonts w:ascii="Century Gothic" w:hAnsi="Century Gothic"/>
          <w:szCs w:val="24"/>
        </w:rPr>
      </w:pPr>
      <w:r w:rsidRPr="00792D6A">
        <w:rPr>
          <w:rFonts w:ascii="Century Gothic" w:hAnsi="Century Gothic"/>
          <w:szCs w:val="24"/>
        </w:rPr>
        <w:t>1. __________________________________________________________________</w:t>
      </w:r>
    </w:p>
    <w:p w14:paraId="21EB6050" w14:textId="77777777" w:rsidR="0039068E" w:rsidRPr="001D6C7F" w:rsidRDefault="0039068E" w:rsidP="0039068E">
      <w:pPr>
        <w:ind w:left="720"/>
        <w:rPr>
          <w:rFonts w:ascii="Century Gothic" w:hAnsi="Century Gothic"/>
          <w:i/>
          <w:szCs w:val="24"/>
        </w:rPr>
      </w:pPr>
    </w:p>
    <w:p w14:paraId="5DDAAB10" w14:textId="77777777" w:rsidR="0039068E" w:rsidRPr="001D6C7F" w:rsidRDefault="0039068E" w:rsidP="0039068E">
      <w:pPr>
        <w:ind w:left="720"/>
        <w:rPr>
          <w:rFonts w:ascii="Century Gothic" w:hAnsi="Century Gothic"/>
          <w:szCs w:val="24"/>
        </w:rPr>
      </w:pPr>
      <w:r w:rsidRPr="001D6C7F">
        <w:rPr>
          <w:rFonts w:ascii="Century Gothic" w:hAnsi="Century Gothic"/>
          <w:szCs w:val="24"/>
        </w:rPr>
        <w:t>2. __________________________________________________________________</w:t>
      </w:r>
    </w:p>
    <w:p w14:paraId="28E16206" w14:textId="77777777" w:rsidR="0039068E" w:rsidRPr="001D6C7F" w:rsidRDefault="0039068E" w:rsidP="0039068E">
      <w:pPr>
        <w:pStyle w:val="BodyTextIndent"/>
        <w:rPr>
          <w:rFonts w:ascii="Century Gothic" w:hAnsi="Century Gothic"/>
          <w:i/>
          <w:szCs w:val="24"/>
        </w:rPr>
      </w:pPr>
    </w:p>
    <w:p w14:paraId="697A5885" w14:textId="77777777" w:rsidR="009C2DDF" w:rsidRDefault="0039068E" w:rsidP="009C2DDF">
      <w:pPr>
        <w:ind w:firstLine="720"/>
        <w:rPr>
          <w:rFonts w:ascii="Century Gothic" w:hAnsi="Century Gothic"/>
          <w:szCs w:val="24"/>
        </w:rPr>
      </w:pPr>
      <w:r w:rsidRPr="001D6C7F">
        <w:rPr>
          <w:rFonts w:ascii="Century Gothic" w:hAnsi="Century Gothic"/>
          <w:szCs w:val="24"/>
        </w:rPr>
        <w:t>3. __________________________________________________________________</w:t>
      </w:r>
    </w:p>
    <w:p w14:paraId="15A2C614" w14:textId="5BFBCC54" w:rsidR="001328A1" w:rsidRPr="00DD5318" w:rsidRDefault="001328A1" w:rsidP="001328A1">
      <w:r>
        <w:rPr>
          <w:rFonts w:ascii="Century Gothic" w:hAnsi="Century Gothic"/>
          <w:i/>
          <w:szCs w:val="24"/>
          <w:u w:val="single"/>
        </w:rPr>
        <w:br w:type="page"/>
      </w:r>
      <w:r w:rsidR="002A6A4D">
        <w:rPr>
          <w:szCs w:val="24"/>
        </w:rPr>
        <w:lastRenderedPageBreak/>
        <w:t xml:space="preserve">Explore with the patient whether there are people in their life who they have not disclosed their HIV status too, but for whom disclosure could be beneficial with regard to accessing support for adherence. </w:t>
      </w:r>
      <w:r w:rsidR="00DD5318" w:rsidRPr="0085590F">
        <w:t xml:space="preserve">At the same time that you want to help build supportive social networks, it is also important to be sure that the client is ready and prepared for any possible response if they decide to disclose. </w:t>
      </w:r>
      <w:r w:rsidR="002A6A4D">
        <w:rPr>
          <w:szCs w:val="24"/>
        </w:rPr>
        <w:t>Emphasize the need to weigh possible advantages and disadvantages to disclosure when discussing this disclosure decision process with the patient.</w:t>
      </w:r>
      <w:r w:rsidR="00DD5318">
        <w:rPr>
          <w:szCs w:val="24"/>
        </w:rPr>
        <w:t xml:space="preserve"> </w:t>
      </w:r>
    </w:p>
    <w:p w14:paraId="2095A5FD" w14:textId="77777777" w:rsidR="002A6A4D" w:rsidRPr="001458A1" w:rsidRDefault="002A6A4D" w:rsidP="001328A1">
      <w:pPr>
        <w:rPr>
          <w:rFonts w:ascii="Century Gothic" w:hAnsi="Century Gothic"/>
          <w:b/>
        </w:rPr>
      </w:pPr>
    </w:p>
    <w:p w14:paraId="280DA1A5" w14:textId="77777777" w:rsidR="0085590F" w:rsidRPr="00792D6A" w:rsidRDefault="001A63C6" w:rsidP="0085590F">
      <w:pPr>
        <w:ind w:left="720"/>
        <w:rPr>
          <w:rFonts w:ascii="Century Gothic" w:hAnsi="Century Gothic"/>
          <w:i/>
          <w:szCs w:val="24"/>
        </w:rPr>
      </w:pPr>
      <w:r w:rsidRPr="00BF7576">
        <w:rPr>
          <w:rFonts w:ascii="Century Gothic" w:hAnsi="Century Gothic"/>
          <w:i/>
          <w:szCs w:val="24"/>
        </w:rPr>
        <w:t>You might not have told everyone who is close to you about your HIV.  As you think abou</w:t>
      </w:r>
      <w:r w:rsidR="002A6A4D">
        <w:rPr>
          <w:rFonts w:ascii="Century Gothic" w:hAnsi="Century Gothic"/>
          <w:i/>
          <w:szCs w:val="24"/>
        </w:rPr>
        <w:t>t different people in your life</w:t>
      </w:r>
      <w:r w:rsidRPr="00BF7576">
        <w:rPr>
          <w:rFonts w:ascii="Century Gothic" w:hAnsi="Century Gothic"/>
          <w:i/>
          <w:szCs w:val="24"/>
        </w:rPr>
        <w:t xml:space="preserve"> who could be helpful, you might decide that it would be </w:t>
      </w:r>
      <w:r w:rsidR="002A6A4D">
        <w:rPr>
          <w:rFonts w:ascii="Century Gothic" w:hAnsi="Century Gothic"/>
          <w:i/>
          <w:szCs w:val="24"/>
        </w:rPr>
        <w:t xml:space="preserve">best </w:t>
      </w:r>
      <w:r w:rsidRPr="00BF7576">
        <w:rPr>
          <w:rFonts w:ascii="Century Gothic" w:hAnsi="Century Gothic"/>
          <w:i/>
          <w:szCs w:val="24"/>
        </w:rPr>
        <w:t xml:space="preserve">to tell </w:t>
      </w:r>
      <w:r w:rsidR="002A6A4D">
        <w:rPr>
          <w:rFonts w:ascii="Century Gothic" w:hAnsi="Century Gothic"/>
          <w:i/>
          <w:szCs w:val="24"/>
        </w:rPr>
        <w:t xml:space="preserve">certain people about your HIV status, </w:t>
      </w:r>
      <w:r w:rsidRPr="00BF7576">
        <w:rPr>
          <w:rFonts w:ascii="Century Gothic" w:hAnsi="Century Gothic"/>
          <w:i/>
          <w:szCs w:val="24"/>
        </w:rPr>
        <w:t xml:space="preserve">because then you would be more able to ask for support and help </w:t>
      </w:r>
      <w:r w:rsidRPr="00792D6A">
        <w:rPr>
          <w:rFonts w:ascii="Century Gothic" w:hAnsi="Century Gothic"/>
          <w:i/>
          <w:szCs w:val="24"/>
        </w:rPr>
        <w:t xml:space="preserve">from them.  </w:t>
      </w:r>
    </w:p>
    <w:p w14:paraId="2DFEFC67" w14:textId="77777777" w:rsidR="0085590F" w:rsidRPr="00792D6A" w:rsidRDefault="0085590F" w:rsidP="0085590F">
      <w:pPr>
        <w:ind w:left="720"/>
        <w:rPr>
          <w:rFonts w:ascii="Century Gothic" w:hAnsi="Century Gothic"/>
          <w:i/>
          <w:szCs w:val="24"/>
        </w:rPr>
      </w:pPr>
    </w:p>
    <w:p w14:paraId="2A25BD82" w14:textId="77777777" w:rsidR="00DD5318" w:rsidRPr="00792D6A" w:rsidRDefault="00DD5318" w:rsidP="0085590F">
      <w:pPr>
        <w:ind w:left="720"/>
        <w:rPr>
          <w:rFonts w:ascii="Century Gothic" w:hAnsi="Century Gothic"/>
          <w:i/>
          <w:szCs w:val="24"/>
        </w:rPr>
      </w:pPr>
      <w:r w:rsidRPr="00792D6A">
        <w:rPr>
          <w:rFonts w:ascii="Century Gothic" w:hAnsi="Century Gothic"/>
          <w:i/>
          <w:szCs w:val="24"/>
        </w:rPr>
        <w:t>Is there anyone in your life who does not know your HIV status that you think could be helpful in supporting your treatment and adherence?</w:t>
      </w:r>
    </w:p>
    <w:p w14:paraId="04E3DFA6" w14:textId="77777777" w:rsidR="00DD5318" w:rsidRPr="00792D6A" w:rsidRDefault="00DD5318" w:rsidP="0085590F">
      <w:pPr>
        <w:ind w:left="720"/>
        <w:rPr>
          <w:rFonts w:ascii="Century Gothic" w:hAnsi="Century Gothic"/>
          <w:i/>
          <w:szCs w:val="24"/>
        </w:rPr>
      </w:pPr>
    </w:p>
    <w:p w14:paraId="3507985B" w14:textId="77777777" w:rsidR="00DD5318" w:rsidRDefault="00DD5318" w:rsidP="0085590F">
      <w:pPr>
        <w:ind w:left="720"/>
        <w:rPr>
          <w:rFonts w:ascii="Century Gothic" w:hAnsi="Century Gothic"/>
          <w:i/>
          <w:szCs w:val="24"/>
        </w:rPr>
      </w:pPr>
      <w:r w:rsidRPr="00792D6A">
        <w:rPr>
          <w:rFonts w:ascii="Century Gothic" w:hAnsi="Century Gothic"/>
          <w:i/>
          <w:szCs w:val="24"/>
        </w:rPr>
        <w:t>Why have you</w:t>
      </w:r>
      <w:r>
        <w:rPr>
          <w:rFonts w:ascii="Century Gothic" w:hAnsi="Century Gothic"/>
          <w:i/>
          <w:szCs w:val="24"/>
        </w:rPr>
        <w:t xml:space="preserve"> not yet told them you are HIV-positive? </w:t>
      </w:r>
    </w:p>
    <w:p w14:paraId="7F6CA59C" w14:textId="77777777" w:rsidR="00DD5318" w:rsidRDefault="00DD5318" w:rsidP="0085590F">
      <w:pPr>
        <w:ind w:left="720"/>
        <w:rPr>
          <w:rFonts w:ascii="Century Gothic" w:hAnsi="Century Gothic"/>
          <w:i/>
          <w:szCs w:val="24"/>
        </w:rPr>
      </w:pPr>
    </w:p>
    <w:p w14:paraId="061A479D" w14:textId="77777777" w:rsidR="00DD5318" w:rsidRDefault="00DD5318" w:rsidP="0085590F">
      <w:pPr>
        <w:ind w:left="720"/>
        <w:rPr>
          <w:rFonts w:ascii="Century Gothic" w:hAnsi="Century Gothic"/>
          <w:i/>
          <w:szCs w:val="24"/>
        </w:rPr>
      </w:pPr>
      <w:r>
        <w:rPr>
          <w:rFonts w:ascii="Century Gothic" w:hAnsi="Century Gothic"/>
          <w:i/>
          <w:szCs w:val="24"/>
        </w:rPr>
        <w:t>What do you think about the possibility of telling them your HIV status?</w:t>
      </w:r>
    </w:p>
    <w:p w14:paraId="393A01EA" w14:textId="77777777" w:rsidR="00DD5318" w:rsidRDefault="00DD5318" w:rsidP="0085590F">
      <w:pPr>
        <w:ind w:left="720"/>
        <w:rPr>
          <w:rFonts w:ascii="Century Gothic" w:hAnsi="Century Gothic"/>
          <w:i/>
          <w:szCs w:val="24"/>
        </w:rPr>
      </w:pPr>
    </w:p>
    <w:p w14:paraId="01684A79" w14:textId="77777777" w:rsidR="001328A1" w:rsidRPr="0085590F" w:rsidRDefault="0085590F" w:rsidP="0085590F">
      <w:pPr>
        <w:ind w:left="720"/>
        <w:rPr>
          <w:rFonts w:ascii="Century Gothic" w:hAnsi="Century Gothic"/>
          <w:i/>
          <w:szCs w:val="24"/>
        </w:rPr>
      </w:pPr>
      <w:r w:rsidRPr="0085590F">
        <w:rPr>
          <w:rFonts w:ascii="Century Gothic" w:hAnsi="Century Gothic"/>
          <w:i/>
          <w:szCs w:val="24"/>
        </w:rPr>
        <w:t>K</w:t>
      </w:r>
      <w:r w:rsidR="001328A1" w:rsidRPr="0085590F">
        <w:rPr>
          <w:rFonts w:ascii="Century Gothic" w:hAnsi="Century Gothic"/>
          <w:i/>
          <w:szCs w:val="24"/>
        </w:rPr>
        <w:t xml:space="preserve">eep in mind that once you do tell somebody about your HIV status you cannot take it back.  </w:t>
      </w:r>
      <w:r w:rsidRPr="0085590F">
        <w:rPr>
          <w:rFonts w:ascii="Century Gothic" w:hAnsi="Century Gothic"/>
          <w:i/>
          <w:szCs w:val="24"/>
        </w:rPr>
        <w:t>So i</w:t>
      </w:r>
      <w:r w:rsidR="001328A1" w:rsidRPr="0085590F">
        <w:rPr>
          <w:rFonts w:ascii="Century Gothic" w:hAnsi="Century Gothic"/>
          <w:i/>
          <w:szCs w:val="24"/>
        </w:rPr>
        <w:t xml:space="preserve">t is important to be careful about </w:t>
      </w:r>
      <w:r w:rsidR="00DD5318">
        <w:rPr>
          <w:rFonts w:ascii="Century Gothic" w:hAnsi="Century Gothic"/>
          <w:i/>
          <w:szCs w:val="24"/>
        </w:rPr>
        <w:t>any decision to disclose your HIV status</w:t>
      </w:r>
      <w:r w:rsidR="001328A1" w:rsidRPr="0085590F">
        <w:rPr>
          <w:rFonts w:ascii="Century Gothic" w:hAnsi="Century Gothic"/>
          <w:i/>
          <w:szCs w:val="24"/>
        </w:rPr>
        <w:t xml:space="preserve">. </w:t>
      </w:r>
    </w:p>
    <w:p w14:paraId="18FDBCFB" w14:textId="77777777" w:rsidR="001328A1" w:rsidRPr="0085590F" w:rsidRDefault="001328A1" w:rsidP="001328A1">
      <w:pPr>
        <w:rPr>
          <w:rFonts w:ascii="Century Gothic" w:hAnsi="Century Gothic"/>
        </w:rPr>
      </w:pPr>
    </w:p>
    <w:p w14:paraId="5947A56D" w14:textId="77777777" w:rsidR="001328A1" w:rsidRPr="0085590F" w:rsidRDefault="001328A1" w:rsidP="001328A1">
      <w:pPr>
        <w:rPr>
          <w:i/>
        </w:rPr>
      </w:pPr>
      <w:r w:rsidRPr="0085590F">
        <w:t xml:space="preserve">If the client has not disclosed HIV status to anyone in his or her network, then there may be good reasons for this.  You can help the client explore these reasons, but do not feel like you need to ‘help’ the client disclose. </w:t>
      </w:r>
      <w:r w:rsidR="005978BD">
        <w:t>S</w:t>
      </w:r>
      <w:r w:rsidRPr="0085590F">
        <w:t>uggest that you or a counsel</w:t>
      </w:r>
      <w:r w:rsidR="005978BD">
        <w:t>or can be there to talk about treatment issues with them</w:t>
      </w:r>
      <w:r w:rsidRPr="0085590F">
        <w:t xml:space="preserve"> if needed.</w:t>
      </w:r>
    </w:p>
    <w:p w14:paraId="2CA22D70" w14:textId="77777777" w:rsidR="001328A1" w:rsidRPr="0085590F" w:rsidRDefault="001328A1" w:rsidP="001328A1">
      <w:pPr>
        <w:rPr>
          <w:rFonts w:ascii="Century Gothic" w:hAnsi="Century Gothic"/>
        </w:rPr>
      </w:pPr>
    </w:p>
    <w:p w14:paraId="64B5F3F5" w14:textId="77777777" w:rsidR="001328A1" w:rsidRDefault="001328A1" w:rsidP="00F509E5">
      <w:pPr>
        <w:ind w:left="720"/>
        <w:rPr>
          <w:rFonts w:ascii="Century Gothic" w:hAnsi="Century Gothic"/>
          <w:i/>
        </w:rPr>
      </w:pPr>
      <w:r w:rsidRPr="0085590F">
        <w:rPr>
          <w:rFonts w:ascii="Century Gothic" w:hAnsi="Century Gothic"/>
          <w:i/>
        </w:rPr>
        <w:t>That’s why we’re here- so you can have a place to come that is a safe space where you can talk about it.</w:t>
      </w:r>
      <w:r w:rsidRPr="001458A1">
        <w:rPr>
          <w:rFonts w:ascii="Century Gothic" w:hAnsi="Century Gothic"/>
          <w:i/>
        </w:rPr>
        <w:t xml:space="preserve"> </w:t>
      </w:r>
    </w:p>
    <w:p w14:paraId="335CE8C7" w14:textId="77777777" w:rsidR="00337E64" w:rsidRDefault="00337E64" w:rsidP="00F509E5">
      <w:pPr>
        <w:ind w:left="720"/>
        <w:rPr>
          <w:rFonts w:ascii="Century Gothic" w:hAnsi="Century Gothic"/>
          <w:i/>
        </w:rPr>
      </w:pPr>
    </w:p>
    <w:p w14:paraId="0E5AEDEB" w14:textId="77777777" w:rsidR="00337E64" w:rsidRPr="001458A1" w:rsidRDefault="00337E64" w:rsidP="00F509E5">
      <w:pPr>
        <w:ind w:left="720"/>
        <w:rPr>
          <w:rFonts w:ascii="Century Gothic" w:hAnsi="Century Gothic"/>
          <w:i/>
        </w:rPr>
      </w:pPr>
    </w:p>
    <w:p w14:paraId="5165F8C2" w14:textId="77777777" w:rsidR="00337E64" w:rsidRDefault="00337E64" w:rsidP="009C2DDF">
      <w:pPr>
        <w:ind w:firstLine="720"/>
        <w:rPr>
          <w:rFonts w:ascii="Century Gothic" w:hAnsi="Century Gothic"/>
          <w:i/>
          <w:szCs w:val="24"/>
          <w:u w:val="single"/>
        </w:rPr>
      </w:pPr>
    </w:p>
    <w:p w14:paraId="500500A5" w14:textId="77777777" w:rsidR="001328A1" w:rsidRDefault="001328A1" w:rsidP="009C2DDF">
      <w:pPr>
        <w:ind w:firstLine="720"/>
        <w:rPr>
          <w:rFonts w:ascii="Century Gothic" w:hAnsi="Century Gothic"/>
          <w:i/>
          <w:szCs w:val="24"/>
          <w:u w:val="single"/>
        </w:rPr>
      </w:pPr>
      <w:r>
        <w:rPr>
          <w:rFonts w:ascii="Century Gothic" w:hAnsi="Century Gothic"/>
          <w:i/>
          <w:szCs w:val="24"/>
          <w:u w:val="single"/>
        </w:rPr>
        <w:br w:type="page"/>
      </w: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6103B9" w14:paraId="0FE978D5" w14:textId="77777777" w:rsidTr="00E77550">
        <w:trPr>
          <w:jc w:val="center"/>
        </w:trPr>
        <w:tc>
          <w:tcPr>
            <w:tcW w:w="9360" w:type="dxa"/>
            <w:tcBorders>
              <w:top w:val="single" w:sz="6" w:space="0" w:color="000000"/>
              <w:left w:val="single" w:sz="6" w:space="0" w:color="000000"/>
              <w:bottom w:val="single" w:sz="6" w:space="0" w:color="000000"/>
              <w:right w:val="single" w:sz="6" w:space="0" w:color="000000"/>
            </w:tcBorders>
          </w:tcPr>
          <w:p w14:paraId="6AF68F6F" w14:textId="3100227C" w:rsidR="006103B9" w:rsidRDefault="006103B9" w:rsidP="00E77550">
            <w:pPr>
              <w:spacing w:after="58"/>
              <w:rPr>
                <w:rFonts w:ascii="Copperplate Gothic Light" w:hAnsi="Copperplate Gothic Light"/>
                <w:sz w:val="26"/>
                <w:u w:val="single"/>
              </w:rPr>
            </w:pPr>
            <w:r>
              <w:rPr>
                <w:rFonts w:ascii="Copperplate Gothic Light" w:hAnsi="Copperplate Gothic Light"/>
                <w:sz w:val="26"/>
              </w:rPr>
              <w:lastRenderedPageBreak/>
              <w:t>Closing remarks</w:t>
            </w:r>
          </w:p>
        </w:tc>
      </w:tr>
    </w:tbl>
    <w:p w14:paraId="0ACD3F40" w14:textId="77777777" w:rsidR="006103B9" w:rsidRDefault="006103B9" w:rsidP="006103B9">
      <w:pPr>
        <w:rPr>
          <w:rFonts w:ascii="Copperplate Gothic Light" w:hAnsi="Copperplate Gothic Light"/>
          <w:sz w:val="26"/>
          <w:u w:val="single"/>
        </w:rPr>
      </w:pPr>
    </w:p>
    <w:p w14:paraId="20703971" w14:textId="7E17E0DA" w:rsidR="00337DEC" w:rsidRDefault="006103B9" w:rsidP="00337DEC">
      <w:r>
        <w:t xml:space="preserve">Give the patient a chance to ask questions and share their impressions about the exercises covered today. </w:t>
      </w:r>
      <w:r w:rsidR="00337DEC">
        <w:t xml:space="preserve">Provide them with positive reinforcement about their ability to adhere well. </w:t>
      </w:r>
    </w:p>
    <w:p w14:paraId="0C585E29" w14:textId="77777777" w:rsidR="00337DEC" w:rsidRPr="001458A1" w:rsidRDefault="00337DEC" w:rsidP="00337DEC">
      <w:pPr>
        <w:rPr>
          <w:rFonts w:ascii="Century Gothic" w:hAnsi="Century Gothic"/>
          <w:sz w:val="26"/>
          <w:u w:val="single"/>
        </w:rPr>
      </w:pPr>
    </w:p>
    <w:p w14:paraId="4B6A7A49" w14:textId="77777777" w:rsidR="0019050E" w:rsidRPr="0019050E" w:rsidRDefault="0019050E" w:rsidP="0019050E">
      <w:pPr>
        <w:pStyle w:val="BodyTextIndent3"/>
        <w:tabs>
          <w:tab w:val="left" w:pos="720"/>
          <w:tab w:val="left" w:pos="810"/>
          <w:tab w:val="center" w:pos="4680"/>
        </w:tabs>
        <w:rPr>
          <w:rFonts w:ascii="Century Gothic" w:hAnsi="Century Gothic"/>
          <w:sz w:val="24"/>
          <w:szCs w:val="24"/>
        </w:rPr>
      </w:pPr>
      <w:r w:rsidRPr="0019050E">
        <w:rPr>
          <w:rFonts w:ascii="Century Gothic" w:hAnsi="Century Gothic"/>
          <w:sz w:val="24"/>
          <w:szCs w:val="24"/>
        </w:rPr>
        <w:t xml:space="preserve">Do you have any questions about what we covered in today’s session?  </w:t>
      </w:r>
    </w:p>
    <w:p w14:paraId="4EE21E02" w14:textId="77777777" w:rsidR="0019050E" w:rsidRDefault="0019050E" w:rsidP="00337DEC">
      <w:pPr>
        <w:pStyle w:val="NormalCenturyGothic"/>
      </w:pPr>
    </w:p>
    <w:p w14:paraId="35210C45" w14:textId="77777777" w:rsidR="00337DEC" w:rsidRPr="0019050E" w:rsidRDefault="00337DEC" w:rsidP="00337DEC">
      <w:pPr>
        <w:pStyle w:val="NormalCenturyGothic"/>
      </w:pPr>
      <w:r w:rsidRPr="0019050E">
        <w:t xml:space="preserve">We’re at the end of today’s session.  Before we end, I’d like to take a moment to hear what, if anything, you got out of today’s session.  </w:t>
      </w:r>
    </w:p>
    <w:p w14:paraId="4FE08C31" w14:textId="77777777" w:rsidR="00337DEC" w:rsidRPr="0019050E" w:rsidRDefault="00337DEC" w:rsidP="00337DEC">
      <w:pPr>
        <w:rPr>
          <w:rFonts w:ascii="Copperplate Gothic Light" w:hAnsi="Copperplate Gothic Light"/>
          <w:i/>
          <w:szCs w:val="24"/>
          <w:u w:val="single"/>
        </w:rPr>
      </w:pPr>
    </w:p>
    <w:p w14:paraId="2B332361" w14:textId="14056E99" w:rsidR="0019050E" w:rsidRPr="0019050E" w:rsidRDefault="00337DEC" w:rsidP="0019050E">
      <w:pPr>
        <w:pStyle w:val="BodyTextIndent3"/>
        <w:tabs>
          <w:tab w:val="left" w:pos="720"/>
          <w:tab w:val="center" w:pos="4680"/>
        </w:tabs>
        <w:rPr>
          <w:rFonts w:ascii="Century Gothic" w:hAnsi="Century Gothic"/>
          <w:sz w:val="24"/>
          <w:szCs w:val="24"/>
        </w:rPr>
      </w:pPr>
      <w:r w:rsidRPr="0019050E">
        <w:rPr>
          <w:rFonts w:ascii="Century Gothic" w:hAnsi="Century Gothic"/>
          <w:sz w:val="24"/>
          <w:szCs w:val="24"/>
        </w:rPr>
        <w:t xml:space="preserve">You’ve done a good job </w:t>
      </w:r>
      <w:r w:rsidR="0019050E" w:rsidRPr="0019050E">
        <w:rPr>
          <w:rFonts w:ascii="Century Gothic" w:hAnsi="Century Gothic"/>
          <w:sz w:val="24"/>
          <w:szCs w:val="24"/>
        </w:rPr>
        <w:t xml:space="preserve">coming up with </w:t>
      </w:r>
      <w:r w:rsidRPr="0019050E">
        <w:rPr>
          <w:rFonts w:ascii="Century Gothic" w:hAnsi="Century Gothic"/>
          <w:sz w:val="24"/>
          <w:szCs w:val="24"/>
        </w:rPr>
        <w:t xml:space="preserve">strategies </w:t>
      </w:r>
      <w:r w:rsidR="0019050E" w:rsidRPr="0019050E">
        <w:rPr>
          <w:rFonts w:ascii="Century Gothic" w:hAnsi="Century Gothic"/>
          <w:sz w:val="24"/>
          <w:szCs w:val="24"/>
        </w:rPr>
        <w:t xml:space="preserve">to help overcome your challenges with adherence. During the next </w:t>
      </w:r>
      <w:r w:rsidR="00F83120">
        <w:rPr>
          <w:rFonts w:ascii="Century Gothic" w:hAnsi="Century Gothic"/>
          <w:sz w:val="24"/>
          <w:szCs w:val="24"/>
        </w:rPr>
        <w:t>few</w:t>
      </w:r>
      <w:r w:rsidR="0019050E" w:rsidRPr="0019050E">
        <w:rPr>
          <w:rFonts w:ascii="Century Gothic" w:hAnsi="Century Gothic"/>
          <w:sz w:val="24"/>
          <w:szCs w:val="24"/>
        </w:rPr>
        <w:t xml:space="preserve"> weeks, I’d like you to try to use the strategies we came up with today to deal with the problem you identified.  Next session we’ll discuss whether the strategies we discussed today were helpful, and we’ll try and tackle some of the other problems that make it difficult for you to follow the regimen. </w:t>
      </w:r>
    </w:p>
    <w:p w14:paraId="63E106F8" w14:textId="77777777" w:rsidR="0019050E" w:rsidRPr="0019050E" w:rsidRDefault="0019050E" w:rsidP="0019050E">
      <w:pPr>
        <w:pStyle w:val="BodyTextIndent3"/>
        <w:tabs>
          <w:tab w:val="left" w:pos="720"/>
          <w:tab w:val="center" w:pos="4680"/>
        </w:tabs>
        <w:rPr>
          <w:rFonts w:ascii="Century Gothic" w:hAnsi="Century Gothic"/>
          <w:sz w:val="24"/>
          <w:szCs w:val="24"/>
        </w:rPr>
      </w:pPr>
    </w:p>
    <w:p w14:paraId="4AD543EA" w14:textId="77777777" w:rsidR="0019050E" w:rsidRPr="0019050E" w:rsidRDefault="0019050E" w:rsidP="0019050E">
      <w:pPr>
        <w:pStyle w:val="BodyTextIndent3"/>
        <w:tabs>
          <w:tab w:val="left" w:pos="720"/>
          <w:tab w:val="center" w:pos="4680"/>
        </w:tabs>
        <w:rPr>
          <w:rFonts w:ascii="Century Gothic" w:hAnsi="Century Gothic"/>
          <w:sz w:val="24"/>
          <w:szCs w:val="24"/>
        </w:rPr>
      </w:pPr>
      <w:r w:rsidRPr="0019050E">
        <w:rPr>
          <w:rFonts w:ascii="Century Gothic" w:hAnsi="Century Gothic"/>
          <w:sz w:val="24"/>
          <w:szCs w:val="24"/>
        </w:rPr>
        <w:t xml:space="preserve">Also, talk to some of the people in your life who you think could be supportive of your treatment. Discuss with them some concrete ways in which they could help you adhere to treatment. </w:t>
      </w:r>
    </w:p>
    <w:p w14:paraId="547F1AC7" w14:textId="77777777" w:rsidR="0019050E" w:rsidRPr="0019050E" w:rsidRDefault="0019050E" w:rsidP="0019050E">
      <w:pPr>
        <w:pStyle w:val="BodyTextIndent3"/>
        <w:tabs>
          <w:tab w:val="left" w:pos="720"/>
          <w:tab w:val="center" w:pos="4680"/>
        </w:tabs>
        <w:rPr>
          <w:rFonts w:ascii="Century Gothic" w:hAnsi="Century Gothic"/>
          <w:sz w:val="24"/>
          <w:szCs w:val="24"/>
        </w:rPr>
      </w:pPr>
    </w:p>
    <w:p w14:paraId="7743746C" w14:textId="77777777" w:rsidR="00337DEC" w:rsidRPr="0019050E" w:rsidRDefault="00337DEC" w:rsidP="0019050E">
      <w:pPr>
        <w:ind w:left="720"/>
        <w:rPr>
          <w:rFonts w:ascii="Century Gothic" w:hAnsi="Century Gothic"/>
          <w:i/>
          <w:szCs w:val="24"/>
        </w:rPr>
      </w:pPr>
      <w:r w:rsidRPr="0019050E">
        <w:rPr>
          <w:rFonts w:ascii="Century Gothic" w:hAnsi="Century Gothic"/>
          <w:i/>
          <w:szCs w:val="24"/>
        </w:rPr>
        <w:t>If you decide to continue to use the pill box, remember to bring your pill box with you to the session.</w:t>
      </w:r>
    </w:p>
    <w:p w14:paraId="3A314DB1" w14:textId="77777777" w:rsidR="006103B9" w:rsidRPr="00CE0F05" w:rsidRDefault="006103B9" w:rsidP="006103B9">
      <w:pPr>
        <w:rPr>
          <w:rFonts w:ascii="Century Gothic" w:hAnsi="Century Gothic"/>
          <w:i/>
          <w:szCs w:val="24"/>
        </w:rPr>
      </w:pPr>
    </w:p>
    <w:p w14:paraId="266F4946" w14:textId="77777777" w:rsidR="006103B9" w:rsidRPr="00CE0F05" w:rsidRDefault="006103B9" w:rsidP="006103B9">
      <w:pPr>
        <w:tabs>
          <w:tab w:val="center" w:pos="4680"/>
        </w:tabs>
        <w:rPr>
          <w:rFonts w:ascii="Century Gothic" w:hAnsi="Century Gothic"/>
          <w:i/>
          <w:szCs w:val="24"/>
        </w:rPr>
      </w:pPr>
    </w:p>
    <w:p w14:paraId="165ACB56" w14:textId="77777777" w:rsidR="006103B9" w:rsidRPr="00CE0F05" w:rsidRDefault="006103B9" w:rsidP="006103B9">
      <w:pPr>
        <w:pStyle w:val="Header"/>
        <w:tabs>
          <w:tab w:val="clear" w:pos="4320"/>
          <w:tab w:val="clear" w:pos="8640"/>
        </w:tabs>
        <w:ind w:firstLine="720"/>
        <w:rPr>
          <w:rFonts w:ascii="Century Gothic" w:hAnsi="Century Gothic"/>
          <w:i/>
          <w:szCs w:val="24"/>
        </w:rPr>
      </w:pPr>
      <w:r w:rsidRPr="00CE0F05">
        <w:rPr>
          <w:rFonts w:ascii="Century Gothic" w:hAnsi="Century Gothic"/>
          <w:i/>
          <w:szCs w:val="24"/>
        </w:rPr>
        <w:t>I’ll see you at the next session.</w:t>
      </w:r>
    </w:p>
    <w:p w14:paraId="4E1BF4C2" w14:textId="0FAA51BE" w:rsidR="003A36D1" w:rsidRDefault="003A36D1" w:rsidP="000A416A">
      <w:pPr>
        <w:ind w:firstLine="720"/>
      </w:pPr>
    </w:p>
    <w:p w14:paraId="140E9C59" w14:textId="2F83B93F" w:rsidR="00F83120" w:rsidRDefault="00F83120" w:rsidP="000A416A">
      <w:pPr>
        <w:ind w:firstLine="720"/>
      </w:pPr>
      <w:r w:rsidRPr="00F83120">
        <w:rPr>
          <w:b/>
          <w:highlight w:val="yellow"/>
        </w:rPr>
        <w:t>[Patients who just started ART</w:t>
      </w:r>
      <w:r>
        <w:rPr>
          <w:b/>
        </w:rPr>
        <w:t>]</w:t>
      </w:r>
      <w:r>
        <w:t>: Next session is in 2 weeks</w:t>
      </w:r>
    </w:p>
    <w:p w14:paraId="0F90D043" w14:textId="77777777" w:rsidR="00F83120" w:rsidRDefault="00F83120" w:rsidP="000A416A">
      <w:pPr>
        <w:ind w:firstLine="720"/>
      </w:pPr>
    </w:p>
    <w:p w14:paraId="243622CF" w14:textId="53B81157" w:rsidR="00F83120" w:rsidRDefault="00F83120" w:rsidP="000A416A">
      <w:pPr>
        <w:ind w:firstLine="720"/>
      </w:pPr>
      <w:r w:rsidRPr="00F83120">
        <w:rPr>
          <w:b/>
          <w:highlight w:val="yellow"/>
        </w:rPr>
        <w:t>[Patients who have been on ART for awhile]</w:t>
      </w:r>
      <w:r w:rsidRPr="00F83120">
        <w:rPr>
          <w:highlight w:val="yellow"/>
        </w:rPr>
        <w:t>:</w:t>
      </w:r>
      <w:r>
        <w:t xml:space="preserve"> Next session is in 2 months</w:t>
      </w:r>
    </w:p>
    <w:p w14:paraId="4BE21838" w14:textId="77777777" w:rsidR="00F83120" w:rsidRDefault="00F83120" w:rsidP="000A416A">
      <w:pPr>
        <w:ind w:firstLine="720"/>
      </w:pPr>
    </w:p>
    <w:p w14:paraId="2F70A658" w14:textId="028C8B9E" w:rsidR="00F83120" w:rsidRDefault="00F83120">
      <w:pPr>
        <w:widowControl/>
      </w:pPr>
      <w:r>
        <w:br w:type="page"/>
      </w:r>
    </w:p>
    <w:p w14:paraId="64D4EFFB" w14:textId="77777777" w:rsidR="00F83120" w:rsidRPr="000A416A" w:rsidRDefault="00F83120" w:rsidP="000A416A">
      <w:pPr>
        <w:ind w:firstLine="720"/>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8520"/>
      </w:tblGrid>
      <w:tr w:rsidR="000A416A" w:rsidRPr="001D6C7F" w14:paraId="6413D342" w14:textId="77777777" w:rsidTr="00BB02A1">
        <w:trPr>
          <w:jc w:val="center"/>
        </w:trPr>
        <w:tc>
          <w:tcPr>
            <w:tcW w:w="8520" w:type="dxa"/>
            <w:shd w:val="clear" w:color="auto" w:fill="E0E0E0"/>
          </w:tcPr>
          <w:p w14:paraId="144B00D4" w14:textId="77777777" w:rsidR="000A416A" w:rsidRPr="001D6C7F" w:rsidRDefault="000A416A" w:rsidP="00BB02A1">
            <w:pPr>
              <w:spacing w:line="120" w:lineRule="exact"/>
              <w:jc w:val="center"/>
              <w:rPr>
                <w:rFonts w:ascii="Century Gothic" w:hAnsi="Century Gothic"/>
                <w:sz w:val="26"/>
                <w:u w:val="single"/>
              </w:rPr>
            </w:pPr>
          </w:p>
          <w:p w14:paraId="1C6B8681" w14:textId="6B8F8B6A" w:rsidR="000A416A" w:rsidRPr="001D6C7F" w:rsidRDefault="000A416A" w:rsidP="00BB02A1">
            <w:pPr>
              <w:spacing w:after="58"/>
              <w:jc w:val="center"/>
              <w:rPr>
                <w:rFonts w:ascii="Century Gothic" w:hAnsi="Century Gothic"/>
                <w:sz w:val="26"/>
                <w:u w:val="single"/>
              </w:rPr>
            </w:pPr>
            <w:r w:rsidRPr="00F83120">
              <w:rPr>
                <w:b/>
                <w:highlight w:val="yellow"/>
              </w:rPr>
              <w:t xml:space="preserve">SESSION </w:t>
            </w:r>
            <w:r w:rsidR="00F83120" w:rsidRPr="00F83120">
              <w:rPr>
                <w:b/>
                <w:highlight w:val="yellow"/>
              </w:rPr>
              <w:t>FOR PATIENTS STARTING ART</w:t>
            </w:r>
            <w:r>
              <w:rPr>
                <w:b/>
              </w:rPr>
              <w:t xml:space="preserve"> (Week 4 of ART)</w:t>
            </w:r>
          </w:p>
        </w:tc>
      </w:tr>
    </w:tbl>
    <w:p w14:paraId="2189A320" w14:textId="77777777" w:rsidR="003A36D1" w:rsidRDefault="003A36D1" w:rsidP="003A36D1">
      <w:pPr>
        <w:tabs>
          <w:tab w:val="center" w:pos="4680"/>
        </w:tabs>
        <w:rPr>
          <w:u w:val="single"/>
        </w:rPr>
      </w:pPr>
    </w:p>
    <w:p w14:paraId="3843C4A3" w14:textId="77777777" w:rsidR="003A36D1" w:rsidRDefault="003A36D1" w:rsidP="003A36D1">
      <w:pPr>
        <w:tabs>
          <w:tab w:val="center" w:pos="4680"/>
        </w:tabs>
      </w:pPr>
      <w:r>
        <w:rPr>
          <w:u w:val="single"/>
        </w:rPr>
        <w:t>OBJECTIVES</w:t>
      </w:r>
      <w:r>
        <w:t>:</w:t>
      </w:r>
    </w:p>
    <w:p w14:paraId="1ADB7C08" w14:textId="77777777" w:rsidR="003A36D1" w:rsidRDefault="003A36D1" w:rsidP="003A36D1">
      <w:pPr>
        <w:pStyle w:val="AutoList43"/>
        <w:numPr>
          <w:ilvl w:val="0"/>
          <w:numId w:val="0"/>
        </w:numPr>
      </w:pPr>
      <w:r>
        <w:t>1. Review the patient’s adherence to the ART regimen over the past 2 weeks.</w:t>
      </w:r>
    </w:p>
    <w:p w14:paraId="7131F813" w14:textId="77777777" w:rsidR="003A36D1" w:rsidRDefault="003A36D1" w:rsidP="003A36D1">
      <w:pPr>
        <w:pStyle w:val="AutoList41"/>
        <w:numPr>
          <w:ilvl w:val="0"/>
          <w:numId w:val="0"/>
        </w:numPr>
        <w:ind w:left="720" w:hanging="720"/>
      </w:pPr>
      <w:r>
        <w:t>2. Identify barriers to adherence to the ART regimen.</w:t>
      </w:r>
    </w:p>
    <w:p w14:paraId="2506E172" w14:textId="77777777" w:rsidR="003A36D1" w:rsidRDefault="003A36D1" w:rsidP="003A36D1">
      <w:pPr>
        <w:pStyle w:val="AutoList41"/>
        <w:numPr>
          <w:ilvl w:val="0"/>
          <w:numId w:val="0"/>
        </w:numPr>
        <w:ind w:left="720" w:hanging="720"/>
      </w:pPr>
      <w:r>
        <w:t xml:space="preserve">3. Problem </w:t>
      </w:r>
      <w:proofErr w:type="gramStart"/>
      <w:r>
        <w:t>solve</w:t>
      </w:r>
      <w:proofErr w:type="gramEnd"/>
      <w:r>
        <w:t xml:space="preserve"> solutions to an identified barrier. </w:t>
      </w:r>
    </w:p>
    <w:p w14:paraId="1403A5AA" w14:textId="77777777" w:rsidR="003A36D1" w:rsidRDefault="003A36D1" w:rsidP="003A36D1">
      <w:pPr>
        <w:pStyle w:val="AutoList41"/>
        <w:numPr>
          <w:ilvl w:val="0"/>
          <w:numId w:val="0"/>
        </w:numPr>
        <w:ind w:left="720" w:hanging="720"/>
      </w:pPr>
      <w:r>
        <w:t>4. Discuss treatment side effects and strategies to reduce and manage these symptoms.</w:t>
      </w:r>
    </w:p>
    <w:p w14:paraId="1778DBA4" w14:textId="77777777" w:rsidR="00D83872" w:rsidRDefault="003A36D1" w:rsidP="00D83872">
      <w:pPr>
        <w:pStyle w:val="AutoList41"/>
        <w:numPr>
          <w:ilvl w:val="0"/>
          <w:numId w:val="0"/>
        </w:numPr>
        <w:ind w:left="720" w:hanging="720"/>
      </w:pPr>
      <w:r>
        <w:t xml:space="preserve">5. </w:t>
      </w:r>
      <w:r w:rsidR="00D83872">
        <w:t>Review and discuss patient attitudes towards treatment and adherence.</w:t>
      </w:r>
    </w:p>
    <w:p w14:paraId="242D6288" w14:textId="77777777" w:rsidR="003A36D1" w:rsidRDefault="003A36D1" w:rsidP="003A36D1">
      <w:pPr>
        <w:pStyle w:val="AutoList41"/>
        <w:numPr>
          <w:ilvl w:val="0"/>
          <w:numId w:val="0"/>
        </w:numPr>
      </w:pPr>
    </w:p>
    <w:p w14:paraId="7C29CF19" w14:textId="3B2D447E" w:rsidR="003A36D1" w:rsidRDefault="00BC4440" w:rsidP="003A36D1">
      <w:r>
        <w:t>As in the previous session, the</w:t>
      </w:r>
      <w:r w:rsidR="003A36D1">
        <w:t xml:space="preserve"> goal is to review the patient’s adherence, and to continue to supply the patient with skills needed to resolve problems that arise in trying to meet the challenges of adherence to their medication regimen. </w:t>
      </w:r>
      <w:r w:rsidR="00B50B21">
        <w:t xml:space="preserve">Reinforce their efforts to work hard at improving their adherence and the ideas they’ve been coming with to overcome barriers, as a way to support their motivation. </w:t>
      </w:r>
      <w:r w:rsidR="003A36D1">
        <w:t>Strategies for side effect management should be evaluated and altered, as needed, while reinforcing the attitude that “treatment and adherence are worth it.”</w:t>
      </w:r>
      <w:r>
        <w:t xml:space="preserve"> In this session, the patient’s attitudes and beliefs about treatment and adherence will be revisited as well to see if they have changed at all since the beginning of the program and now that they are on treatment.</w:t>
      </w:r>
    </w:p>
    <w:p w14:paraId="6AFAEE29" w14:textId="77777777" w:rsidR="003A36D1" w:rsidRDefault="003A36D1" w:rsidP="003A36D1">
      <w:pPr>
        <w:rPr>
          <w:u w:val="single"/>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3A36D1" w14:paraId="6325A3BE" w14:textId="77777777" w:rsidTr="005564A3">
        <w:trPr>
          <w:jc w:val="center"/>
        </w:trPr>
        <w:tc>
          <w:tcPr>
            <w:tcW w:w="9360" w:type="dxa"/>
            <w:tcBorders>
              <w:top w:val="single" w:sz="6" w:space="0" w:color="000000"/>
              <w:left w:val="single" w:sz="6" w:space="0" w:color="000000"/>
              <w:bottom w:val="single" w:sz="6" w:space="0" w:color="000000"/>
              <w:right w:val="single" w:sz="6" w:space="0" w:color="000000"/>
            </w:tcBorders>
          </w:tcPr>
          <w:p w14:paraId="378F934E" w14:textId="77777777" w:rsidR="003A36D1" w:rsidRDefault="003A36D1" w:rsidP="005564A3">
            <w:pPr>
              <w:spacing w:line="120" w:lineRule="exact"/>
              <w:rPr>
                <w:rFonts w:ascii="Copperplate Gothic Light" w:hAnsi="Copperplate Gothic Light"/>
                <w:u w:val="single"/>
              </w:rPr>
            </w:pPr>
          </w:p>
          <w:p w14:paraId="1A12ED48" w14:textId="77777777" w:rsidR="003A36D1" w:rsidRDefault="003A36D1" w:rsidP="005564A3">
            <w:pPr>
              <w:spacing w:after="58"/>
              <w:rPr>
                <w:u w:val="single"/>
              </w:rPr>
            </w:pPr>
            <w:r>
              <w:rPr>
                <w:rFonts w:ascii="Copperplate Gothic Light" w:hAnsi="Copperplate Gothic Light"/>
              </w:rPr>
              <w:t>Exercise 1: Review the objectives of today’s session</w:t>
            </w:r>
          </w:p>
        </w:tc>
      </w:tr>
    </w:tbl>
    <w:p w14:paraId="36079FE4" w14:textId="77777777" w:rsidR="003A36D1" w:rsidRDefault="003A36D1" w:rsidP="003A36D1">
      <w:pPr>
        <w:rPr>
          <w:u w:val="single"/>
        </w:rPr>
      </w:pPr>
    </w:p>
    <w:p w14:paraId="5D8DCEEF" w14:textId="77777777" w:rsidR="003A36D1" w:rsidRPr="00CE0F05" w:rsidRDefault="003A36D1" w:rsidP="003A36D1">
      <w:pPr>
        <w:ind w:left="720"/>
        <w:rPr>
          <w:rFonts w:ascii="Century Gothic" w:hAnsi="Century Gothic"/>
          <w:i/>
          <w:szCs w:val="24"/>
        </w:rPr>
      </w:pPr>
      <w:r w:rsidRPr="00CE0F05">
        <w:rPr>
          <w:rFonts w:ascii="Century Gothic" w:hAnsi="Century Gothic"/>
          <w:i/>
          <w:szCs w:val="24"/>
        </w:rPr>
        <w:t xml:space="preserve">Welcome back. </w:t>
      </w:r>
      <w:r w:rsidR="00BC4440" w:rsidRPr="00CE0F05">
        <w:rPr>
          <w:rFonts w:ascii="Century Gothic" w:hAnsi="Century Gothic"/>
          <w:i/>
          <w:szCs w:val="24"/>
        </w:rPr>
        <w:t>Y</w:t>
      </w:r>
      <w:r w:rsidRPr="00CE0F05">
        <w:rPr>
          <w:rFonts w:ascii="Century Gothic" w:hAnsi="Century Gothic"/>
          <w:i/>
          <w:szCs w:val="24"/>
        </w:rPr>
        <w:t xml:space="preserve">ou’ve </w:t>
      </w:r>
      <w:r w:rsidR="00BC4440" w:rsidRPr="00CE0F05">
        <w:rPr>
          <w:rFonts w:ascii="Century Gothic" w:hAnsi="Century Gothic"/>
          <w:i/>
          <w:szCs w:val="24"/>
        </w:rPr>
        <w:t>now finished the first month of treatment</w:t>
      </w:r>
      <w:r w:rsidRPr="00CE0F05">
        <w:rPr>
          <w:rFonts w:ascii="Century Gothic" w:hAnsi="Century Gothic"/>
          <w:i/>
          <w:szCs w:val="24"/>
        </w:rPr>
        <w:t xml:space="preserve">.  </w:t>
      </w:r>
    </w:p>
    <w:p w14:paraId="24489040" w14:textId="77777777" w:rsidR="003A36D1" w:rsidRDefault="003A36D1" w:rsidP="003A36D1">
      <w:pPr>
        <w:ind w:left="720"/>
        <w:rPr>
          <w:rFonts w:ascii="Century Gothic" w:hAnsi="Century Gothic"/>
          <w:i/>
          <w:szCs w:val="24"/>
        </w:rPr>
      </w:pPr>
    </w:p>
    <w:p w14:paraId="52A95BC1" w14:textId="79318DBC" w:rsidR="00B50B21" w:rsidRDefault="00B50B21" w:rsidP="003A36D1">
      <w:pPr>
        <w:ind w:left="720"/>
        <w:rPr>
          <w:rFonts w:ascii="Century Gothic" w:hAnsi="Century Gothic"/>
          <w:i/>
          <w:szCs w:val="24"/>
        </w:rPr>
      </w:pPr>
      <w:r>
        <w:rPr>
          <w:rFonts w:ascii="Century Gothic" w:hAnsi="Century Gothic"/>
          <w:i/>
          <w:szCs w:val="24"/>
        </w:rPr>
        <w:t xml:space="preserve">You’ve been working really hard in our sessions together and we’ve been seeing some real results. </w:t>
      </w:r>
    </w:p>
    <w:p w14:paraId="2B8DC7AA" w14:textId="77777777" w:rsidR="00B50B21" w:rsidRPr="00CE0F05" w:rsidRDefault="00B50B21" w:rsidP="003A36D1">
      <w:pPr>
        <w:ind w:left="720"/>
        <w:rPr>
          <w:rFonts w:ascii="Century Gothic" w:hAnsi="Century Gothic"/>
          <w:i/>
          <w:szCs w:val="24"/>
        </w:rPr>
      </w:pPr>
    </w:p>
    <w:p w14:paraId="0ED2B088" w14:textId="77777777" w:rsidR="003A36D1" w:rsidRPr="00CE0F05" w:rsidRDefault="003A36D1" w:rsidP="003A36D1">
      <w:pPr>
        <w:ind w:left="720"/>
        <w:rPr>
          <w:rFonts w:ascii="Century Gothic" w:hAnsi="Century Gothic"/>
          <w:i/>
          <w:szCs w:val="24"/>
        </w:rPr>
      </w:pPr>
      <w:r w:rsidRPr="00CE0F05">
        <w:rPr>
          <w:rFonts w:ascii="Century Gothic" w:hAnsi="Century Gothic"/>
          <w:i/>
          <w:szCs w:val="24"/>
        </w:rPr>
        <w:t>The objectives of today’s session are….</w:t>
      </w:r>
    </w:p>
    <w:p w14:paraId="43CB1D9C" w14:textId="77777777" w:rsidR="003A36D1" w:rsidRDefault="003A36D1" w:rsidP="003A36D1">
      <w:pPr>
        <w:ind w:left="720"/>
      </w:pPr>
      <w:r>
        <w:t>[</w:t>
      </w:r>
      <w:proofErr w:type="gramStart"/>
      <w:r>
        <w:t>briefly</w:t>
      </w:r>
      <w:proofErr w:type="gramEnd"/>
      <w:r>
        <w:t xml:space="preserve"> review the objectives as listed above]</w:t>
      </w:r>
    </w:p>
    <w:p w14:paraId="623BB918" w14:textId="77777777" w:rsidR="003A36D1" w:rsidRDefault="003A36D1" w:rsidP="003A36D1">
      <w:pPr>
        <w:ind w:left="720"/>
        <w:rPr>
          <w:rFonts w:ascii="Copperplate Gothic Light" w:hAnsi="Copperplate Gothic Light"/>
          <w:i/>
          <w:u w:val="single"/>
        </w:rPr>
      </w:pPr>
    </w:p>
    <w:p w14:paraId="2838BC3D" w14:textId="77777777" w:rsidR="003A36D1" w:rsidRDefault="003A36D1" w:rsidP="003A36D1">
      <w:r>
        <w:t xml:space="preserve">Elicit the patient’s general impressions of their experience </w:t>
      </w:r>
      <w:r w:rsidR="00BC4440">
        <w:t xml:space="preserve">of the first month of being on </w:t>
      </w:r>
      <w:r>
        <w:t xml:space="preserve">the ART regimen. Use </w:t>
      </w:r>
      <w:r>
        <w:rPr>
          <w:b/>
          <w:i/>
        </w:rPr>
        <w:t xml:space="preserve">Motivational Enhancement </w:t>
      </w:r>
      <w:proofErr w:type="spellStart"/>
      <w:r>
        <w:rPr>
          <w:b/>
          <w:i/>
        </w:rPr>
        <w:t>technqiues</w:t>
      </w:r>
      <w:proofErr w:type="spellEnd"/>
      <w:r>
        <w:rPr>
          <w:b/>
          <w:i/>
        </w:rPr>
        <w:t xml:space="preserve"> and principles</w:t>
      </w:r>
      <w:r>
        <w:t xml:space="preserve"> to address negative attitudes and bolster motivation and commitment to continue treatment and maintain adherence. </w:t>
      </w:r>
    </w:p>
    <w:p w14:paraId="239A46EE" w14:textId="77777777" w:rsidR="003A36D1" w:rsidRDefault="003A36D1" w:rsidP="003A36D1">
      <w:pPr>
        <w:rPr>
          <w:rFonts w:ascii="Copperplate Gothic Light" w:hAnsi="Copperplate Gothic Light"/>
          <w:i/>
        </w:rPr>
      </w:pPr>
    </w:p>
    <w:p w14:paraId="709FD8F9" w14:textId="77777777" w:rsidR="003A36D1" w:rsidRPr="00CE0F05" w:rsidRDefault="003A36D1" w:rsidP="003A36D1">
      <w:pPr>
        <w:ind w:left="720"/>
        <w:rPr>
          <w:rFonts w:ascii="Century Gothic" w:hAnsi="Century Gothic"/>
          <w:i/>
          <w:szCs w:val="24"/>
        </w:rPr>
      </w:pPr>
      <w:r w:rsidRPr="00CE0F05">
        <w:rPr>
          <w:rFonts w:ascii="Century Gothic" w:hAnsi="Century Gothic"/>
          <w:i/>
          <w:szCs w:val="24"/>
        </w:rPr>
        <w:t xml:space="preserve">I’d like to </w:t>
      </w:r>
      <w:r w:rsidR="00BC4440" w:rsidRPr="00CE0F05">
        <w:rPr>
          <w:rFonts w:ascii="Century Gothic" w:hAnsi="Century Gothic"/>
          <w:i/>
          <w:szCs w:val="24"/>
        </w:rPr>
        <w:t xml:space="preserve">start by </w:t>
      </w:r>
      <w:r w:rsidRPr="00CE0F05">
        <w:rPr>
          <w:rFonts w:ascii="Century Gothic" w:hAnsi="Century Gothic"/>
          <w:i/>
          <w:szCs w:val="24"/>
        </w:rPr>
        <w:t>hear</w:t>
      </w:r>
      <w:r w:rsidR="00BC4440" w:rsidRPr="00CE0F05">
        <w:rPr>
          <w:rFonts w:ascii="Century Gothic" w:hAnsi="Century Gothic"/>
          <w:i/>
          <w:szCs w:val="24"/>
        </w:rPr>
        <w:t>ing</w:t>
      </w:r>
      <w:r w:rsidRPr="00CE0F05">
        <w:rPr>
          <w:rFonts w:ascii="Century Gothic" w:hAnsi="Century Gothic"/>
          <w:i/>
          <w:szCs w:val="24"/>
        </w:rPr>
        <w:t xml:space="preserve"> your general impressions of </w:t>
      </w:r>
      <w:r w:rsidR="00BC4440" w:rsidRPr="00CE0F05">
        <w:rPr>
          <w:rFonts w:ascii="Century Gothic" w:hAnsi="Century Gothic"/>
          <w:i/>
          <w:szCs w:val="24"/>
        </w:rPr>
        <w:t xml:space="preserve">the treatment now that it’s been a month. </w:t>
      </w:r>
    </w:p>
    <w:p w14:paraId="3F53B15B" w14:textId="77777777" w:rsidR="003A36D1" w:rsidRPr="00CE0F05" w:rsidRDefault="003A36D1" w:rsidP="00CE0F05">
      <w:pPr>
        <w:ind w:left="720"/>
        <w:rPr>
          <w:rFonts w:ascii="Century Gothic" w:hAnsi="Century Gothic"/>
          <w:i/>
          <w:szCs w:val="24"/>
        </w:rPr>
      </w:pPr>
    </w:p>
    <w:p w14:paraId="08C7D54A" w14:textId="77777777" w:rsidR="003A36D1" w:rsidRDefault="003A36D1" w:rsidP="003A36D1">
      <w:pPr>
        <w:rPr>
          <w:u w:val="single"/>
        </w:rPr>
      </w:pPr>
      <w:r>
        <w:rPr>
          <w:u w:val="single"/>
        </w:rPr>
        <w:br w:type="page"/>
      </w: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3A36D1" w14:paraId="3DB17BFD" w14:textId="77777777" w:rsidTr="005564A3">
        <w:trPr>
          <w:jc w:val="center"/>
        </w:trPr>
        <w:tc>
          <w:tcPr>
            <w:tcW w:w="9360" w:type="dxa"/>
            <w:tcBorders>
              <w:top w:val="single" w:sz="6" w:space="0" w:color="000000"/>
              <w:left w:val="single" w:sz="6" w:space="0" w:color="000000"/>
              <w:bottom w:val="single" w:sz="6" w:space="0" w:color="000000"/>
              <w:right w:val="single" w:sz="6" w:space="0" w:color="000000"/>
            </w:tcBorders>
          </w:tcPr>
          <w:p w14:paraId="754E3A91" w14:textId="77777777" w:rsidR="003A36D1" w:rsidRDefault="003A36D1" w:rsidP="005564A3">
            <w:pPr>
              <w:spacing w:line="120" w:lineRule="exact"/>
              <w:rPr>
                <w:rFonts w:ascii="Copperplate Gothic Light" w:hAnsi="Copperplate Gothic Light"/>
                <w:u w:val="single"/>
              </w:rPr>
            </w:pPr>
          </w:p>
          <w:p w14:paraId="5529BFD7" w14:textId="77777777" w:rsidR="003A36D1" w:rsidRDefault="003A36D1" w:rsidP="005564A3">
            <w:pPr>
              <w:spacing w:after="58"/>
              <w:rPr>
                <w:u w:val="single"/>
              </w:rPr>
            </w:pPr>
            <w:r>
              <w:rPr>
                <w:rFonts w:ascii="Copperplate Gothic Light" w:hAnsi="Copperplate Gothic Light"/>
              </w:rPr>
              <w:t>Exercise 2: Review the patient’s adherence to the ART regimen; reinforce good adherence; identify lapses in adherence.</w:t>
            </w:r>
            <w:r>
              <w:t xml:space="preserve"> </w:t>
            </w:r>
          </w:p>
        </w:tc>
      </w:tr>
    </w:tbl>
    <w:p w14:paraId="5CEE6D6E" w14:textId="77777777" w:rsidR="003A36D1" w:rsidRDefault="003A36D1" w:rsidP="003A36D1">
      <w:pPr>
        <w:pStyle w:val="AutoList41"/>
        <w:numPr>
          <w:ilvl w:val="0"/>
          <w:numId w:val="0"/>
        </w:numPr>
        <w:tabs>
          <w:tab w:val="left" w:pos="-1440"/>
        </w:tabs>
        <w:ind w:left="720" w:hanging="720"/>
      </w:pPr>
    </w:p>
    <w:p w14:paraId="41E8EA9B" w14:textId="295D8BDD" w:rsidR="003A36D1" w:rsidRPr="007F0F0D" w:rsidRDefault="003A36D1" w:rsidP="003A36D1">
      <w:r>
        <w:t>Use the patient’s self-report of adhere</w:t>
      </w:r>
      <w:r w:rsidR="005804D8">
        <w:t xml:space="preserve">nce, </w:t>
      </w:r>
      <w:r w:rsidR="00A27617">
        <w:t xml:space="preserve">remaining pills in </w:t>
      </w:r>
      <w:r>
        <w:t xml:space="preserve">their pill box if they are using one, </w:t>
      </w:r>
      <w:r w:rsidR="005804D8">
        <w:t xml:space="preserve">and pharmacy data regarding on-time drug refill (if available) </w:t>
      </w:r>
      <w:r>
        <w:t>to review adherence over the past 2 weeks.</w:t>
      </w:r>
      <w:r>
        <w:rPr>
          <w:i/>
        </w:rPr>
        <w:t xml:space="preserve"> </w:t>
      </w:r>
      <w:r>
        <w:t xml:space="preserve">Any missed doses should be represented by pills remaining in the pill box compartments, and will also inform you as to what day the dose(s) were missed. </w:t>
      </w:r>
      <w:r w:rsidRPr="007F0F0D">
        <w:t xml:space="preserve">Reinforce correct pill taking behavior, as well as identify patterns of missed doses. </w:t>
      </w:r>
    </w:p>
    <w:p w14:paraId="1F7D0764" w14:textId="77777777" w:rsidR="003A36D1" w:rsidRDefault="003A36D1" w:rsidP="003A36D1">
      <w:pPr>
        <w:pStyle w:val="Header"/>
        <w:tabs>
          <w:tab w:val="clear" w:pos="4320"/>
          <w:tab w:val="clear" w:pos="8640"/>
        </w:tabs>
        <w:rPr>
          <w:rFonts w:ascii="Copperplate Gothic Light" w:hAnsi="Copperplate Gothic Light"/>
        </w:rPr>
      </w:pPr>
    </w:p>
    <w:p w14:paraId="4852B9F4" w14:textId="77777777" w:rsidR="00252623" w:rsidRDefault="00252623" w:rsidP="00252623">
      <w:pPr>
        <w:ind w:left="720"/>
        <w:rPr>
          <w:rFonts w:ascii="Century Gothic" w:hAnsi="Century Gothic"/>
          <w:i/>
        </w:rPr>
      </w:pPr>
      <w:r>
        <w:rPr>
          <w:rFonts w:ascii="Century Gothic" w:hAnsi="Century Gothic"/>
          <w:i/>
        </w:rPr>
        <w:t>If it’s OK with you,</w:t>
      </w:r>
      <w:r w:rsidRPr="008A68A0">
        <w:rPr>
          <w:rFonts w:ascii="Century Gothic" w:hAnsi="Century Gothic"/>
          <w:i/>
        </w:rPr>
        <w:t xml:space="preserve"> </w:t>
      </w:r>
      <w:r>
        <w:rPr>
          <w:rFonts w:ascii="Century Gothic" w:hAnsi="Century Gothic"/>
          <w:i/>
        </w:rPr>
        <w:t xml:space="preserve">I’d like us to spend some time reviewing how well you were able to adhere to your medication regimen over the last 2 weeks. </w:t>
      </w:r>
    </w:p>
    <w:p w14:paraId="28B493A5" w14:textId="77777777" w:rsidR="00252623" w:rsidRDefault="00252623" w:rsidP="00252623">
      <w:pPr>
        <w:ind w:left="720"/>
        <w:rPr>
          <w:rFonts w:ascii="Century Gothic" w:hAnsi="Century Gothic"/>
          <w:i/>
        </w:rPr>
      </w:pPr>
    </w:p>
    <w:p w14:paraId="3290D7CA" w14:textId="77777777" w:rsidR="00252623" w:rsidRPr="00894F5F" w:rsidRDefault="00252623" w:rsidP="00252623">
      <w:r w:rsidRPr="00894F5F">
        <w:t xml:space="preserve">If permission is not granted, discuss with the </w:t>
      </w:r>
      <w:r>
        <w:t>client</w:t>
      </w:r>
      <w:r w:rsidRPr="00894F5F">
        <w:t xml:space="preserve"> his/her reasons for not wanting to (e.g., </w:t>
      </w:r>
      <w:r>
        <w:t xml:space="preserve">wanting to discuss other things like the medication, physical symptoms they are having, </w:t>
      </w:r>
      <w:proofErr w:type="spellStart"/>
      <w:r>
        <w:t>etc</w:t>
      </w:r>
      <w:proofErr w:type="spellEnd"/>
      <w:r>
        <w:t xml:space="preserve">). </w:t>
      </w:r>
      <w:r w:rsidRPr="00894F5F">
        <w:t>If permission is granted, continue.</w:t>
      </w:r>
      <w:r>
        <w:t xml:space="preserve">  </w:t>
      </w:r>
    </w:p>
    <w:p w14:paraId="79B338B8" w14:textId="77777777" w:rsidR="00252623" w:rsidRDefault="00252623" w:rsidP="00252623">
      <w:pPr>
        <w:ind w:left="720"/>
        <w:rPr>
          <w:rFonts w:ascii="Century Gothic" w:hAnsi="Century Gothic"/>
          <w:i/>
        </w:rPr>
      </w:pPr>
    </w:p>
    <w:p w14:paraId="6B93F0F7" w14:textId="77777777" w:rsidR="00252623" w:rsidRPr="00D0381F" w:rsidRDefault="00252623" w:rsidP="00252623">
      <w:pPr>
        <w:pStyle w:val="BodyTextIndent2"/>
        <w:rPr>
          <w:rFonts w:ascii="Century Gothic" w:hAnsi="Century Gothic"/>
        </w:rPr>
      </w:pPr>
      <w:r>
        <w:rPr>
          <w:rFonts w:ascii="Century Gothic" w:hAnsi="Century Gothic"/>
        </w:rPr>
        <w:t>First, t</w:t>
      </w:r>
      <w:r w:rsidRPr="00D0381F">
        <w:rPr>
          <w:rFonts w:ascii="Century Gothic" w:hAnsi="Century Gothic"/>
        </w:rPr>
        <w:t xml:space="preserve">ell me how well you think you did with following your </w:t>
      </w:r>
      <w:r w:rsidRPr="001254B2">
        <w:rPr>
          <w:rFonts w:ascii="Century Gothic" w:hAnsi="Century Gothic"/>
        </w:rPr>
        <w:t>regime</w:t>
      </w:r>
      <w:r>
        <w:rPr>
          <w:rFonts w:ascii="Century Gothic" w:hAnsi="Century Gothic"/>
        </w:rPr>
        <w:t>n.</w:t>
      </w:r>
    </w:p>
    <w:p w14:paraId="259012F7" w14:textId="77777777" w:rsidR="00252623" w:rsidRDefault="00252623" w:rsidP="00252623">
      <w:pPr>
        <w:ind w:left="720"/>
        <w:rPr>
          <w:rFonts w:ascii="Century Gothic" w:hAnsi="Century Gothic"/>
          <w:i/>
        </w:rPr>
      </w:pPr>
    </w:p>
    <w:p w14:paraId="2334627A" w14:textId="77777777" w:rsidR="00252623" w:rsidRPr="00C810F5" w:rsidRDefault="00252623" w:rsidP="00252623">
      <w:pPr>
        <w:ind w:left="720"/>
        <w:rPr>
          <w:rFonts w:ascii="Century Gothic" w:hAnsi="Century Gothic"/>
          <w:i/>
        </w:rPr>
      </w:pPr>
      <w:r>
        <w:rPr>
          <w:rFonts w:ascii="Century Gothic" w:hAnsi="Century Gothic"/>
          <w:i/>
        </w:rPr>
        <w:t>Now l</w:t>
      </w:r>
      <w:r w:rsidRPr="008A68A0">
        <w:rPr>
          <w:rFonts w:ascii="Century Gothic" w:hAnsi="Century Gothic"/>
          <w:i/>
        </w:rPr>
        <w:t xml:space="preserve">et’s look at the pill box and </w:t>
      </w:r>
      <w:r>
        <w:rPr>
          <w:rFonts w:ascii="Century Gothic" w:hAnsi="Century Gothic"/>
          <w:i/>
        </w:rPr>
        <w:t xml:space="preserve">see what information it tells us about your adherence. </w:t>
      </w:r>
      <w:r w:rsidRPr="00C810F5">
        <w:rPr>
          <w:rFonts w:ascii="Century Gothic" w:hAnsi="Century Gothic"/>
          <w:i/>
        </w:rPr>
        <w:t xml:space="preserve">It will be normal for us to find that you’ve been having some problems with following the dosing instructions, but keep in mind that our goal is to get you to do the best possible. </w:t>
      </w:r>
    </w:p>
    <w:p w14:paraId="508F8240" w14:textId="77777777" w:rsidR="003A36D1" w:rsidRPr="00CE0F05" w:rsidRDefault="003A36D1" w:rsidP="003A36D1">
      <w:pPr>
        <w:pStyle w:val="BodyTextIndent2"/>
        <w:rPr>
          <w:rFonts w:ascii="Century Gothic" w:hAnsi="Century Gothic"/>
          <w:szCs w:val="24"/>
        </w:rPr>
      </w:pPr>
    </w:p>
    <w:p w14:paraId="2C84A266" w14:textId="77777777" w:rsidR="003A36D1" w:rsidRPr="00CE0F05" w:rsidRDefault="003A36D1" w:rsidP="003A36D1">
      <w:pPr>
        <w:pStyle w:val="BodyTextIndent2"/>
        <w:rPr>
          <w:rFonts w:ascii="Century Gothic" w:hAnsi="Century Gothic"/>
          <w:szCs w:val="24"/>
        </w:rPr>
      </w:pPr>
      <w:r w:rsidRPr="00CE0F05">
        <w:rPr>
          <w:rFonts w:ascii="Century Gothic" w:hAnsi="Century Gothic"/>
          <w:szCs w:val="24"/>
        </w:rPr>
        <w:t xml:space="preserve">Any missed doses should be revealed by a dosage of pills remaining in one of the compartments. Am I correct in making that assumption, or did you remove any pills that were missed from the pill box?  As we’ve discussed before, the pill box can be really useful in not only telling us whether a dose was missed, but also the day the dose was missed. In doing so it helps to show us when you were doing well and when you were having some difficulties.  </w:t>
      </w:r>
    </w:p>
    <w:p w14:paraId="7756F207" w14:textId="77777777" w:rsidR="003A36D1" w:rsidRDefault="003A36D1" w:rsidP="003A36D1"/>
    <w:p w14:paraId="5D8FE19D" w14:textId="77777777" w:rsidR="003A36D1" w:rsidRDefault="003A36D1" w:rsidP="003A36D1">
      <w:pPr>
        <w:pStyle w:val="BodyTextIndent2"/>
      </w:pPr>
      <w:r>
        <w:rPr>
          <w:rFonts w:ascii="Times New Roman" w:hAnsi="Times New Roman"/>
          <w:b/>
          <w:i w:val="0"/>
        </w:rPr>
        <w:t xml:space="preserve">Example: </w:t>
      </w:r>
      <w:r>
        <w:t xml:space="preserve">It looks like you did really well on these days </w:t>
      </w:r>
      <w:r>
        <w:rPr>
          <w:rFonts w:ascii="Times New Roman" w:hAnsi="Times New Roman"/>
          <w:i w:val="0"/>
        </w:rPr>
        <w:t>(days where no pills remain in the pill box)</w:t>
      </w:r>
      <w:r>
        <w:t xml:space="preserve">.  Good job.  You missed some doses on these days </w:t>
      </w:r>
      <w:r>
        <w:rPr>
          <w:rFonts w:ascii="Times New Roman" w:hAnsi="Times New Roman"/>
          <w:i w:val="0"/>
        </w:rPr>
        <w:t>(days where pills remain in the pill box)</w:t>
      </w:r>
      <w:r>
        <w:t xml:space="preserve">, and it seems that the </w:t>
      </w:r>
      <w:r w:rsidRPr="00180DF7">
        <w:rPr>
          <w:rFonts w:ascii="Times New Roman" w:hAnsi="Times New Roman"/>
          <w:i w:val="0"/>
        </w:rPr>
        <w:t>(morning/evening)</w:t>
      </w:r>
      <w:r>
        <w:t xml:space="preserve"> dose is where you usually miss a dose </w:t>
      </w:r>
      <w:r w:rsidRPr="00180DF7">
        <w:rPr>
          <w:rFonts w:ascii="Times New Roman" w:hAnsi="Times New Roman"/>
          <w:i w:val="0"/>
        </w:rPr>
        <w:t>(for drugs taken more than once a day)</w:t>
      </w:r>
      <w:r>
        <w:t xml:space="preserve">.  </w:t>
      </w:r>
    </w:p>
    <w:p w14:paraId="73CF339A" w14:textId="77777777" w:rsidR="003A36D1" w:rsidRDefault="003A36D1" w:rsidP="003A36D1">
      <w:pPr>
        <w:pStyle w:val="BodyTextIndent2"/>
      </w:pPr>
    </w:p>
    <w:p w14:paraId="6EFB868A" w14:textId="77777777" w:rsidR="003A36D1" w:rsidRPr="00CE0F05" w:rsidRDefault="003A36D1" w:rsidP="003A36D1">
      <w:pPr>
        <w:pStyle w:val="BodyTextIndent2"/>
        <w:rPr>
          <w:rFonts w:ascii="Century Gothic" w:hAnsi="Century Gothic"/>
          <w:szCs w:val="24"/>
        </w:rPr>
      </w:pPr>
      <w:r w:rsidRPr="00CE0F05">
        <w:rPr>
          <w:rFonts w:ascii="Century Gothic" w:hAnsi="Century Gothic"/>
          <w:szCs w:val="24"/>
        </w:rPr>
        <w:t xml:space="preserve">Does this seem right to you? Is this what you were thinking as well in terms of the number of doses taken and missed? </w:t>
      </w:r>
    </w:p>
    <w:p w14:paraId="4265560B" w14:textId="77777777" w:rsidR="003A36D1" w:rsidRPr="00CE0F05" w:rsidRDefault="003A36D1" w:rsidP="003A36D1">
      <w:pPr>
        <w:pStyle w:val="BodyTextIndent2"/>
        <w:rPr>
          <w:rFonts w:ascii="Century Gothic" w:hAnsi="Century Gothic"/>
          <w:szCs w:val="24"/>
        </w:rPr>
      </w:pPr>
    </w:p>
    <w:p w14:paraId="44A2ABDA" w14:textId="77777777" w:rsidR="005804D8" w:rsidRDefault="005804D8" w:rsidP="003A36D1">
      <w:pPr>
        <w:pStyle w:val="BodyTextIndent2"/>
      </w:pPr>
      <w:r w:rsidRPr="00CE0F05">
        <w:rPr>
          <w:rFonts w:ascii="Century Gothic" w:hAnsi="Century Gothic"/>
          <w:szCs w:val="24"/>
        </w:rPr>
        <w:t>According to the pharmacy records, you did get your refill on</w:t>
      </w:r>
      <w:r>
        <w:t xml:space="preserve"> </w:t>
      </w:r>
      <w:r w:rsidRPr="00CE0F05">
        <w:rPr>
          <w:rFonts w:ascii="Century Gothic" w:hAnsi="Century Gothic"/>
          <w:szCs w:val="24"/>
        </w:rPr>
        <w:t>time</w:t>
      </w:r>
      <w:r>
        <w:t xml:space="preserve"> (</w:t>
      </w:r>
      <w:r w:rsidRPr="005804D8">
        <w:rPr>
          <w:rFonts w:ascii="Times New Roman" w:hAnsi="Times New Roman"/>
          <w:i w:val="0"/>
        </w:rPr>
        <w:t>or conversely, refill was not retrieved on time</w:t>
      </w:r>
      <w:r>
        <w:rPr>
          <w:rFonts w:ascii="Times New Roman" w:hAnsi="Times New Roman"/>
          <w:i w:val="0"/>
        </w:rPr>
        <w:t>, which would warrant a discussion on importance of timely refills to ensure access to medication to avoid missed doses</w:t>
      </w:r>
      <w:r>
        <w:t>).</w:t>
      </w:r>
    </w:p>
    <w:p w14:paraId="2FA7AB74" w14:textId="77777777" w:rsidR="005804D8" w:rsidRDefault="005804D8" w:rsidP="003A36D1">
      <w:pPr>
        <w:pStyle w:val="BodyTextIndent2"/>
      </w:pPr>
    </w:p>
    <w:p w14:paraId="4E695223" w14:textId="77777777" w:rsidR="003A36D1" w:rsidRPr="00CE0F05" w:rsidRDefault="003A36D1" w:rsidP="003A36D1">
      <w:pPr>
        <w:pStyle w:val="BodyTextIndent2"/>
        <w:rPr>
          <w:rFonts w:ascii="Century Gothic" w:hAnsi="Century Gothic"/>
          <w:szCs w:val="24"/>
        </w:rPr>
      </w:pPr>
      <w:r w:rsidRPr="00CE0F05">
        <w:rPr>
          <w:rFonts w:ascii="Century Gothic" w:hAnsi="Century Gothic"/>
          <w:szCs w:val="24"/>
        </w:rPr>
        <w:t>The pill box does not reveal the times of the day that you took the medication. Can you tell me the times that you typically took the medication?  How consistent were you in taking the pills at that time?</w:t>
      </w:r>
    </w:p>
    <w:p w14:paraId="3980F01E" w14:textId="77777777" w:rsidR="003A36D1" w:rsidRDefault="003A36D1" w:rsidP="003A36D1">
      <w:pPr>
        <w:pStyle w:val="BodyTextIndent2"/>
      </w:pPr>
    </w:p>
    <w:p w14:paraId="22887BDA" w14:textId="77777777" w:rsidR="003A36D1" w:rsidRPr="007F0F0D" w:rsidRDefault="003A36D1" w:rsidP="003A36D1">
      <w:r w:rsidRPr="007F0F0D">
        <w:t>To the extent warranted by the patient’s adherence performance over the past 2 weeks, reinforce the need to take all doses at consistent time intervals to maintain optimal levels of the medication in the body and effectively suppress the virus.</w:t>
      </w:r>
    </w:p>
    <w:p w14:paraId="1C4F65CE" w14:textId="77777777" w:rsidR="00252623" w:rsidRDefault="00252623" w:rsidP="00DF5662">
      <w:pPr>
        <w:widowControl/>
        <w:rPr>
          <w:i/>
        </w:rPr>
      </w:pPr>
    </w:p>
    <w:p w14:paraId="69042293" w14:textId="5848E020" w:rsidR="003A36D1" w:rsidRPr="00DF5662" w:rsidRDefault="003A36D1" w:rsidP="00DF5662">
      <w:pPr>
        <w:widowControl/>
      </w:pPr>
      <w:r w:rsidRPr="00DF5662">
        <w:t>Discuss any discrepancies between the pill box and the patient’s self-report, with the goal of reaching a consensus or agreement about the patient’s adherence over the past week.</w:t>
      </w:r>
    </w:p>
    <w:p w14:paraId="5EAF4D13" w14:textId="77777777" w:rsidR="003A36D1" w:rsidRDefault="003A36D1" w:rsidP="003A36D1">
      <w:pPr>
        <w:pStyle w:val="BodyTextIndent2"/>
      </w:pPr>
    </w:p>
    <w:p w14:paraId="062CAC6B" w14:textId="77777777" w:rsidR="003A36D1" w:rsidRDefault="003A36D1" w:rsidP="003A36D1">
      <w:pPr>
        <w:pStyle w:val="BodyTextIndent2"/>
        <w:rPr>
          <w:rFonts w:ascii="Times New Roman" w:hAnsi="Times New Roman"/>
          <w:i w:val="0"/>
        </w:rPr>
      </w:pPr>
      <w:r>
        <w:rPr>
          <w:rFonts w:ascii="Times New Roman" w:hAnsi="Times New Roman"/>
          <w:i w:val="0"/>
        </w:rPr>
        <w:t xml:space="preserve"># </w:t>
      </w:r>
      <w:proofErr w:type="gramStart"/>
      <w:r>
        <w:rPr>
          <w:rFonts w:ascii="Times New Roman" w:hAnsi="Times New Roman"/>
          <w:i w:val="0"/>
        </w:rPr>
        <w:t>of</w:t>
      </w:r>
      <w:proofErr w:type="gramEnd"/>
      <w:r>
        <w:rPr>
          <w:rFonts w:ascii="Times New Roman" w:hAnsi="Times New Roman"/>
          <w:i w:val="0"/>
        </w:rPr>
        <w:t xml:space="preserve"> missed doses: ________                 % of prescribed doses taken: ______</w:t>
      </w:r>
    </w:p>
    <w:p w14:paraId="7ADF4887" w14:textId="77777777" w:rsidR="003A36D1" w:rsidRDefault="003A36D1" w:rsidP="003A36D1">
      <w:pPr>
        <w:pStyle w:val="BodyTextIndent2"/>
        <w:rPr>
          <w:rFonts w:ascii="Times New Roman" w:hAnsi="Times New Roman"/>
          <w:i w:val="0"/>
        </w:rPr>
      </w:pPr>
    </w:p>
    <w:p w14:paraId="62EE6411" w14:textId="77777777" w:rsidR="003A36D1" w:rsidRDefault="003A36D1" w:rsidP="003A36D1">
      <w:pPr>
        <w:pStyle w:val="BodyTextIndent2"/>
        <w:rPr>
          <w:rFonts w:ascii="Times New Roman" w:hAnsi="Times New Roman"/>
          <w:i w:val="0"/>
        </w:rPr>
      </w:pPr>
      <w:r>
        <w:rPr>
          <w:rFonts w:ascii="Times New Roman" w:hAnsi="Times New Roman"/>
          <w:i w:val="0"/>
        </w:rPr>
        <w:t xml:space="preserve">Typical time dose(s) were taken: ________      </w:t>
      </w:r>
    </w:p>
    <w:p w14:paraId="6E81D849" w14:textId="77777777" w:rsidR="003A36D1" w:rsidRDefault="003A36D1" w:rsidP="003A36D1">
      <w:pPr>
        <w:pStyle w:val="BodyTextIndent2"/>
        <w:rPr>
          <w:rFonts w:ascii="Times New Roman" w:hAnsi="Times New Roman"/>
          <w:i w:val="0"/>
        </w:rPr>
      </w:pPr>
    </w:p>
    <w:p w14:paraId="065348E2" w14:textId="77777777" w:rsidR="003A36D1" w:rsidRDefault="003A36D1" w:rsidP="003A36D1">
      <w:pPr>
        <w:pStyle w:val="BodyTextIndent2"/>
        <w:rPr>
          <w:rFonts w:ascii="Times New Roman" w:hAnsi="Times New Roman"/>
          <w:i w:val="0"/>
        </w:rPr>
      </w:pPr>
      <w:r>
        <w:rPr>
          <w:rFonts w:ascii="Times New Roman" w:hAnsi="Times New Roman"/>
          <w:i w:val="0"/>
        </w:rPr>
        <w:t>How consistent has dose timing been? _________________________________</w:t>
      </w:r>
    </w:p>
    <w:p w14:paraId="441FA9FE" w14:textId="77777777" w:rsidR="003A36D1" w:rsidRDefault="003A36D1" w:rsidP="003A36D1">
      <w:pPr>
        <w:pStyle w:val="BodyTextIndent2"/>
        <w:rPr>
          <w:rFonts w:ascii="Times New Roman" w:hAnsi="Times New Roman"/>
          <w:i w:val="0"/>
        </w:rPr>
      </w:pPr>
    </w:p>
    <w:p w14:paraId="0DC94F57" w14:textId="77777777" w:rsidR="003A36D1" w:rsidRDefault="003A36D1" w:rsidP="003A36D1">
      <w:pPr>
        <w:pStyle w:val="BodyTextIndent2"/>
        <w:ind w:left="0"/>
        <w:rPr>
          <w:rFonts w:ascii="Times New Roman" w:hAnsi="Times New Roman"/>
          <w:i w:val="0"/>
        </w:rPr>
      </w:pPr>
    </w:p>
    <w:p w14:paraId="7EF57CD1" w14:textId="77777777" w:rsidR="003A36D1" w:rsidRDefault="003A36D1" w:rsidP="003A36D1">
      <w:pPr>
        <w:pStyle w:val="BodyTextIndent2"/>
        <w:ind w:left="0"/>
        <w:rPr>
          <w:rFonts w:ascii="Times New Roman" w:hAnsi="Times New Roman"/>
          <w:i w:val="0"/>
        </w:rPr>
      </w:pPr>
      <w:r>
        <w:rPr>
          <w:rFonts w:ascii="Times New Roman" w:hAnsi="Times New Roman"/>
          <w:i w:val="0"/>
        </w:rPr>
        <w:t>If there are any special requirements associated with the prescribed regimen, enquire about any difficulties with adherence to those requirements.</w:t>
      </w:r>
    </w:p>
    <w:p w14:paraId="2AC25151" w14:textId="77777777" w:rsidR="003A36D1" w:rsidRDefault="003A36D1" w:rsidP="003A36D1">
      <w:pPr>
        <w:pStyle w:val="BodyTextIndent2"/>
        <w:ind w:left="0"/>
        <w:rPr>
          <w:rFonts w:ascii="Times New Roman" w:hAnsi="Times New Roman"/>
          <w:i w:val="0"/>
        </w:rPr>
      </w:pPr>
    </w:p>
    <w:p w14:paraId="7BB65FC6" w14:textId="77777777" w:rsidR="003A36D1" w:rsidRDefault="003A36D1" w:rsidP="003A36D1">
      <w:pPr>
        <w:jc w:val="center"/>
      </w:pPr>
      <w:r>
        <w:t>******************************************</w:t>
      </w:r>
    </w:p>
    <w:p w14:paraId="1E85167C" w14:textId="77777777" w:rsidR="003A36D1" w:rsidRDefault="003A36D1" w:rsidP="003A36D1">
      <w:pPr>
        <w:pStyle w:val="BodyTextIndent2"/>
        <w:ind w:left="0"/>
        <w:rPr>
          <w:rFonts w:ascii="Times New Roman" w:hAnsi="Times New Roman"/>
          <w:i w:val="0"/>
        </w:rPr>
      </w:pPr>
    </w:p>
    <w:p w14:paraId="72BC47B8" w14:textId="77777777" w:rsidR="003A36D1" w:rsidRDefault="003A36D1" w:rsidP="003A36D1">
      <w:pPr>
        <w:pStyle w:val="Header"/>
        <w:tabs>
          <w:tab w:val="clear" w:pos="4320"/>
          <w:tab w:val="clear" w:pos="8640"/>
        </w:tabs>
      </w:pPr>
      <w:r>
        <w:t xml:space="preserve">Compare the patient’s adherence to the ART regimen over the past 2 weeks with his/her adherence </w:t>
      </w:r>
      <w:r w:rsidR="005564A3">
        <w:t>during the first two weeks of treatment</w:t>
      </w:r>
      <w:r>
        <w:t xml:space="preserve">.  If their </w:t>
      </w:r>
      <w:r w:rsidR="00072EC5">
        <w:t xml:space="preserve">recent </w:t>
      </w:r>
      <w:r>
        <w:t>adherenc</w:t>
      </w:r>
      <w:r w:rsidR="005564A3">
        <w:t>e to ART was significantly different (by 10% or one dose, more or less</w:t>
      </w:r>
      <w:r>
        <w:t xml:space="preserve">), ask the patient to consider how following the ART regimen was more </w:t>
      </w:r>
      <w:r w:rsidR="009337BD">
        <w:t xml:space="preserve">or less </w:t>
      </w:r>
      <w:r>
        <w:t xml:space="preserve">difficult, and incorporate these factors into the list of barriers </w:t>
      </w:r>
      <w:r w:rsidR="009337BD">
        <w:t xml:space="preserve">or facilitators </w:t>
      </w:r>
      <w:r>
        <w:t>to adherence that is generated in the next exercise.</w:t>
      </w:r>
    </w:p>
    <w:p w14:paraId="3C185248" w14:textId="77777777" w:rsidR="003A36D1" w:rsidRDefault="003A36D1" w:rsidP="003A36D1"/>
    <w:p w14:paraId="0C19787D" w14:textId="77777777" w:rsidR="003A36D1" w:rsidRDefault="003A36D1" w:rsidP="003A36D1">
      <w:pPr>
        <w:pStyle w:val="Header"/>
        <w:tabs>
          <w:tab w:val="clear" w:pos="4320"/>
          <w:tab w:val="clear" w:pos="8640"/>
        </w:tabs>
      </w:pPr>
      <w:r>
        <w:t xml:space="preserve">% of doses taken during </w:t>
      </w:r>
      <w:r w:rsidR="009337BD">
        <w:t>first two weeks of ART</w:t>
      </w:r>
      <w:r>
        <w:t>: _____</w:t>
      </w:r>
    </w:p>
    <w:p w14:paraId="48300F34" w14:textId="77777777" w:rsidR="003A36D1" w:rsidRDefault="003A36D1" w:rsidP="003A36D1"/>
    <w:p w14:paraId="76C415C7" w14:textId="77777777" w:rsidR="003A36D1" w:rsidRDefault="003A36D1" w:rsidP="003A36D1">
      <w:pPr>
        <w:pStyle w:val="BodyTextIndent2"/>
        <w:ind w:left="0"/>
        <w:rPr>
          <w:rFonts w:ascii="Times New Roman" w:hAnsi="Times New Roman"/>
          <w:i w:val="0"/>
        </w:rPr>
      </w:pPr>
      <w:r>
        <w:rPr>
          <w:rFonts w:ascii="Times New Roman" w:hAnsi="Times New Roman"/>
          <w:i w:val="0"/>
        </w:rPr>
        <w:t xml:space="preserve">% of doses taken during </w:t>
      </w:r>
      <w:r w:rsidR="009337BD">
        <w:rPr>
          <w:rFonts w:ascii="Times New Roman" w:hAnsi="Times New Roman"/>
          <w:i w:val="0"/>
        </w:rPr>
        <w:t>last</w:t>
      </w:r>
      <w:r>
        <w:rPr>
          <w:rFonts w:ascii="Times New Roman" w:hAnsi="Times New Roman"/>
          <w:i w:val="0"/>
        </w:rPr>
        <w:t xml:space="preserve"> 2 weeks of ART: _____</w:t>
      </w:r>
    </w:p>
    <w:p w14:paraId="5B8475F7" w14:textId="77777777" w:rsidR="003A36D1" w:rsidRDefault="003A36D1" w:rsidP="003A36D1">
      <w:pPr>
        <w:pStyle w:val="BodyTextIndent2"/>
        <w:ind w:left="0"/>
        <w:rPr>
          <w:rFonts w:ascii="Times New Roman" w:hAnsi="Times New Roman"/>
          <w:i w:val="0"/>
        </w:rPr>
      </w:pPr>
    </w:p>
    <w:p w14:paraId="03AE7C8B" w14:textId="77777777" w:rsidR="001B29C0" w:rsidRPr="00CE0F05" w:rsidRDefault="001B29C0" w:rsidP="001B29C0">
      <w:pPr>
        <w:pStyle w:val="BodyTextIndent2"/>
        <w:rPr>
          <w:rFonts w:ascii="Century Gothic" w:hAnsi="Century Gothic"/>
          <w:szCs w:val="24"/>
        </w:rPr>
      </w:pPr>
      <w:r w:rsidRPr="00CE0F05">
        <w:rPr>
          <w:rFonts w:ascii="Century Gothic" w:hAnsi="Century Gothic"/>
          <w:szCs w:val="24"/>
        </w:rPr>
        <w:t xml:space="preserve">There’s a difference in your adherence to the regimen between the first 2 weeks you were on treatment, and the last 2 weeks. So it will be interesting to hear your thoughts on what might have contributed to this difference. We’ll get a chance to discuss this as we </w:t>
      </w:r>
      <w:r w:rsidR="00072EC5" w:rsidRPr="00CE0F05">
        <w:rPr>
          <w:rFonts w:ascii="Century Gothic" w:hAnsi="Century Gothic"/>
          <w:szCs w:val="24"/>
        </w:rPr>
        <w:t xml:space="preserve">now </w:t>
      </w:r>
      <w:r w:rsidRPr="00CE0F05">
        <w:rPr>
          <w:rFonts w:ascii="Century Gothic" w:hAnsi="Century Gothic"/>
          <w:szCs w:val="24"/>
        </w:rPr>
        <w:t xml:space="preserve">move to talking about what helped you to take your medication as well as what is causing some challenges for adherence. </w:t>
      </w:r>
    </w:p>
    <w:p w14:paraId="57ECA4FB" w14:textId="77777777" w:rsidR="003A36D1" w:rsidRDefault="003A36D1" w:rsidP="003A36D1"/>
    <w:p w14:paraId="2C820BC6" w14:textId="77777777" w:rsidR="003A36D1" w:rsidRDefault="003A36D1" w:rsidP="003A36D1">
      <w:pPr>
        <w:ind w:left="720"/>
      </w:pPr>
    </w:p>
    <w:p w14:paraId="140A7590" w14:textId="77777777" w:rsidR="003A36D1" w:rsidRDefault="003A36D1" w:rsidP="003A36D1">
      <w:r>
        <w:br w:type="page"/>
      </w: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F37387" w14:paraId="78A163E7" w14:textId="77777777" w:rsidTr="00AB6174">
        <w:trPr>
          <w:jc w:val="center"/>
        </w:trPr>
        <w:tc>
          <w:tcPr>
            <w:tcW w:w="9360" w:type="dxa"/>
            <w:tcBorders>
              <w:top w:val="single" w:sz="6" w:space="0" w:color="000000"/>
              <w:left w:val="single" w:sz="6" w:space="0" w:color="000000"/>
              <w:bottom w:val="single" w:sz="6" w:space="0" w:color="000000"/>
              <w:right w:val="single" w:sz="6" w:space="0" w:color="000000"/>
            </w:tcBorders>
          </w:tcPr>
          <w:p w14:paraId="0DB2BA34" w14:textId="77777777" w:rsidR="00F37387" w:rsidRDefault="00F37387" w:rsidP="00AB6174">
            <w:pPr>
              <w:spacing w:line="120" w:lineRule="exact"/>
              <w:rPr>
                <w:rFonts w:ascii="Copperplate Gothic Light" w:hAnsi="Copperplate Gothic Light"/>
                <w:u w:val="single"/>
              </w:rPr>
            </w:pPr>
          </w:p>
          <w:p w14:paraId="1C9E1BE8" w14:textId="77777777" w:rsidR="00F37387" w:rsidRDefault="00F37387" w:rsidP="00AB6174">
            <w:pPr>
              <w:spacing w:after="58"/>
              <w:rPr>
                <w:u w:val="single"/>
              </w:rPr>
            </w:pPr>
            <w:r>
              <w:rPr>
                <w:rFonts w:ascii="Copperplate Gothic Light" w:hAnsi="Copperplate Gothic Light"/>
              </w:rPr>
              <w:t xml:space="preserve">Exercise 3: </w:t>
            </w:r>
            <w:r w:rsidRPr="009B3799">
              <w:rPr>
                <w:rFonts w:ascii="Century Gothic" w:hAnsi="Century Gothic"/>
                <w:sz w:val="26"/>
                <w:szCs w:val="26"/>
              </w:rPr>
              <w:t>Identify what made it easier to take the pills as directed (what worked) and what problems arose that made it difficult</w:t>
            </w:r>
          </w:p>
        </w:tc>
      </w:tr>
    </w:tbl>
    <w:p w14:paraId="62827FD7" w14:textId="77777777" w:rsidR="00F37387" w:rsidRPr="001458A1" w:rsidRDefault="00F37387" w:rsidP="00F37387">
      <w:pPr>
        <w:rPr>
          <w:rFonts w:ascii="Century Gothic" w:hAnsi="Century Gothic"/>
        </w:rPr>
      </w:pPr>
    </w:p>
    <w:p w14:paraId="5AF5514E" w14:textId="77777777" w:rsidR="003A36D1" w:rsidRPr="002550BB" w:rsidRDefault="003A36D1" w:rsidP="003A36D1">
      <w:pPr>
        <w:rPr>
          <w:u w:val="single"/>
        </w:rPr>
      </w:pPr>
      <w:r w:rsidRPr="002550BB">
        <w:t>Review the effectiveness of the strategies discussed in the previous session. If strategies were effective, provide positive reinforcement for their ability to successfully implement the strategies, and encourage them to continue to use the strategies. If strategies were not helpful, discuss possible reasons why they were not successful and how to overcome those barriers, as well as suggest alternative strategies that other clients have successfully utilized.</w:t>
      </w:r>
    </w:p>
    <w:p w14:paraId="103D1047" w14:textId="77777777" w:rsidR="003A36D1" w:rsidRPr="001458A1" w:rsidRDefault="003A36D1" w:rsidP="003A36D1">
      <w:pPr>
        <w:ind w:left="720"/>
        <w:rPr>
          <w:rFonts w:ascii="Century Gothic" w:hAnsi="Century Gothic"/>
          <w:i/>
        </w:rPr>
      </w:pPr>
    </w:p>
    <w:p w14:paraId="11A63FB3" w14:textId="445932BD" w:rsidR="003A36D1" w:rsidRPr="001458A1" w:rsidRDefault="003A36D1" w:rsidP="003A36D1">
      <w:pPr>
        <w:ind w:left="720"/>
        <w:rPr>
          <w:rFonts w:ascii="Century Gothic" w:hAnsi="Century Gothic"/>
          <w:i/>
        </w:rPr>
      </w:pPr>
      <w:r w:rsidRPr="001458A1">
        <w:rPr>
          <w:rFonts w:ascii="Century Gothic" w:hAnsi="Century Gothic"/>
          <w:i/>
        </w:rPr>
        <w:t xml:space="preserve">Now that we’ve reviewed your </w:t>
      </w:r>
      <w:r w:rsidR="00D83872">
        <w:rPr>
          <w:rFonts w:ascii="Century Gothic" w:hAnsi="Century Gothic"/>
          <w:i/>
        </w:rPr>
        <w:t>adherence over the past</w:t>
      </w:r>
      <w:r w:rsidRPr="001458A1">
        <w:rPr>
          <w:rFonts w:ascii="Century Gothic" w:hAnsi="Century Gothic"/>
          <w:i/>
        </w:rPr>
        <w:t xml:space="preserve"> 2 weeks, and identified some missed doses or timing problems, </w:t>
      </w:r>
      <w:r w:rsidR="00B50B21">
        <w:rPr>
          <w:rFonts w:ascii="Century Gothic" w:hAnsi="Century Gothic"/>
          <w:i/>
        </w:rPr>
        <w:t xml:space="preserve">is it ok if we </w:t>
      </w:r>
      <w:r w:rsidRPr="001458A1">
        <w:rPr>
          <w:rFonts w:ascii="Century Gothic" w:hAnsi="Century Gothic"/>
          <w:i/>
        </w:rPr>
        <w:t>review how well the strategies we discussed in the last session</w:t>
      </w:r>
      <w:r w:rsidR="00B50B21">
        <w:rPr>
          <w:rFonts w:ascii="Century Gothic" w:hAnsi="Century Gothic"/>
          <w:i/>
        </w:rPr>
        <w:t xml:space="preserve"> were in helping your adherence?</w:t>
      </w:r>
      <w:r w:rsidRPr="001458A1">
        <w:rPr>
          <w:rFonts w:ascii="Century Gothic" w:hAnsi="Century Gothic"/>
          <w:i/>
        </w:rPr>
        <w:t xml:space="preserve"> </w:t>
      </w:r>
    </w:p>
    <w:p w14:paraId="31E66994" w14:textId="77777777" w:rsidR="003A36D1" w:rsidRPr="001458A1" w:rsidRDefault="003A36D1" w:rsidP="003A36D1">
      <w:pPr>
        <w:ind w:left="720"/>
        <w:rPr>
          <w:rFonts w:ascii="Century Gothic" w:hAnsi="Century Gothic"/>
          <w:i/>
        </w:rPr>
      </w:pPr>
    </w:p>
    <w:p w14:paraId="6F6D2B67" w14:textId="77777777" w:rsidR="003A36D1" w:rsidRPr="002550BB" w:rsidRDefault="003A36D1" w:rsidP="003A36D1">
      <w:pPr>
        <w:ind w:left="720"/>
        <w:rPr>
          <w:rFonts w:ascii="Century Gothic" w:hAnsi="Century Gothic"/>
          <w:i/>
        </w:rPr>
      </w:pPr>
      <w:r w:rsidRPr="002550BB">
        <w:rPr>
          <w:rFonts w:ascii="Century Gothic" w:hAnsi="Century Gothic"/>
          <w:i/>
        </w:rPr>
        <w:t>In the last session we worked on (</w:t>
      </w:r>
      <w:r w:rsidRPr="002550BB">
        <w:rPr>
          <w:rFonts w:ascii="Century Gothic" w:hAnsi="Century Gothic"/>
          <w:u w:val="single"/>
        </w:rPr>
        <w:t>adherence barrier</w:t>
      </w:r>
      <w:r w:rsidRPr="002550BB">
        <w:rPr>
          <w:rFonts w:ascii="Century Gothic" w:hAnsi="Century Gothic"/>
        </w:rPr>
        <w:t>).</w:t>
      </w:r>
      <w:r w:rsidRPr="002550BB">
        <w:rPr>
          <w:rFonts w:ascii="Century Gothic" w:hAnsi="Century Gothic"/>
          <w:i/>
        </w:rPr>
        <w:t xml:space="preserve">  Has that been a problem for you over the past 2 weeks?</w:t>
      </w:r>
    </w:p>
    <w:p w14:paraId="4A270A0D" w14:textId="77777777" w:rsidR="003A36D1" w:rsidRPr="002550BB" w:rsidRDefault="003A36D1" w:rsidP="003A36D1">
      <w:pPr>
        <w:ind w:left="720"/>
        <w:rPr>
          <w:rFonts w:ascii="Century Gothic" w:hAnsi="Century Gothic"/>
          <w:i/>
        </w:rPr>
      </w:pPr>
    </w:p>
    <w:p w14:paraId="56B96379" w14:textId="77777777" w:rsidR="003A36D1" w:rsidRPr="002550BB" w:rsidRDefault="003A36D1" w:rsidP="003A36D1">
      <w:pPr>
        <w:ind w:left="720"/>
        <w:rPr>
          <w:rFonts w:ascii="Century Gothic" w:hAnsi="Century Gothic"/>
          <w:i/>
        </w:rPr>
      </w:pPr>
      <w:r w:rsidRPr="002550BB">
        <w:rPr>
          <w:rFonts w:ascii="Century Gothic" w:hAnsi="Century Gothic"/>
          <w:i/>
        </w:rPr>
        <w:t xml:space="preserve">To address that problem, you had decided to try </w:t>
      </w:r>
      <w:r w:rsidRPr="002550BB">
        <w:rPr>
          <w:rFonts w:ascii="Century Gothic" w:hAnsi="Century Gothic"/>
        </w:rPr>
        <w:t>(</w:t>
      </w:r>
      <w:r w:rsidRPr="002550BB">
        <w:rPr>
          <w:rFonts w:ascii="Century Gothic" w:hAnsi="Century Gothic"/>
          <w:u w:val="single"/>
        </w:rPr>
        <w:t>primary and alternative strategies</w:t>
      </w:r>
      <w:r w:rsidRPr="002550BB">
        <w:rPr>
          <w:rFonts w:ascii="Century Gothic" w:hAnsi="Century Gothic"/>
        </w:rPr>
        <w:t xml:space="preserve">). </w:t>
      </w:r>
      <w:r w:rsidRPr="002550BB">
        <w:rPr>
          <w:rFonts w:ascii="Century Gothic" w:hAnsi="Century Gothic"/>
          <w:i/>
        </w:rPr>
        <w:t xml:space="preserve">How well did that strategy work? </w:t>
      </w:r>
    </w:p>
    <w:p w14:paraId="2129EF20" w14:textId="77777777" w:rsidR="003A36D1" w:rsidRPr="001458A1" w:rsidRDefault="003A36D1" w:rsidP="003A36D1">
      <w:pPr>
        <w:rPr>
          <w:rFonts w:ascii="Century Gothic" w:hAnsi="Century Gothic"/>
          <w:i/>
        </w:rPr>
      </w:pPr>
    </w:p>
    <w:p w14:paraId="43054929" w14:textId="65DA8E9A" w:rsidR="000D7F34" w:rsidRDefault="003A36D1" w:rsidP="000D7F34">
      <w:r w:rsidRPr="002550BB">
        <w:t xml:space="preserve">Discuss with the client other barriers that made it difficult for them to follow the dosing schedule over the past 2 weeks, as well as things that made it easier to adhere. </w:t>
      </w:r>
      <w:r w:rsidR="000D7F34">
        <w:t>When eliciting barriers to adherence, it is important that the patient be as specific as possible about things that make it difficult to adhere, as this will make it easier to generate solutions to the problem that are realistic and effective.  Also, encourage the patient to be mindful of contextual factors surrounding missed doses, such as events that took place, people who were around, or emotional states that were present right before or during the intended dose time.</w:t>
      </w:r>
    </w:p>
    <w:p w14:paraId="5EBE8667" w14:textId="0CB62710" w:rsidR="003A36D1" w:rsidRPr="001458A1" w:rsidRDefault="003A36D1" w:rsidP="003A36D1">
      <w:pPr>
        <w:rPr>
          <w:rFonts w:ascii="Century Gothic" w:hAnsi="Century Gothic"/>
        </w:rPr>
      </w:pPr>
    </w:p>
    <w:p w14:paraId="4E36FFA6" w14:textId="77777777" w:rsidR="003A36D1" w:rsidRPr="002550BB" w:rsidRDefault="003A36D1" w:rsidP="003A36D1">
      <w:pPr>
        <w:ind w:left="720"/>
        <w:rPr>
          <w:rFonts w:ascii="Century Gothic" w:hAnsi="Century Gothic"/>
          <w:i/>
        </w:rPr>
      </w:pPr>
      <w:r w:rsidRPr="002550BB">
        <w:rPr>
          <w:rFonts w:ascii="Century Gothic" w:hAnsi="Century Gothic"/>
          <w:i/>
        </w:rPr>
        <w:t xml:space="preserve">What kinds of challenges did you have following the dosing schedule of the pill regimen this past 2 weeks?  </w:t>
      </w:r>
    </w:p>
    <w:p w14:paraId="2EFA622A" w14:textId="77777777" w:rsidR="003A36D1" w:rsidRPr="002550BB" w:rsidRDefault="003A36D1" w:rsidP="003A36D1">
      <w:pPr>
        <w:ind w:left="720"/>
        <w:rPr>
          <w:rFonts w:ascii="Century Gothic" w:hAnsi="Century Gothic"/>
          <w:i/>
        </w:rPr>
      </w:pPr>
    </w:p>
    <w:p w14:paraId="5694BD73" w14:textId="77777777" w:rsidR="003A36D1" w:rsidRPr="002550BB" w:rsidRDefault="003A36D1" w:rsidP="003A36D1">
      <w:pPr>
        <w:ind w:left="720"/>
        <w:rPr>
          <w:rFonts w:ascii="Century Gothic" w:hAnsi="Century Gothic"/>
          <w:i/>
        </w:rPr>
      </w:pPr>
      <w:r w:rsidRPr="002550BB">
        <w:rPr>
          <w:rFonts w:ascii="Century Gothic" w:hAnsi="Century Gothic"/>
          <w:i/>
        </w:rPr>
        <w:t xml:space="preserve">What got in the way of always taking your medication on time?  </w:t>
      </w:r>
    </w:p>
    <w:p w14:paraId="2334B69A" w14:textId="77777777" w:rsidR="003A36D1" w:rsidRPr="002550BB" w:rsidRDefault="003A36D1" w:rsidP="003A36D1">
      <w:pPr>
        <w:ind w:left="720"/>
        <w:rPr>
          <w:rFonts w:ascii="Century Gothic" w:hAnsi="Century Gothic"/>
          <w:i/>
        </w:rPr>
      </w:pPr>
    </w:p>
    <w:p w14:paraId="3D78AFDE" w14:textId="77777777" w:rsidR="000D7F34" w:rsidRPr="00CE0F05" w:rsidRDefault="000D7F34" w:rsidP="000D7F34">
      <w:pPr>
        <w:ind w:left="720"/>
        <w:rPr>
          <w:rFonts w:ascii="Century Gothic" w:hAnsi="Century Gothic"/>
          <w:i/>
          <w:szCs w:val="24"/>
        </w:rPr>
      </w:pPr>
      <w:r w:rsidRPr="00CE0F05">
        <w:rPr>
          <w:rFonts w:ascii="Century Gothic" w:hAnsi="Century Gothic"/>
          <w:i/>
          <w:szCs w:val="24"/>
        </w:rPr>
        <w:t xml:space="preserve">Think about the last missed dose. What was going on right before or during the time you intended to take the dose? Do you recall what you were doing? Did something happen? Who was around at the time? How were you feeling both emotionally and physically? </w:t>
      </w:r>
    </w:p>
    <w:p w14:paraId="216C9AA1" w14:textId="77777777" w:rsidR="003A36D1" w:rsidRPr="00CE0F05" w:rsidRDefault="003A36D1" w:rsidP="003A36D1">
      <w:pPr>
        <w:ind w:left="720"/>
        <w:rPr>
          <w:rFonts w:ascii="Century Gothic" w:hAnsi="Century Gothic"/>
          <w:i/>
          <w:szCs w:val="24"/>
        </w:rPr>
      </w:pPr>
    </w:p>
    <w:p w14:paraId="5E74DEFD" w14:textId="77777777" w:rsidR="003A36D1" w:rsidRPr="00CE0F05" w:rsidRDefault="003A36D1" w:rsidP="003A36D1">
      <w:pPr>
        <w:ind w:left="720"/>
        <w:rPr>
          <w:rFonts w:ascii="Century Gothic" w:hAnsi="Century Gothic"/>
          <w:i/>
          <w:szCs w:val="24"/>
        </w:rPr>
      </w:pPr>
      <w:r w:rsidRPr="00CE0F05">
        <w:rPr>
          <w:rFonts w:ascii="Century Gothic" w:hAnsi="Century Gothic"/>
          <w:i/>
          <w:szCs w:val="24"/>
        </w:rPr>
        <w:t>1. __________________________________________________________________</w:t>
      </w:r>
    </w:p>
    <w:p w14:paraId="449B7B35" w14:textId="77777777" w:rsidR="003A36D1" w:rsidRPr="00CE0F05" w:rsidRDefault="003A36D1" w:rsidP="003A36D1">
      <w:pPr>
        <w:ind w:left="720"/>
        <w:rPr>
          <w:rFonts w:ascii="Century Gothic" w:hAnsi="Century Gothic"/>
          <w:i/>
          <w:szCs w:val="24"/>
        </w:rPr>
      </w:pPr>
    </w:p>
    <w:p w14:paraId="1BD27E4B" w14:textId="77777777" w:rsidR="003A36D1" w:rsidRPr="00CE0F05" w:rsidRDefault="003A36D1" w:rsidP="003A36D1">
      <w:pPr>
        <w:ind w:left="720"/>
        <w:rPr>
          <w:rFonts w:ascii="Century Gothic" w:hAnsi="Century Gothic"/>
          <w:i/>
          <w:szCs w:val="24"/>
        </w:rPr>
      </w:pPr>
      <w:r w:rsidRPr="00CE0F05">
        <w:rPr>
          <w:rFonts w:ascii="Century Gothic" w:hAnsi="Century Gothic"/>
          <w:i/>
          <w:szCs w:val="24"/>
        </w:rPr>
        <w:t>2. __________________________________________________________________</w:t>
      </w:r>
    </w:p>
    <w:p w14:paraId="0719F66A" w14:textId="77777777" w:rsidR="00252623" w:rsidRDefault="00252623" w:rsidP="000D7F34">
      <w:pPr>
        <w:ind w:firstLine="720"/>
        <w:rPr>
          <w:rFonts w:ascii="Century Gothic" w:hAnsi="Century Gothic"/>
        </w:rPr>
      </w:pPr>
    </w:p>
    <w:p w14:paraId="41894B98" w14:textId="77777777" w:rsidR="003A36D1" w:rsidRPr="001458A1" w:rsidRDefault="003A36D1" w:rsidP="000D7F34">
      <w:pPr>
        <w:ind w:firstLine="720"/>
        <w:rPr>
          <w:rFonts w:ascii="Century Gothic" w:hAnsi="Century Gothic"/>
          <w:i/>
          <w:u w:val="single"/>
        </w:rPr>
      </w:pPr>
      <w:r w:rsidRPr="001458A1">
        <w:rPr>
          <w:rFonts w:ascii="Century Gothic" w:hAnsi="Century Gothic"/>
        </w:rPr>
        <w:lastRenderedPageBreak/>
        <w:t>3. __________________________________________________________________</w:t>
      </w:r>
    </w:p>
    <w:p w14:paraId="4B25E980" w14:textId="77777777" w:rsidR="003A36D1" w:rsidRPr="001458A1" w:rsidRDefault="003A36D1" w:rsidP="003A36D1">
      <w:pPr>
        <w:pStyle w:val="BodyTextIndent2"/>
        <w:rPr>
          <w:rFonts w:ascii="Century Gothic" w:hAnsi="Century Gothic"/>
          <w:i w:val="0"/>
        </w:rPr>
      </w:pPr>
    </w:p>
    <w:p w14:paraId="087BA0D4" w14:textId="77777777" w:rsidR="003A36D1" w:rsidRPr="001458A1" w:rsidRDefault="003A36D1" w:rsidP="003A36D1">
      <w:pPr>
        <w:ind w:left="720"/>
        <w:rPr>
          <w:rFonts w:ascii="Century Gothic" w:hAnsi="Century Gothic"/>
        </w:rPr>
      </w:pPr>
      <w:r w:rsidRPr="001458A1">
        <w:rPr>
          <w:rFonts w:ascii="Century Gothic" w:hAnsi="Century Gothic"/>
        </w:rPr>
        <w:t>4. __________________________________________________________________</w:t>
      </w:r>
    </w:p>
    <w:p w14:paraId="09D5A9E1" w14:textId="77777777" w:rsidR="003A36D1" w:rsidRPr="001458A1" w:rsidRDefault="003A36D1" w:rsidP="003A36D1">
      <w:pPr>
        <w:pStyle w:val="Header"/>
        <w:tabs>
          <w:tab w:val="clear" w:pos="4320"/>
          <w:tab w:val="clear" w:pos="8640"/>
        </w:tabs>
        <w:ind w:left="720"/>
        <w:rPr>
          <w:rFonts w:ascii="Century Gothic" w:hAnsi="Century Gothic"/>
          <w:i/>
        </w:rPr>
      </w:pPr>
    </w:p>
    <w:p w14:paraId="64E2CD71" w14:textId="77777777" w:rsidR="003A36D1" w:rsidRPr="001458A1" w:rsidRDefault="003A36D1" w:rsidP="003A36D1">
      <w:pPr>
        <w:ind w:left="720"/>
        <w:rPr>
          <w:rFonts w:ascii="Century Gothic" w:hAnsi="Century Gothic"/>
        </w:rPr>
      </w:pPr>
      <w:r w:rsidRPr="001458A1">
        <w:rPr>
          <w:rFonts w:ascii="Century Gothic" w:hAnsi="Century Gothic"/>
        </w:rPr>
        <w:t>5. __________________________________________________________________</w:t>
      </w:r>
    </w:p>
    <w:p w14:paraId="6BF0446F" w14:textId="77777777" w:rsidR="003A36D1" w:rsidRPr="001458A1" w:rsidRDefault="003A36D1" w:rsidP="003A36D1">
      <w:pPr>
        <w:ind w:left="720"/>
        <w:rPr>
          <w:rFonts w:ascii="Century Gothic" w:hAnsi="Century Gothic"/>
          <w:i/>
        </w:rPr>
      </w:pPr>
    </w:p>
    <w:p w14:paraId="7B7E5519" w14:textId="77777777" w:rsidR="003A36D1" w:rsidRPr="00792D6A" w:rsidRDefault="003A36D1" w:rsidP="003A36D1">
      <w:pPr>
        <w:ind w:left="720"/>
        <w:rPr>
          <w:rFonts w:ascii="Century Gothic" w:hAnsi="Century Gothic"/>
          <w:i/>
        </w:rPr>
      </w:pPr>
      <w:r w:rsidRPr="001458A1">
        <w:rPr>
          <w:rFonts w:ascii="Century Gothic" w:hAnsi="Century Gothic"/>
          <w:i/>
        </w:rPr>
        <w:t xml:space="preserve">In a few minutes we’ll try to come up with strategies to overcome one of those </w:t>
      </w:r>
      <w:r w:rsidRPr="00792D6A">
        <w:rPr>
          <w:rFonts w:ascii="Century Gothic" w:hAnsi="Century Gothic"/>
          <w:i/>
        </w:rPr>
        <w:t xml:space="preserve">barriers. What were some of the things that made it easier to follow the regimen? What worked well for you?  </w:t>
      </w:r>
    </w:p>
    <w:p w14:paraId="3893AD2C" w14:textId="77777777" w:rsidR="003A36D1" w:rsidRPr="00792D6A" w:rsidRDefault="003A36D1" w:rsidP="003A36D1">
      <w:pPr>
        <w:ind w:left="720"/>
        <w:rPr>
          <w:rFonts w:ascii="Century Gothic" w:hAnsi="Century Gothic"/>
          <w:i/>
        </w:rPr>
      </w:pPr>
    </w:p>
    <w:p w14:paraId="14674C06" w14:textId="77777777" w:rsidR="003A36D1" w:rsidRPr="00792D6A" w:rsidRDefault="003A36D1" w:rsidP="003A36D1">
      <w:pPr>
        <w:ind w:left="720"/>
        <w:rPr>
          <w:rFonts w:ascii="Century Gothic" w:hAnsi="Century Gothic"/>
          <w:i/>
        </w:rPr>
      </w:pPr>
      <w:r w:rsidRPr="00792D6A">
        <w:rPr>
          <w:rFonts w:ascii="Century Gothic" w:hAnsi="Century Gothic"/>
          <w:i/>
        </w:rPr>
        <w:t>Was there anything going on at home (who was with you, the TV show that was on, what you were doing just before the dose) that helped you to remember to take your pills?</w:t>
      </w:r>
    </w:p>
    <w:p w14:paraId="59DC5041" w14:textId="77777777" w:rsidR="003A36D1" w:rsidRPr="001458A1" w:rsidRDefault="003A36D1" w:rsidP="003A36D1">
      <w:pPr>
        <w:ind w:left="720"/>
        <w:rPr>
          <w:rFonts w:ascii="Century Gothic" w:hAnsi="Century Gothic"/>
          <w:i/>
        </w:rPr>
      </w:pPr>
    </w:p>
    <w:p w14:paraId="73FFB1CA" w14:textId="77777777" w:rsidR="003A36D1" w:rsidRPr="001458A1" w:rsidRDefault="003A36D1" w:rsidP="003A36D1">
      <w:pPr>
        <w:ind w:left="720"/>
        <w:rPr>
          <w:rFonts w:ascii="Century Gothic" w:hAnsi="Century Gothic"/>
        </w:rPr>
      </w:pPr>
      <w:r w:rsidRPr="001458A1">
        <w:rPr>
          <w:rFonts w:ascii="Century Gothic" w:hAnsi="Century Gothic"/>
        </w:rPr>
        <w:t>1. __________________________________________________________________</w:t>
      </w:r>
    </w:p>
    <w:p w14:paraId="33548CF7" w14:textId="77777777" w:rsidR="003A36D1" w:rsidRPr="001458A1" w:rsidRDefault="003A36D1" w:rsidP="003A36D1">
      <w:pPr>
        <w:ind w:left="720"/>
        <w:rPr>
          <w:rFonts w:ascii="Century Gothic" w:hAnsi="Century Gothic"/>
          <w:i/>
        </w:rPr>
      </w:pPr>
    </w:p>
    <w:p w14:paraId="4DB0BFDD" w14:textId="77777777" w:rsidR="003A36D1" w:rsidRPr="001458A1" w:rsidRDefault="003A36D1" w:rsidP="003A36D1">
      <w:pPr>
        <w:ind w:left="720"/>
        <w:rPr>
          <w:rFonts w:ascii="Century Gothic" w:hAnsi="Century Gothic"/>
        </w:rPr>
      </w:pPr>
      <w:r w:rsidRPr="001458A1">
        <w:rPr>
          <w:rFonts w:ascii="Century Gothic" w:hAnsi="Century Gothic"/>
        </w:rPr>
        <w:t>2. __________________________________________________________________</w:t>
      </w:r>
    </w:p>
    <w:p w14:paraId="10BD5CDA" w14:textId="77777777" w:rsidR="003A36D1" w:rsidRPr="001458A1" w:rsidRDefault="003A36D1" w:rsidP="003A36D1">
      <w:pPr>
        <w:pStyle w:val="BodyTextIndent"/>
        <w:rPr>
          <w:rFonts w:ascii="Century Gothic" w:hAnsi="Century Gothic"/>
          <w:i/>
        </w:rPr>
      </w:pPr>
    </w:p>
    <w:p w14:paraId="4B9FC952" w14:textId="77777777" w:rsidR="003A36D1" w:rsidRPr="001458A1" w:rsidRDefault="003A36D1" w:rsidP="003A36D1">
      <w:pPr>
        <w:ind w:left="720"/>
        <w:rPr>
          <w:rFonts w:ascii="Century Gothic" w:hAnsi="Century Gothic"/>
          <w:i/>
          <w:u w:val="single"/>
        </w:rPr>
      </w:pPr>
      <w:r w:rsidRPr="001458A1">
        <w:rPr>
          <w:rFonts w:ascii="Century Gothic" w:hAnsi="Century Gothic"/>
        </w:rPr>
        <w:t>3. __________________________________________________________________</w:t>
      </w:r>
    </w:p>
    <w:p w14:paraId="4BFB3C7C" w14:textId="77777777" w:rsidR="003A36D1" w:rsidRPr="001458A1" w:rsidRDefault="003A36D1" w:rsidP="003A36D1">
      <w:pPr>
        <w:pStyle w:val="BodyTextIndent2"/>
        <w:rPr>
          <w:rFonts w:ascii="Century Gothic" w:hAnsi="Century Gothic"/>
          <w:i w:val="0"/>
        </w:rPr>
      </w:pPr>
    </w:p>
    <w:p w14:paraId="004C37E5" w14:textId="77777777" w:rsidR="003A36D1" w:rsidRPr="001458A1" w:rsidRDefault="003A36D1" w:rsidP="003A36D1">
      <w:pPr>
        <w:ind w:left="720"/>
        <w:rPr>
          <w:rFonts w:ascii="Century Gothic" w:hAnsi="Century Gothic"/>
        </w:rPr>
      </w:pPr>
      <w:r w:rsidRPr="001458A1">
        <w:rPr>
          <w:rFonts w:ascii="Century Gothic" w:hAnsi="Century Gothic"/>
        </w:rPr>
        <w:t>4. __________________________________________________________________</w:t>
      </w:r>
    </w:p>
    <w:p w14:paraId="0708ED50" w14:textId="77777777" w:rsidR="00512D0D" w:rsidRDefault="00512D0D" w:rsidP="004F0D1A">
      <w:pPr>
        <w:rPr>
          <w:rFonts w:ascii="Century Gothic" w:hAnsi="Century Gothic"/>
          <w:i/>
        </w:rPr>
      </w:pPr>
    </w:p>
    <w:p w14:paraId="7C84D47A" w14:textId="77777777" w:rsidR="00512D0D" w:rsidRDefault="00512D0D" w:rsidP="00512D0D">
      <w:r>
        <w:t>Ask the patient to rate their confidence in being able to adhere well to the regimen. This will help gauge how self-efficacy is evolving over the course of the program. It also gives an indication of the need for more positive reinforcement and/or behavioral change is the rating is low.</w:t>
      </w:r>
    </w:p>
    <w:p w14:paraId="0ED8404E" w14:textId="77777777" w:rsidR="00512D0D" w:rsidRPr="00512D0D" w:rsidRDefault="00512D0D" w:rsidP="00512D0D"/>
    <w:p w14:paraId="19279B92" w14:textId="0C9D8CDB" w:rsidR="00D0407C" w:rsidRPr="00093C48" w:rsidRDefault="00512D0D" w:rsidP="00D0407C">
      <w:pPr>
        <w:ind w:left="720"/>
        <w:rPr>
          <w:rFonts w:ascii="Century Gothic" w:hAnsi="Century Gothic"/>
          <w:i/>
        </w:rPr>
      </w:pPr>
      <w:r>
        <w:rPr>
          <w:rFonts w:ascii="Century Gothic" w:hAnsi="Century Gothic"/>
          <w:i/>
        </w:rPr>
        <w:t>Giving your experiences with the treatment and adherence, h</w:t>
      </w:r>
      <w:r w:rsidR="00D0407C" w:rsidRPr="00093C48">
        <w:rPr>
          <w:rFonts w:ascii="Century Gothic" w:hAnsi="Century Gothic"/>
          <w:i/>
        </w:rPr>
        <w:t xml:space="preserve">ow confident are you that you </w:t>
      </w:r>
      <w:r w:rsidR="00D0407C">
        <w:rPr>
          <w:rFonts w:ascii="Century Gothic" w:hAnsi="Century Gothic"/>
          <w:i/>
        </w:rPr>
        <w:t xml:space="preserve">will be able to </w:t>
      </w:r>
      <w:r w:rsidR="00D0407C" w:rsidRPr="00093C48">
        <w:rPr>
          <w:rFonts w:ascii="Century Gothic" w:hAnsi="Century Gothic"/>
          <w:i/>
        </w:rPr>
        <w:t xml:space="preserve">consistently follow </w:t>
      </w:r>
      <w:r w:rsidR="00D0407C">
        <w:rPr>
          <w:rFonts w:ascii="Century Gothic" w:hAnsi="Century Gothic"/>
          <w:i/>
        </w:rPr>
        <w:t xml:space="preserve">your treatment </w:t>
      </w:r>
      <w:r w:rsidR="00D0407C" w:rsidRPr="00093C48">
        <w:rPr>
          <w:rFonts w:ascii="Century Gothic" w:hAnsi="Century Gothic"/>
          <w:i/>
        </w:rPr>
        <w:t xml:space="preserve">regimen’s dosing instructions?  </w:t>
      </w:r>
    </w:p>
    <w:p w14:paraId="1F880276" w14:textId="77777777" w:rsidR="00D0407C" w:rsidRPr="001D6C7F" w:rsidRDefault="00D0407C" w:rsidP="00D0407C">
      <w:pPr>
        <w:ind w:left="720"/>
        <w:rPr>
          <w:rFonts w:ascii="Century Gothic" w:hAnsi="Century Gothic"/>
          <w:i/>
        </w:rPr>
      </w:pPr>
    </w:p>
    <w:p w14:paraId="3FD33B37" w14:textId="77777777" w:rsidR="00D0407C" w:rsidRPr="001D6C7F" w:rsidRDefault="00D0407C" w:rsidP="00D0407C">
      <w:pPr>
        <w:ind w:left="720"/>
        <w:rPr>
          <w:rFonts w:ascii="Century Gothic" w:hAnsi="Century Gothic"/>
          <w:i/>
        </w:rPr>
      </w:pPr>
      <w:r w:rsidRPr="001D6C7F">
        <w:rPr>
          <w:rFonts w:ascii="Century Gothic" w:hAnsi="Century Gothic"/>
          <w:i/>
        </w:rPr>
        <w:t>On 1-10 scale, rate your confidence in being able to closely follow the dosing instructions over a long period of time:</w:t>
      </w:r>
    </w:p>
    <w:p w14:paraId="2593785C" w14:textId="77777777" w:rsidR="00D0407C" w:rsidRPr="001D6C7F" w:rsidRDefault="00D0407C" w:rsidP="00D0407C">
      <w:pPr>
        <w:ind w:left="720"/>
        <w:rPr>
          <w:rFonts w:ascii="Century Gothic" w:hAnsi="Century Gothic"/>
          <w:i/>
        </w:rPr>
      </w:pPr>
    </w:p>
    <w:p w14:paraId="257D30EC" w14:textId="77777777" w:rsidR="00D0407C" w:rsidRPr="001D6C7F" w:rsidRDefault="00D0407C" w:rsidP="00D0407C">
      <w:pPr>
        <w:pStyle w:val="Header"/>
        <w:tabs>
          <w:tab w:val="clear" w:pos="4320"/>
          <w:tab w:val="clear" w:pos="8640"/>
        </w:tabs>
        <w:rPr>
          <w:rFonts w:ascii="Century Gothic" w:hAnsi="Century Gothic"/>
        </w:rPr>
      </w:pPr>
      <w:r w:rsidRPr="001D6C7F">
        <w:rPr>
          <w:rFonts w:ascii="Century Gothic" w:hAnsi="Century Gothic"/>
        </w:rPr>
        <w:t xml:space="preserve">                          1 ----- 2----- 3 ----- 4 ----- 5 ----- 6 ----- 7 ----- 8 ----- 9 ----- 10</w:t>
      </w:r>
    </w:p>
    <w:p w14:paraId="4ECA9CDC" w14:textId="77777777" w:rsidR="00D0407C" w:rsidRDefault="00D0407C" w:rsidP="00D0407C">
      <w:pPr>
        <w:pStyle w:val="Header"/>
        <w:tabs>
          <w:tab w:val="clear" w:pos="4320"/>
          <w:tab w:val="clear" w:pos="8640"/>
        </w:tabs>
        <w:rPr>
          <w:rFonts w:ascii="Century Gothic" w:hAnsi="Century Gothic"/>
        </w:rPr>
      </w:pPr>
    </w:p>
    <w:p w14:paraId="7A17A333" w14:textId="77777777" w:rsidR="00252623" w:rsidRPr="00D0381F" w:rsidRDefault="00252623" w:rsidP="00252623">
      <w:pPr>
        <w:pStyle w:val="Header"/>
        <w:tabs>
          <w:tab w:val="left" w:pos="720"/>
        </w:tabs>
        <w:ind w:left="720"/>
        <w:rPr>
          <w:rFonts w:ascii="Century Gothic" w:hAnsi="Century Gothic"/>
          <w:i/>
        </w:rPr>
      </w:pPr>
      <w:r w:rsidRPr="00D0381F">
        <w:rPr>
          <w:rFonts w:ascii="Century Gothic" w:hAnsi="Century Gothic"/>
          <w:i/>
        </w:rPr>
        <w:t>So you feel at least a little confident (1-3)/somewhat confident (4-7)/very confident (8-10).  Tell me what gives you that confidence about following your regimen?</w:t>
      </w:r>
    </w:p>
    <w:p w14:paraId="77DCD3A2" w14:textId="77777777" w:rsidR="00252623" w:rsidRPr="001D6C7F" w:rsidRDefault="00252623" w:rsidP="00252623">
      <w:pPr>
        <w:pStyle w:val="Header"/>
        <w:tabs>
          <w:tab w:val="clear" w:pos="4320"/>
          <w:tab w:val="clear" w:pos="8640"/>
        </w:tabs>
        <w:rPr>
          <w:rFonts w:ascii="Century Gothic" w:hAnsi="Century Gothic"/>
        </w:rPr>
      </w:pPr>
    </w:p>
    <w:p w14:paraId="37627400" w14:textId="77777777" w:rsidR="00656CE3" w:rsidRDefault="00656CE3">
      <w:pPr>
        <w:widowControl/>
      </w:pPr>
      <w:r>
        <w:br w:type="page"/>
      </w:r>
    </w:p>
    <w:p w14:paraId="6DAFF4A5" w14:textId="0C51C0E9" w:rsidR="00252623" w:rsidRPr="00AD7779" w:rsidRDefault="00252623" w:rsidP="00252623">
      <w:pPr>
        <w:widowControl/>
      </w:pPr>
      <w:r>
        <w:lastRenderedPageBreak/>
        <w:t>If the rating is high, and adherence has been good, provide positive reinforcement. If the rating is low, but adherence has been good, challenge their perceived low self-efficacy by highlighting their good adherence. If rating and adherence performance are low, use this together with motivational interviewing techniques to motivate the patient to make the necessary behavioral and attitudinal changes in the following exercises to bolster adherence.</w:t>
      </w:r>
    </w:p>
    <w:p w14:paraId="12495575" w14:textId="77777777" w:rsidR="00252623" w:rsidRDefault="00252623" w:rsidP="00252623">
      <w:pPr>
        <w:rPr>
          <w:u w:val="single"/>
        </w:rPr>
      </w:pPr>
    </w:p>
    <w:p w14:paraId="22601231" w14:textId="77777777" w:rsidR="00252623" w:rsidRPr="00D0381F" w:rsidRDefault="00252623" w:rsidP="00252623">
      <w:pPr>
        <w:pStyle w:val="Header"/>
        <w:tabs>
          <w:tab w:val="left" w:pos="720"/>
        </w:tabs>
        <w:rPr>
          <w:rFonts w:ascii="Century Gothic" w:hAnsi="Century Gothic"/>
          <w:i/>
        </w:rPr>
      </w:pPr>
      <w:r>
        <w:rPr>
          <w:lang w:bidi="en-US"/>
        </w:rPr>
        <w:t>If response is less than 10:</w:t>
      </w:r>
    </w:p>
    <w:p w14:paraId="5AA6AD7A" w14:textId="77777777" w:rsidR="00252623" w:rsidRPr="00B8418D" w:rsidRDefault="00252623" w:rsidP="00252623">
      <w:pPr>
        <w:pStyle w:val="Header"/>
        <w:ind w:left="720"/>
        <w:rPr>
          <w:rFonts w:ascii="Century Gothic" w:hAnsi="Century Gothic"/>
          <w:lang w:bidi="en-US"/>
        </w:rPr>
      </w:pPr>
    </w:p>
    <w:p w14:paraId="475A0CB1" w14:textId="77777777" w:rsidR="00252623" w:rsidRPr="00D0381F" w:rsidRDefault="00252623" w:rsidP="00252623">
      <w:pPr>
        <w:pStyle w:val="Header"/>
        <w:ind w:left="720"/>
        <w:rPr>
          <w:lang w:bidi="en-US"/>
        </w:rPr>
      </w:pPr>
      <w:r w:rsidRPr="00D0381F">
        <w:rPr>
          <w:rFonts w:ascii="Century Gothic" w:hAnsi="Century Gothic"/>
          <w:i/>
          <w:lang w:bidi="en-US"/>
        </w:rPr>
        <w:t xml:space="preserve">What would it take to get your confidence level up to a __ or __? </w:t>
      </w:r>
      <w:r w:rsidRPr="00D0381F">
        <w:rPr>
          <w:lang w:bidi="en-US"/>
        </w:rPr>
        <w:t>(</w:t>
      </w:r>
      <w:proofErr w:type="gramStart"/>
      <w:r w:rsidRPr="00D0381F">
        <w:rPr>
          <w:lang w:bidi="en-US"/>
        </w:rPr>
        <w:t>add</w:t>
      </w:r>
      <w:proofErr w:type="gramEnd"/>
      <w:r w:rsidRPr="00D0381F">
        <w:rPr>
          <w:lang w:bidi="en-US"/>
        </w:rPr>
        <w:t xml:space="preserve"> max of 4 to 5 points)</w:t>
      </w:r>
      <w:r w:rsidRPr="00AA4D80">
        <w:t xml:space="preserve"> </w:t>
      </w:r>
    </w:p>
    <w:p w14:paraId="64A5C74D" w14:textId="77777777" w:rsidR="00252623" w:rsidRPr="00D0381F" w:rsidRDefault="00252623" w:rsidP="00252623">
      <w:pPr>
        <w:pStyle w:val="Header"/>
        <w:rPr>
          <w:lang w:bidi="en-US"/>
        </w:rPr>
      </w:pPr>
    </w:p>
    <w:p w14:paraId="46DBCF7B" w14:textId="77777777" w:rsidR="00252623" w:rsidRPr="00B8418D" w:rsidRDefault="00252623" w:rsidP="00252623">
      <w:pPr>
        <w:rPr>
          <w:rFonts w:ascii="Century Gothic" w:hAnsi="Century Gothic"/>
          <w:lang w:bidi="en-US"/>
        </w:rPr>
      </w:pPr>
      <w:r w:rsidRPr="00B8418D">
        <w:rPr>
          <w:rFonts w:ascii="Century Gothic" w:hAnsi="Century Gothic"/>
          <w:lang w:bidi="en-US"/>
        </w:rPr>
        <w:t xml:space="preserve"> </w:t>
      </w:r>
      <w:r>
        <w:t>If response is a 10, support and reinforce confidence</w:t>
      </w:r>
      <w:r w:rsidRPr="00B8418D">
        <w:t>.</w:t>
      </w:r>
    </w:p>
    <w:p w14:paraId="79B37AD8" w14:textId="77777777" w:rsidR="00252623" w:rsidRPr="00093C48" w:rsidRDefault="00252623" w:rsidP="00252623"/>
    <w:p w14:paraId="4D3AF4F1" w14:textId="2C61416F" w:rsidR="00DF5662" w:rsidRPr="00F37387" w:rsidRDefault="00DF5662" w:rsidP="00F37387">
      <w:r>
        <w:rPr>
          <w:rFonts w:ascii="Century Gothic" w:hAnsi="Century Gothic"/>
        </w:rPr>
        <w:br w:type="page"/>
      </w: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F37387" w14:paraId="6CC47342" w14:textId="77777777" w:rsidTr="00AB6174">
        <w:trPr>
          <w:jc w:val="center"/>
        </w:trPr>
        <w:tc>
          <w:tcPr>
            <w:tcW w:w="9360" w:type="dxa"/>
            <w:tcBorders>
              <w:top w:val="single" w:sz="6" w:space="0" w:color="000000"/>
              <w:left w:val="single" w:sz="6" w:space="0" w:color="000000"/>
              <w:bottom w:val="single" w:sz="6" w:space="0" w:color="000000"/>
              <w:right w:val="single" w:sz="6" w:space="0" w:color="000000"/>
            </w:tcBorders>
          </w:tcPr>
          <w:p w14:paraId="4E38DF50" w14:textId="77777777" w:rsidR="00F37387" w:rsidRDefault="00F37387" w:rsidP="00AB6174">
            <w:pPr>
              <w:spacing w:line="120" w:lineRule="exact"/>
              <w:rPr>
                <w:rFonts w:ascii="Copperplate Gothic Light" w:hAnsi="Copperplate Gothic Light"/>
                <w:u w:val="single"/>
              </w:rPr>
            </w:pPr>
          </w:p>
          <w:p w14:paraId="76DBE3F0" w14:textId="2182E4C8" w:rsidR="00F37387" w:rsidRDefault="00F37387" w:rsidP="00F37387">
            <w:pPr>
              <w:spacing w:after="58"/>
              <w:rPr>
                <w:u w:val="single"/>
              </w:rPr>
            </w:pPr>
            <w:r>
              <w:rPr>
                <w:rFonts w:ascii="Copperplate Gothic Light" w:hAnsi="Copperplate Gothic Light"/>
              </w:rPr>
              <w:t xml:space="preserve">Exercise 4: Select a barrier and apply the problem solving steps </w:t>
            </w:r>
          </w:p>
        </w:tc>
      </w:tr>
    </w:tbl>
    <w:p w14:paraId="358F915E" w14:textId="77777777" w:rsidR="00F37387" w:rsidRDefault="00F37387" w:rsidP="003A36D1"/>
    <w:p w14:paraId="27B24125" w14:textId="77777777" w:rsidR="003A36D1" w:rsidRPr="003C498C" w:rsidRDefault="003A36D1" w:rsidP="003A36D1">
      <w:r w:rsidRPr="003C498C">
        <w:t xml:space="preserve">Ask the client to select one of the problems from the list above to apply the problem solving steps to generate strategies to overcome or reduce the problem.  Use the </w:t>
      </w:r>
      <w:r w:rsidRPr="003C498C">
        <w:rPr>
          <w:b/>
          <w:i/>
        </w:rPr>
        <w:t>Strategies to Overcome Barriers to Adherence</w:t>
      </w:r>
      <w:r w:rsidRPr="003C498C">
        <w:t xml:space="preserve"> worksheet to execute this exercise and give a copy of the worksheet to the client to take home for reference during the coming week</w:t>
      </w:r>
      <w:r>
        <w:t>s</w:t>
      </w:r>
      <w:r w:rsidRPr="003C498C">
        <w:t>.</w:t>
      </w:r>
    </w:p>
    <w:p w14:paraId="7C79E86D" w14:textId="77777777" w:rsidR="003A36D1" w:rsidRPr="001458A1" w:rsidRDefault="003A36D1" w:rsidP="003A36D1">
      <w:pPr>
        <w:ind w:left="720"/>
        <w:rPr>
          <w:rFonts w:ascii="Century Gothic" w:hAnsi="Century Gothic"/>
          <w:i/>
        </w:rPr>
      </w:pPr>
    </w:p>
    <w:p w14:paraId="6BD6A271" w14:textId="0635BFD6" w:rsidR="003A36D1" w:rsidRPr="001458A1" w:rsidRDefault="00B50B21" w:rsidP="003A36D1">
      <w:pPr>
        <w:ind w:left="720"/>
        <w:rPr>
          <w:rFonts w:ascii="Century Gothic" w:hAnsi="Century Gothic"/>
          <w:i/>
        </w:rPr>
      </w:pPr>
      <w:r>
        <w:rPr>
          <w:rFonts w:ascii="Century Gothic" w:hAnsi="Century Gothic"/>
          <w:i/>
        </w:rPr>
        <w:t>If it’s ok with you, l</w:t>
      </w:r>
      <w:r w:rsidR="003A36D1" w:rsidRPr="001458A1">
        <w:rPr>
          <w:rFonts w:ascii="Century Gothic" w:hAnsi="Century Gothic"/>
          <w:i/>
        </w:rPr>
        <w:t>et’s problem solve solutions to one of the barriers you listed earlier.</w:t>
      </w:r>
      <w:r w:rsidR="003A36D1" w:rsidRPr="001D6C7F">
        <w:rPr>
          <w:rFonts w:ascii="Century Gothic" w:hAnsi="Century Gothic"/>
          <w:b/>
          <w:i/>
        </w:rPr>
        <w:t xml:space="preserve">  What barrier </w:t>
      </w:r>
      <w:r>
        <w:rPr>
          <w:rFonts w:ascii="Century Gothic" w:hAnsi="Century Gothic"/>
          <w:b/>
          <w:i/>
        </w:rPr>
        <w:t>would you like us to work on today</w:t>
      </w:r>
      <w:r w:rsidR="003A36D1" w:rsidRPr="001D6C7F">
        <w:rPr>
          <w:rFonts w:ascii="Century Gothic" w:hAnsi="Century Gothic"/>
          <w:b/>
          <w:i/>
        </w:rPr>
        <w:t xml:space="preserve">? </w:t>
      </w:r>
    </w:p>
    <w:p w14:paraId="2422CB34" w14:textId="77777777" w:rsidR="003A36D1" w:rsidRPr="001458A1" w:rsidRDefault="003A36D1" w:rsidP="003A36D1">
      <w:pPr>
        <w:ind w:left="720"/>
        <w:rPr>
          <w:rFonts w:ascii="Century Gothic" w:hAnsi="Century Gothic"/>
          <w:i/>
        </w:rPr>
      </w:pPr>
    </w:p>
    <w:p w14:paraId="65DA50FF" w14:textId="77777777" w:rsidR="003A36D1" w:rsidRPr="001458A1" w:rsidRDefault="003A36D1" w:rsidP="003A36D1">
      <w:pPr>
        <w:rPr>
          <w:rFonts w:ascii="Century Gothic" w:hAnsi="Century Gothic"/>
        </w:rPr>
      </w:pPr>
      <w:r w:rsidRPr="001458A1">
        <w:rPr>
          <w:rFonts w:ascii="Century Gothic" w:hAnsi="Century Gothic"/>
          <w:b/>
        </w:rPr>
        <w:t>Selected Barrier</w:t>
      </w:r>
      <w:r w:rsidRPr="001458A1">
        <w:rPr>
          <w:rFonts w:ascii="Century Gothic" w:hAnsi="Century Gothic"/>
        </w:rPr>
        <w:t>: ______________________________________________________</w:t>
      </w:r>
    </w:p>
    <w:p w14:paraId="03622EF1" w14:textId="77777777" w:rsidR="003A36D1" w:rsidRPr="001458A1" w:rsidRDefault="003A36D1" w:rsidP="003A36D1">
      <w:pPr>
        <w:ind w:left="720"/>
        <w:rPr>
          <w:rFonts w:ascii="Century Gothic" w:hAnsi="Century Gothic"/>
        </w:rPr>
      </w:pPr>
    </w:p>
    <w:p w14:paraId="68AF8108" w14:textId="1331580C" w:rsidR="003A36D1" w:rsidRPr="001458A1" w:rsidRDefault="003A36D1" w:rsidP="003A36D1">
      <w:pPr>
        <w:ind w:left="720"/>
        <w:rPr>
          <w:rFonts w:ascii="Century Gothic" w:hAnsi="Century Gothic"/>
          <w:i/>
        </w:rPr>
      </w:pPr>
      <w:r w:rsidRPr="001458A1">
        <w:rPr>
          <w:rFonts w:ascii="Century Gothic" w:hAnsi="Century Gothic"/>
          <w:i/>
        </w:rPr>
        <w:t xml:space="preserve">Let’s get specific about how this barrier affects your adherence. For example, in what situations does it affect your pill taking?  (Where? When? How?)  </w:t>
      </w:r>
    </w:p>
    <w:p w14:paraId="2FF5F390" w14:textId="77777777" w:rsidR="003A36D1" w:rsidRPr="001458A1" w:rsidRDefault="003A36D1" w:rsidP="003A36D1">
      <w:pPr>
        <w:rPr>
          <w:rFonts w:ascii="Century Gothic" w:hAnsi="Century Gothic"/>
          <w:i/>
        </w:rPr>
      </w:pPr>
    </w:p>
    <w:p w14:paraId="098DA51F" w14:textId="77777777" w:rsidR="003A36D1" w:rsidRPr="001458A1" w:rsidRDefault="003A36D1" w:rsidP="003A36D1">
      <w:pPr>
        <w:ind w:left="720"/>
        <w:rPr>
          <w:rFonts w:ascii="Century Gothic" w:hAnsi="Century Gothic"/>
          <w:i/>
        </w:rPr>
      </w:pPr>
      <w:r w:rsidRPr="001458A1">
        <w:rPr>
          <w:rFonts w:ascii="Century Gothic" w:hAnsi="Century Gothic"/>
          <w:i/>
        </w:rPr>
        <w:t xml:space="preserve">Now that you’ve explained the nature of the problem, let’s see how you might solve the problem so that you have an easier time following the dosing instructions. </w:t>
      </w:r>
    </w:p>
    <w:p w14:paraId="1A044685" w14:textId="77777777" w:rsidR="003A36D1" w:rsidRPr="001458A1" w:rsidRDefault="003A36D1" w:rsidP="003A36D1">
      <w:pPr>
        <w:ind w:left="720"/>
        <w:rPr>
          <w:rFonts w:ascii="Century Gothic" w:hAnsi="Century Gothic"/>
          <w:i/>
          <w:u w:val="single"/>
        </w:rPr>
      </w:pPr>
    </w:p>
    <w:p w14:paraId="31120EE5" w14:textId="77777777" w:rsidR="003A36D1" w:rsidRPr="003C498C" w:rsidRDefault="003A36D1" w:rsidP="003A36D1">
      <w:r w:rsidRPr="003C498C">
        <w:t>Proceed through the problem solving steps, generating possible solutions, having the client select one of the solutions and planning how to implement the solution into their daily routine.  If the subject is having difficulty generating a list of potential solutions to the problem, you can suggest appropriate solutions from the following list.  It’s important that the client feels that this is their exercise; if they feel like you’re doing all the work, they will not take any pride in this accomplishment and may be less motivated to use the strategies.</w:t>
      </w:r>
    </w:p>
    <w:p w14:paraId="1CD231F9" w14:textId="77777777" w:rsidR="003A36D1" w:rsidRPr="001458A1" w:rsidRDefault="003A36D1" w:rsidP="003A36D1">
      <w:pPr>
        <w:ind w:left="720"/>
        <w:rPr>
          <w:rFonts w:ascii="Century Gothic" w:hAnsi="Century Gothic"/>
        </w:rPr>
      </w:pPr>
    </w:p>
    <w:p w14:paraId="67D66030" w14:textId="77777777" w:rsidR="00B50B21" w:rsidRPr="00C264DC" w:rsidRDefault="00B50B21" w:rsidP="00B50B21">
      <w:pPr>
        <w:ind w:left="720"/>
        <w:rPr>
          <w:rFonts w:ascii="Century Gothic" w:hAnsi="Century Gothic"/>
          <w:i/>
        </w:rPr>
      </w:pPr>
      <w:r w:rsidRPr="00C264DC">
        <w:rPr>
          <w:rFonts w:ascii="Century Gothic" w:hAnsi="Century Gothic"/>
          <w:i/>
        </w:rPr>
        <w:t>What kind of strategies do you think might work to overcome this barrier?</w:t>
      </w:r>
    </w:p>
    <w:p w14:paraId="26350CD9" w14:textId="77777777" w:rsidR="00B50B21" w:rsidRDefault="00B50B21" w:rsidP="00B50B21">
      <w:pPr>
        <w:ind w:firstLine="720"/>
        <w:rPr>
          <w:rFonts w:ascii="Century Gothic" w:hAnsi="Century Gothic"/>
        </w:rPr>
      </w:pPr>
    </w:p>
    <w:p w14:paraId="5C3A9A87" w14:textId="77777777" w:rsidR="00B50B21" w:rsidRPr="001458A1" w:rsidRDefault="00B50B21" w:rsidP="00B50B21">
      <w:pPr>
        <w:ind w:firstLine="720"/>
        <w:rPr>
          <w:rFonts w:ascii="Century Gothic" w:hAnsi="Century Gothic"/>
        </w:rPr>
      </w:pPr>
      <w:r w:rsidRPr="001458A1">
        <w:rPr>
          <w:rFonts w:ascii="Century Gothic" w:hAnsi="Century Gothic"/>
        </w:rPr>
        <w:t>POTENTIAL SOLUTIONS TO HELP IMPROVE ADHERENCE</w:t>
      </w:r>
      <w:r>
        <w:rPr>
          <w:rFonts w:ascii="Century Gothic" w:hAnsi="Century Gothic"/>
        </w:rPr>
        <w:t>:</w:t>
      </w:r>
    </w:p>
    <w:p w14:paraId="4F4701A3" w14:textId="77777777" w:rsidR="00B50B21" w:rsidRPr="001458A1" w:rsidRDefault="00B50B21" w:rsidP="00B50B21">
      <w:pPr>
        <w:numPr>
          <w:ilvl w:val="0"/>
          <w:numId w:val="39"/>
        </w:numPr>
        <w:rPr>
          <w:rFonts w:ascii="Century Gothic" w:hAnsi="Century Gothic"/>
        </w:rPr>
      </w:pPr>
      <w:r w:rsidRPr="001458A1">
        <w:rPr>
          <w:rFonts w:ascii="Century Gothic" w:hAnsi="Century Gothic"/>
        </w:rPr>
        <w:t>Use a self-monitoring form to record when you take your medication</w:t>
      </w:r>
    </w:p>
    <w:p w14:paraId="7216A6D3" w14:textId="77777777" w:rsidR="00B50B21" w:rsidRPr="001458A1" w:rsidRDefault="00B50B21" w:rsidP="00B50B21">
      <w:pPr>
        <w:numPr>
          <w:ilvl w:val="0"/>
          <w:numId w:val="39"/>
        </w:numPr>
        <w:rPr>
          <w:rFonts w:ascii="Century Gothic" w:hAnsi="Century Gothic"/>
        </w:rPr>
      </w:pPr>
      <w:r w:rsidRPr="001458A1">
        <w:rPr>
          <w:rFonts w:ascii="Century Gothic" w:hAnsi="Century Gothic"/>
        </w:rPr>
        <w:t>Have a friend remind you to take your meds</w:t>
      </w:r>
    </w:p>
    <w:p w14:paraId="6A0AD9F8" w14:textId="77777777" w:rsidR="00B50B21" w:rsidRPr="001458A1" w:rsidRDefault="00B50B21" w:rsidP="00B50B21">
      <w:pPr>
        <w:numPr>
          <w:ilvl w:val="0"/>
          <w:numId w:val="39"/>
        </w:numPr>
        <w:rPr>
          <w:rFonts w:ascii="Century Gothic" w:hAnsi="Century Gothic"/>
        </w:rPr>
      </w:pPr>
      <w:r w:rsidRPr="001458A1">
        <w:rPr>
          <w:rFonts w:ascii="Century Gothic" w:hAnsi="Century Gothic"/>
        </w:rPr>
        <w:t>Post reminders about the house</w:t>
      </w:r>
    </w:p>
    <w:p w14:paraId="3D58FFE5" w14:textId="77777777" w:rsidR="00B50B21" w:rsidRPr="001458A1" w:rsidRDefault="00B50B21" w:rsidP="00B50B21">
      <w:pPr>
        <w:numPr>
          <w:ilvl w:val="0"/>
          <w:numId w:val="39"/>
        </w:numPr>
        <w:rPr>
          <w:rFonts w:ascii="Century Gothic" w:hAnsi="Century Gothic"/>
        </w:rPr>
      </w:pPr>
      <w:r w:rsidRPr="001458A1">
        <w:rPr>
          <w:rFonts w:ascii="Century Gothic" w:hAnsi="Century Gothic"/>
        </w:rPr>
        <w:t>Set an alarm</w:t>
      </w:r>
    </w:p>
    <w:p w14:paraId="1A5DD740" w14:textId="77777777" w:rsidR="00B50B21" w:rsidRPr="001458A1" w:rsidRDefault="00B50B21" w:rsidP="00B50B21">
      <w:pPr>
        <w:numPr>
          <w:ilvl w:val="0"/>
          <w:numId w:val="39"/>
        </w:numPr>
        <w:rPr>
          <w:rFonts w:ascii="Century Gothic" w:hAnsi="Century Gothic"/>
        </w:rPr>
      </w:pPr>
      <w:r w:rsidRPr="001458A1">
        <w:rPr>
          <w:rFonts w:ascii="Century Gothic" w:hAnsi="Century Gothic"/>
        </w:rPr>
        <w:t>Place the medication bottles in a place that you will easily and repeatedly see them</w:t>
      </w:r>
    </w:p>
    <w:p w14:paraId="1D176AAC" w14:textId="77777777" w:rsidR="00B50B21" w:rsidRPr="001458A1" w:rsidRDefault="00B50B21" w:rsidP="00B50B21">
      <w:pPr>
        <w:numPr>
          <w:ilvl w:val="0"/>
          <w:numId w:val="39"/>
        </w:numPr>
        <w:rPr>
          <w:rFonts w:ascii="Century Gothic" w:hAnsi="Century Gothic"/>
        </w:rPr>
      </w:pPr>
      <w:r w:rsidRPr="001458A1">
        <w:rPr>
          <w:rFonts w:ascii="Century Gothic" w:hAnsi="Century Gothic"/>
        </w:rPr>
        <w:t>Schedule doses with regularly scheduled daily activities</w:t>
      </w:r>
    </w:p>
    <w:p w14:paraId="266419B5" w14:textId="77777777" w:rsidR="00B50B21" w:rsidRPr="001458A1" w:rsidRDefault="00B50B21" w:rsidP="00B50B21">
      <w:pPr>
        <w:rPr>
          <w:rFonts w:ascii="Century Gothic" w:hAnsi="Century Gothic"/>
        </w:rPr>
      </w:pPr>
    </w:p>
    <w:p w14:paraId="56AD641F" w14:textId="1916359E" w:rsidR="003A36D1" w:rsidRPr="001458A1" w:rsidRDefault="00B50B21" w:rsidP="00B50B21">
      <w:pPr>
        <w:pStyle w:val="BodyTextIndent2"/>
        <w:rPr>
          <w:rFonts w:ascii="Century Gothic" w:hAnsi="Century Gothic"/>
        </w:rPr>
      </w:pPr>
      <w:r>
        <w:rPr>
          <w:rFonts w:ascii="Century Gothic" w:hAnsi="Century Gothic"/>
        </w:rPr>
        <w:t xml:space="preserve">From the </w:t>
      </w:r>
      <w:r w:rsidRPr="001458A1">
        <w:rPr>
          <w:rFonts w:ascii="Century Gothic" w:hAnsi="Century Gothic"/>
        </w:rPr>
        <w:t>strategies</w:t>
      </w:r>
      <w:r>
        <w:rPr>
          <w:rFonts w:ascii="Century Gothic" w:hAnsi="Century Gothic"/>
        </w:rPr>
        <w:t xml:space="preserve"> we’ve discussed</w:t>
      </w:r>
      <w:r w:rsidRPr="001458A1">
        <w:rPr>
          <w:rFonts w:ascii="Century Gothic" w:hAnsi="Century Gothic"/>
        </w:rPr>
        <w:t>, choose the strategy that has the greatest likelihood for success in reducing the barrier.</w:t>
      </w:r>
    </w:p>
    <w:p w14:paraId="2BBA646C" w14:textId="77777777" w:rsidR="00F37387" w:rsidRDefault="00F37387">
      <w:pPr>
        <w:widowControl/>
        <w:rPr>
          <w:rFonts w:ascii="Century Gothic" w:hAnsi="Century Gothic"/>
          <w:b/>
        </w:rPr>
      </w:pPr>
      <w:r>
        <w:rPr>
          <w:rFonts w:ascii="Century Gothic" w:hAnsi="Century Gothic"/>
          <w:b/>
        </w:rPr>
        <w:br w:type="page"/>
      </w:r>
    </w:p>
    <w:p w14:paraId="54E6E588" w14:textId="5FC88C47" w:rsidR="003A36D1" w:rsidRPr="001458A1" w:rsidRDefault="003A36D1" w:rsidP="003A36D1">
      <w:pPr>
        <w:rPr>
          <w:rFonts w:ascii="Century Gothic" w:hAnsi="Century Gothic"/>
          <w:b/>
        </w:rPr>
      </w:pPr>
      <w:r w:rsidRPr="001458A1">
        <w:rPr>
          <w:rFonts w:ascii="Century Gothic" w:hAnsi="Century Gothic"/>
          <w:b/>
        </w:rPr>
        <w:lastRenderedPageBreak/>
        <w:t>Primary Strategy:</w:t>
      </w:r>
    </w:p>
    <w:p w14:paraId="39007E4E" w14:textId="77777777" w:rsidR="003A36D1" w:rsidRPr="001458A1" w:rsidRDefault="003A36D1" w:rsidP="003A36D1">
      <w:pPr>
        <w:rPr>
          <w:rFonts w:ascii="Century Gothic" w:hAnsi="Century Gothic"/>
        </w:rPr>
      </w:pPr>
    </w:p>
    <w:p w14:paraId="62FA3F64" w14:textId="77777777" w:rsidR="003A36D1" w:rsidRPr="001458A1" w:rsidRDefault="003A36D1" w:rsidP="003A36D1">
      <w:pPr>
        <w:ind w:left="720"/>
        <w:rPr>
          <w:rFonts w:ascii="Century Gothic" w:hAnsi="Century Gothic"/>
        </w:rPr>
      </w:pPr>
      <w:r w:rsidRPr="001458A1">
        <w:rPr>
          <w:rFonts w:ascii="Century Gothic" w:hAnsi="Century Gothic"/>
        </w:rPr>
        <w:t>1. __________________________________________________________________</w:t>
      </w:r>
    </w:p>
    <w:p w14:paraId="355EBCFD" w14:textId="77777777" w:rsidR="003A36D1" w:rsidRPr="001458A1" w:rsidRDefault="003A36D1" w:rsidP="003A36D1">
      <w:pPr>
        <w:pStyle w:val="BodyTextIndent"/>
        <w:ind w:left="0"/>
        <w:rPr>
          <w:rFonts w:ascii="Century Gothic" w:hAnsi="Century Gothic"/>
          <w:i/>
        </w:rPr>
      </w:pPr>
    </w:p>
    <w:p w14:paraId="0E8511B3" w14:textId="77777777" w:rsidR="003A36D1" w:rsidRPr="00BB706F" w:rsidRDefault="003A36D1" w:rsidP="003A36D1">
      <w:pPr>
        <w:pStyle w:val="BodyTextIndent"/>
        <w:ind w:left="0" w:firstLine="720"/>
        <w:rPr>
          <w:rFonts w:ascii="Century Gothic" w:hAnsi="Century Gothic"/>
          <w:b/>
          <w:i/>
        </w:rPr>
      </w:pPr>
      <w:r w:rsidRPr="00BB706F">
        <w:rPr>
          <w:rFonts w:ascii="Century Gothic" w:hAnsi="Century Gothic"/>
          <w:b/>
          <w:i/>
        </w:rPr>
        <w:t>On a scale of 1-10, how confident are you that you will be able</w:t>
      </w:r>
    </w:p>
    <w:p w14:paraId="2204C710" w14:textId="77777777" w:rsidR="003A36D1" w:rsidRPr="00BB706F" w:rsidRDefault="001B29C0" w:rsidP="003A36D1">
      <w:pPr>
        <w:pStyle w:val="BodyTextIndent"/>
        <w:ind w:left="0"/>
        <w:rPr>
          <w:rFonts w:ascii="Century Gothic" w:hAnsi="Century Gothic"/>
          <w:b/>
          <w:i/>
        </w:rPr>
      </w:pPr>
      <w:r>
        <w:rPr>
          <w:rFonts w:ascii="Century Gothic" w:hAnsi="Century Gothic"/>
          <w:b/>
          <w:i/>
        </w:rPr>
        <w:tab/>
      </w:r>
      <w:proofErr w:type="gramStart"/>
      <w:r>
        <w:rPr>
          <w:rFonts w:ascii="Century Gothic" w:hAnsi="Century Gothic"/>
          <w:b/>
          <w:i/>
        </w:rPr>
        <w:t>t</w:t>
      </w:r>
      <w:r w:rsidR="003A36D1" w:rsidRPr="00BB706F">
        <w:rPr>
          <w:rFonts w:ascii="Century Gothic" w:hAnsi="Century Gothic"/>
          <w:b/>
          <w:i/>
        </w:rPr>
        <w:t>o</w:t>
      </w:r>
      <w:proofErr w:type="gramEnd"/>
      <w:r w:rsidR="003A36D1" w:rsidRPr="00BB706F">
        <w:rPr>
          <w:rFonts w:ascii="Century Gothic" w:hAnsi="Century Gothic"/>
          <w:b/>
          <w:i/>
        </w:rPr>
        <w:t xml:space="preserve"> use this strategy to reduce or remove the barrier?</w:t>
      </w:r>
    </w:p>
    <w:p w14:paraId="2C556BC8" w14:textId="77777777" w:rsidR="003A36D1" w:rsidRPr="001458A1" w:rsidRDefault="003A36D1" w:rsidP="003A36D1">
      <w:pPr>
        <w:ind w:left="720"/>
        <w:rPr>
          <w:rFonts w:ascii="Century Gothic" w:hAnsi="Century Gothic"/>
          <w:i/>
        </w:rPr>
      </w:pPr>
    </w:p>
    <w:p w14:paraId="6414AF9F" w14:textId="77777777" w:rsidR="003A36D1" w:rsidRPr="001458A1" w:rsidRDefault="003A36D1" w:rsidP="003A36D1">
      <w:pPr>
        <w:pStyle w:val="Header"/>
        <w:tabs>
          <w:tab w:val="clear" w:pos="4320"/>
          <w:tab w:val="clear" w:pos="8640"/>
        </w:tabs>
        <w:rPr>
          <w:rFonts w:ascii="Century Gothic" w:hAnsi="Century Gothic"/>
        </w:rPr>
      </w:pPr>
      <w:r w:rsidRPr="001458A1">
        <w:rPr>
          <w:rFonts w:ascii="Century Gothic" w:hAnsi="Century Gothic"/>
        </w:rPr>
        <w:t xml:space="preserve">                          1 ----- 2----- 3 ----- 4 ----- 5 ----- 6 ----- 7 ----- 8 ----- 9 ----- 10</w:t>
      </w:r>
    </w:p>
    <w:p w14:paraId="08A24A0C" w14:textId="77777777" w:rsidR="003A36D1" w:rsidRDefault="003A36D1" w:rsidP="003A36D1">
      <w:pPr>
        <w:ind w:left="720"/>
        <w:rPr>
          <w:rFonts w:ascii="Century Gothic" w:hAnsi="Century Gothic"/>
        </w:rPr>
      </w:pPr>
    </w:p>
    <w:p w14:paraId="401732B5" w14:textId="77777777" w:rsidR="00252623" w:rsidRPr="00D0381F" w:rsidRDefault="00252623" w:rsidP="00252623">
      <w:pPr>
        <w:pStyle w:val="Header"/>
        <w:tabs>
          <w:tab w:val="clear" w:pos="4320"/>
          <w:tab w:val="clear" w:pos="8640"/>
        </w:tabs>
        <w:ind w:left="720"/>
        <w:rPr>
          <w:rFonts w:ascii="Century Gothic" w:hAnsi="Century Gothic"/>
          <w:i/>
        </w:rPr>
      </w:pPr>
      <w:r w:rsidRPr="00D0381F">
        <w:rPr>
          <w:rFonts w:ascii="Century Gothic" w:hAnsi="Century Gothic"/>
          <w:i/>
        </w:rPr>
        <w:t>So you feel at least a little confident (1-3)/somewhat confident (4-7)/very confident (8-10).  Tell me what gives you that confidence?</w:t>
      </w:r>
    </w:p>
    <w:p w14:paraId="55011EDF" w14:textId="77777777" w:rsidR="00252623" w:rsidRDefault="00252623" w:rsidP="00252623">
      <w:pPr>
        <w:pStyle w:val="Header"/>
        <w:tabs>
          <w:tab w:val="clear" w:pos="4320"/>
          <w:tab w:val="clear" w:pos="8640"/>
        </w:tabs>
        <w:ind w:left="720"/>
        <w:rPr>
          <w:rFonts w:ascii="Century Gothic" w:hAnsi="Century Gothic"/>
        </w:rPr>
      </w:pPr>
    </w:p>
    <w:p w14:paraId="270A380A" w14:textId="77777777" w:rsidR="00252623" w:rsidRPr="00B8418D" w:rsidRDefault="00252623" w:rsidP="00252623">
      <w:pPr>
        <w:pStyle w:val="Header"/>
        <w:rPr>
          <w:lang w:bidi="en-US"/>
        </w:rPr>
      </w:pPr>
      <w:r>
        <w:rPr>
          <w:lang w:bidi="en-US"/>
        </w:rPr>
        <w:t>If response is less than 10:</w:t>
      </w:r>
    </w:p>
    <w:p w14:paraId="4E14A81B" w14:textId="77777777" w:rsidR="00252623" w:rsidRPr="00B8418D" w:rsidRDefault="00252623" w:rsidP="00252623">
      <w:pPr>
        <w:pStyle w:val="Header"/>
        <w:ind w:left="720"/>
        <w:rPr>
          <w:rFonts w:ascii="Century Gothic" w:hAnsi="Century Gothic"/>
          <w:lang w:bidi="en-US"/>
        </w:rPr>
      </w:pPr>
    </w:p>
    <w:p w14:paraId="0981F0CC" w14:textId="77777777" w:rsidR="00252623" w:rsidRPr="00D0381F" w:rsidRDefault="00252623" w:rsidP="00252623">
      <w:pPr>
        <w:pStyle w:val="Header"/>
        <w:ind w:left="720"/>
        <w:rPr>
          <w:lang w:bidi="en-US"/>
        </w:rPr>
      </w:pPr>
      <w:r w:rsidRPr="00D0381F">
        <w:rPr>
          <w:rFonts w:ascii="Century Gothic" w:hAnsi="Century Gothic"/>
          <w:i/>
          <w:lang w:bidi="en-US"/>
        </w:rPr>
        <w:t xml:space="preserve">What would it take to get your confidence level up to a __ or __? </w:t>
      </w:r>
      <w:r w:rsidRPr="00D0381F">
        <w:rPr>
          <w:lang w:bidi="en-US"/>
        </w:rPr>
        <w:t>(</w:t>
      </w:r>
      <w:proofErr w:type="gramStart"/>
      <w:r w:rsidRPr="00D0381F">
        <w:rPr>
          <w:lang w:bidi="en-US"/>
        </w:rPr>
        <w:t>add</w:t>
      </w:r>
      <w:proofErr w:type="gramEnd"/>
      <w:r w:rsidRPr="00D0381F">
        <w:rPr>
          <w:lang w:bidi="en-US"/>
        </w:rPr>
        <w:t xml:space="preserve"> max of 4 to 5 points)</w:t>
      </w:r>
      <w:r w:rsidRPr="005021BA">
        <w:t xml:space="preserve"> </w:t>
      </w:r>
    </w:p>
    <w:p w14:paraId="58FF858B" w14:textId="77777777" w:rsidR="00252623" w:rsidRDefault="00252623" w:rsidP="00252623">
      <w:pPr>
        <w:pStyle w:val="Header"/>
        <w:rPr>
          <w:rFonts w:ascii="Century Gothic" w:hAnsi="Century Gothic"/>
          <w:lang w:bidi="en-US"/>
        </w:rPr>
      </w:pPr>
    </w:p>
    <w:p w14:paraId="5DB3119E" w14:textId="77777777" w:rsidR="00252623" w:rsidRPr="003C498C" w:rsidRDefault="00252623" w:rsidP="00252623">
      <w:pPr>
        <w:pStyle w:val="BodyTextIndent"/>
        <w:ind w:left="0"/>
      </w:pPr>
      <w:r>
        <w:t>W</w:t>
      </w:r>
      <w:r w:rsidRPr="003C498C">
        <w:t>ork with the client to either improve their confidence level by pointing out there strengths or successes achieved in other exercises during the program, or have the client consider choosing a strategy that they feel confident in being able to carry out.</w:t>
      </w:r>
    </w:p>
    <w:p w14:paraId="39B7B85C" w14:textId="77777777" w:rsidR="00252623" w:rsidRDefault="00252623" w:rsidP="00252623">
      <w:pPr>
        <w:pStyle w:val="Header"/>
        <w:rPr>
          <w:rFonts w:ascii="Century Gothic" w:hAnsi="Century Gothic"/>
          <w:lang w:bidi="en-US"/>
        </w:rPr>
      </w:pPr>
    </w:p>
    <w:p w14:paraId="582872B8" w14:textId="77777777" w:rsidR="00252623" w:rsidRPr="001458A1" w:rsidRDefault="00252623" w:rsidP="00252623">
      <w:pPr>
        <w:rPr>
          <w:rFonts w:ascii="Century Gothic" w:hAnsi="Century Gothic"/>
          <w:lang w:bidi="en-US"/>
        </w:rPr>
      </w:pPr>
      <w:r>
        <w:t>If response is a 10, support and reinforce confidence</w:t>
      </w:r>
      <w:r w:rsidRPr="00B8418D">
        <w:t>.</w:t>
      </w:r>
    </w:p>
    <w:p w14:paraId="4845FD67" w14:textId="77777777" w:rsidR="00252623" w:rsidRPr="001458A1" w:rsidRDefault="00252623" w:rsidP="003A36D1">
      <w:pPr>
        <w:ind w:left="720"/>
        <w:rPr>
          <w:rFonts w:ascii="Century Gothic" w:hAnsi="Century Gothic"/>
        </w:rPr>
      </w:pPr>
    </w:p>
    <w:p w14:paraId="09E61C5A" w14:textId="77777777" w:rsidR="003A36D1" w:rsidRPr="001458A1" w:rsidRDefault="003A36D1" w:rsidP="003A36D1">
      <w:pPr>
        <w:pStyle w:val="BodyTextIndent"/>
        <w:ind w:left="0"/>
        <w:rPr>
          <w:rFonts w:ascii="Century Gothic" w:hAnsi="Century Gothic"/>
          <w:b/>
        </w:rPr>
      </w:pPr>
      <w:r w:rsidRPr="001458A1">
        <w:rPr>
          <w:rFonts w:ascii="Century Gothic" w:hAnsi="Century Gothic"/>
          <w:b/>
        </w:rPr>
        <w:t>Alternative Strategies:</w:t>
      </w:r>
    </w:p>
    <w:p w14:paraId="5BDA6FCD" w14:textId="77777777" w:rsidR="003A36D1" w:rsidRPr="001458A1" w:rsidRDefault="003A36D1" w:rsidP="003A36D1">
      <w:pPr>
        <w:ind w:left="720"/>
        <w:rPr>
          <w:rFonts w:ascii="Century Gothic" w:hAnsi="Century Gothic"/>
        </w:rPr>
      </w:pPr>
    </w:p>
    <w:p w14:paraId="65FFF3C5" w14:textId="77777777" w:rsidR="003A36D1" w:rsidRPr="001458A1" w:rsidRDefault="003A36D1" w:rsidP="003A36D1">
      <w:pPr>
        <w:ind w:left="720"/>
        <w:rPr>
          <w:rFonts w:ascii="Century Gothic" w:hAnsi="Century Gothic"/>
        </w:rPr>
      </w:pPr>
      <w:r w:rsidRPr="001458A1">
        <w:rPr>
          <w:rFonts w:ascii="Century Gothic" w:hAnsi="Century Gothic"/>
        </w:rPr>
        <w:t>2. __________________________________________________________________</w:t>
      </w:r>
    </w:p>
    <w:p w14:paraId="2737C6C7" w14:textId="77777777" w:rsidR="003A36D1" w:rsidRPr="001458A1" w:rsidRDefault="003A36D1" w:rsidP="003A36D1">
      <w:pPr>
        <w:pStyle w:val="BodyTextIndent"/>
        <w:rPr>
          <w:rFonts w:ascii="Century Gothic" w:hAnsi="Century Gothic"/>
          <w:i/>
        </w:rPr>
      </w:pPr>
    </w:p>
    <w:p w14:paraId="21D17D96" w14:textId="77777777" w:rsidR="003A36D1" w:rsidRPr="001458A1" w:rsidRDefault="003A36D1" w:rsidP="003A36D1">
      <w:pPr>
        <w:ind w:firstLine="720"/>
        <w:rPr>
          <w:rFonts w:ascii="Century Gothic" w:hAnsi="Century Gothic"/>
          <w:i/>
          <w:u w:val="single"/>
        </w:rPr>
      </w:pPr>
      <w:r w:rsidRPr="001458A1">
        <w:rPr>
          <w:rFonts w:ascii="Century Gothic" w:hAnsi="Century Gothic"/>
        </w:rPr>
        <w:t>3. __________________________________________________________________</w:t>
      </w:r>
    </w:p>
    <w:p w14:paraId="7CCBAD4B" w14:textId="77777777" w:rsidR="003A36D1" w:rsidRPr="001458A1" w:rsidRDefault="003A36D1" w:rsidP="003A36D1">
      <w:pPr>
        <w:pStyle w:val="BodyTextIndent2"/>
        <w:rPr>
          <w:rFonts w:ascii="Century Gothic" w:hAnsi="Century Gothic"/>
          <w:i w:val="0"/>
        </w:rPr>
      </w:pPr>
    </w:p>
    <w:p w14:paraId="2CC4133A" w14:textId="77777777" w:rsidR="003A36D1" w:rsidRPr="001458A1" w:rsidRDefault="003A36D1" w:rsidP="003A36D1">
      <w:pPr>
        <w:ind w:firstLine="720"/>
        <w:rPr>
          <w:rFonts w:ascii="Century Gothic" w:hAnsi="Century Gothic"/>
        </w:rPr>
      </w:pPr>
      <w:r w:rsidRPr="001458A1">
        <w:rPr>
          <w:rFonts w:ascii="Century Gothic" w:hAnsi="Century Gothic"/>
        </w:rPr>
        <w:t>4. __________________________________________________________________</w:t>
      </w:r>
    </w:p>
    <w:p w14:paraId="79227102" w14:textId="77777777" w:rsidR="003A36D1" w:rsidRPr="001458A1" w:rsidRDefault="003A36D1" w:rsidP="003A36D1">
      <w:pPr>
        <w:pStyle w:val="Header"/>
        <w:tabs>
          <w:tab w:val="clear" w:pos="4320"/>
          <w:tab w:val="clear" w:pos="8640"/>
        </w:tabs>
        <w:ind w:left="720"/>
        <w:rPr>
          <w:rFonts w:ascii="Century Gothic" w:hAnsi="Century Gothic"/>
          <w:i/>
        </w:rPr>
      </w:pPr>
    </w:p>
    <w:p w14:paraId="39564ADE" w14:textId="77777777" w:rsidR="003A36D1" w:rsidRPr="001458A1" w:rsidRDefault="003A36D1" w:rsidP="003A36D1">
      <w:pPr>
        <w:pStyle w:val="Header"/>
        <w:tabs>
          <w:tab w:val="clear" w:pos="4320"/>
          <w:tab w:val="clear" w:pos="8640"/>
        </w:tabs>
        <w:ind w:left="720"/>
        <w:rPr>
          <w:rFonts w:ascii="Century Gothic" w:hAnsi="Century Gothic"/>
          <w:i/>
        </w:rPr>
      </w:pPr>
    </w:p>
    <w:p w14:paraId="3E830B47" w14:textId="77777777" w:rsidR="003A36D1" w:rsidRPr="001458A1" w:rsidRDefault="003A36D1" w:rsidP="003A36D1">
      <w:pPr>
        <w:pStyle w:val="Header"/>
        <w:tabs>
          <w:tab w:val="clear" w:pos="4320"/>
          <w:tab w:val="clear" w:pos="8640"/>
        </w:tabs>
        <w:ind w:left="720"/>
        <w:rPr>
          <w:rFonts w:ascii="Century Gothic" w:hAnsi="Century Gothic"/>
          <w:i/>
        </w:rPr>
      </w:pPr>
      <w:r w:rsidRPr="001458A1">
        <w:rPr>
          <w:rFonts w:ascii="Century Gothic" w:hAnsi="Century Gothic"/>
          <w:i/>
        </w:rPr>
        <w:t xml:space="preserve">During the next </w:t>
      </w:r>
      <w:r>
        <w:rPr>
          <w:rFonts w:ascii="Century Gothic" w:hAnsi="Century Gothic"/>
          <w:i/>
        </w:rPr>
        <w:t xml:space="preserve">few </w:t>
      </w:r>
      <w:r w:rsidRPr="001458A1">
        <w:rPr>
          <w:rFonts w:ascii="Century Gothic" w:hAnsi="Century Gothic"/>
          <w:i/>
        </w:rPr>
        <w:t>week</w:t>
      </w:r>
      <w:r>
        <w:rPr>
          <w:rFonts w:ascii="Century Gothic" w:hAnsi="Century Gothic"/>
          <w:i/>
        </w:rPr>
        <w:t>s</w:t>
      </w:r>
      <w:r w:rsidRPr="001458A1">
        <w:rPr>
          <w:rFonts w:ascii="Century Gothic" w:hAnsi="Century Gothic"/>
          <w:i/>
        </w:rPr>
        <w:t>, try to implement the primary str</w:t>
      </w:r>
      <w:r>
        <w:rPr>
          <w:rFonts w:ascii="Century Gothic" w:hAnsi="Century Gothic"/>
          <w:i/>
        </w:rPr>
        <w:t>ategy you selected and next session</w:t>
      </w:r>
      <w:r w:rsidRPr="001458A1">
        <w:rPr>
          <w:rFonts w:ascii="Century Gothic" w:hAnsi="Century Gothic"/>
          <w:i/>
        </w:rPr>
        <w:t xml:space="preserve"> we’ll discuss how successful it was in helping you to follow the dosing instructions.   You can also use the alternative strategies as well if needed.</w:t>
      </w:r>
    </w:p>
    <w:p w14:paraId="44547A76" w14:textId="77777777" w:rsidR="003A36D1" w:rsidRPr="001458A1" w:rsidRDefault="003A36D1" w:rsidP="003A36D1">
      <w:pPr>
        <w:pStyle w:val="Heading1"/>
        <w:rPr>
          <w:rFonts w:ascii="Century Gothic" w:hAnsi="Century Gothic"/>
          <w:i/>
        </w:rPr>
      </w:pPr>
    </w:p>
    <w:p w14:paraId="77EAC845" w14:textId="77777777" w:rsidR="003A36D1" w:rsidRPr="001458A1" w:rsidRDefault="003A36D1" w:rsidP="003A36D1">
      <w:pPr>
        <w:pStyle w:val="Heading1"/>
        <w:jc w:val="left"/>
        <w:rPr>
          <w:rFonts w:ascii="Century Gothic" w:hAnsi="Century Gothic"/>
        </w:rPr>
      </w:pPr>
    </w:p>
    <w:p w14:paraId="0512033E" w14:textId="77777777" w:rsidR="003A36D1" w:rsidRPr="001458A1" w:rsidRDefault="003A36D1" w:rsidP="003A36D1">
      <w:pPr>
        <w:pStyle w:val="Heading1"/>
        <w:rPr>
          <w:rFonts w:ascii="Century Gothic" w:hAnsi="Century Gothic"/>
          <w:b w:val="0"/>
          <w:sz w:val="28"/>
        </w:rPr>
      </w:pPr>
      <w:r w:rsidRPr="001458A1">
        <w:rPr>
          <w:rFonts w:ascii="Century Gothic" w:hAnsi="Century Gothic"/>
          <w:i/>
        </w:rPr>
        <w:br w:type="page"/>
      </w:r>
      <w:r w:rsidRPr="001458A1">
        <w:rPr>
          <w:rFonts w:ascii="Century Gothic" w:hAnsi="Century Gothic"/>
          <w:b w:val="0"/>
          <w:sz w:val="28"/>
        </w:rPr>
        <w:lastRenderedPageBreak/>
        <w:t>STRATEGIES TO OVERCOME BARRIERS TO ADHERENCE</w:t>
      </w:r>
    </w:p>
    <w:p w14:paraId="1F1324E3" w14:textId="77777777" w:rsidR="003A36D1" w:rsidRPr="001458A1" w:rsidRDefault="003A36D1" w:rsidP="003A36D1">
      <w:pPr>
        <w:rPr>
          <w:rFonts w:ascii="Century Gothic" w:hAnsi="Century Gothic"/>
        </w:rPr>
      </w:pPr>
    </w:p>
    <w:p w14:paraId="3C7AD741" w14:textId="77777777" w:rsidR="003A36D1" w:rsidRPr="001458A1" w:rsidRDefault="003A36D1" w:rsidP="003A36D1">
      <w:pPr>
        <w:rPr>
          <w:rFonts w:ascii="Century Gothic" w:hAnsi="Century Gothic"/>
          <w:sz w:val="28"/>
        </w:rPr>
      </w:pPr>
      <w:r w:rsidRPr="001458A1">
        <w:rPr>
          <w:rFonts w:ascii="Century Gothic" w:hAnsi="Century Gothic"/>
          <w:b/>
          <w:sz w:val="28"/>
        </w:rPr>
        <w:t>Selected Barrier:</w:t>
      </w:r>
      <w:r w:rsidRPr="001458A1">
        <w:rPr>
          <w:rFonts w:ascii="Century Gothic" w:hAnsi="Century Gothic"/>
          <w:sz w:val="28"/>
        </w:rPr>
        <w:t xml:space="preserve"> </w:t>
      </w:r>
    </w:p>
    <w:p w14:paraId="4FA0BAB2" w14:textId="77777777" w:rsidR="003A36D1" w:rsidRPr="001458A1" w:rsidRDefault="003A36D1" w:rsidP="003A36D1">
      <w:pPr>
        <w:rPr>
          <w:rFonts w:ascii="Century Gothic" w:hAnsi="Century Gothic"/>
          <w:sz w:val="28"/>
        </w:rPr>
      </w:pPr>
    </w:p>
    <w:p w14:paraId="64270F96" w14:textId="77777777" w:rsidR="003A36D1" w:rsidRPr="001458A1" w:rsidRDefault="003A36D1" w:rsidP="003A36D1">
      <w:pPr>
        <w:rPr>
          <w:rFonts w:ascii="Century Gothic" w:hAnsi="Century Gothic"/>
          <w:sz w:val="28"/>
        </w:rPr>
      </w:pPr>
      <w:r w:rsidRPr="001458A1">
        <w:rPr>
          <w:rFonts w:ascii="Century Gothic" w:hAnsi="Century Gothic"/>
          <w:sz w:val="28"/>
        </w:rPr>
        <w:t>______________________________________________________</w:t>
      </w:r>
    </w:p>
    <w:p w14:paraId="498DCDED" w14:textId="77777777" w:rsidR="003A36D1" w:rsidRPr="001458A1" w:rsidRDefault="003A36D1" w:rsidP="003A36D1">
      <w:pPr>
        <w:rPr>
          <w:rFonts w:ascii="Century Gothic" w:hAnsi="Century Gothic"/>
          <w:sz w:val="28"/>
        </w:rPr>
      </w:pPr>
    </w:p>
    <w:p w14:paraId="6021CE2B" w14:textId="77777777" w:rsidR="003A36D1" w:rsidRPr="001458A1" w:rsidRDefault="003A36D1" w:rsidP="003A36D1">
      <w:pPr>
        <w:rPr>
          <w:rFonts w:ascii="Century Gothic" w:hAnsi="Century Gothic"/>
          <w:sz w:val="28"/>
        </w:rPr>
      </w:pPr>
    </w:p>
    <w:p w14:paraId="0BEF35FE" w14:textId="77777777" w:rsidR="003A36D1" w:rsidRPr="001458A1" w:rsidRDefault="003A36D1" w:rsidP="003A36D1">
      <w:pPr>
        <w:rPr>
          <w:rFonts w:ascii="Century Gothic" w:hAnsi="Century Gothic"/>
          <w:sz w:val="28"/>
        </w:rPr>
      </w:pPr>
      <w:r w:rsidRPr="001458A1">
        <w:rPr>
          <w:rFonts w:ascii="Century Gothic" w:hAnsi="Century Gothic"/>
          <w:b/>
          <w:sz w:val="28"/>
        </w:rPr>
        <w:t>Primary Strategy</w:t>
      </w:r>
      <w:r w:rsidRPr="001458A1">
        <w:rPr>
          <w:rFonts w:ascii="Century Gothic" w:hAnsi="Century Gothic"/>
          <w:sz w:val="28"/>
        </w:rPr>
        <w:t>:</w:t>
      </w:r>
    </w:p>
    <w:p w14:paraId="72F71A1A" w14:textId="77777777" w:rsidR="003A36D1" w:rsidRPr="001458A1" w:rsidRDefault="003A36D1" w:rsidP="003A36D1">
      <w:pPr>
        <w:rPr>
          <w:rFonts w:ascii="Century Gothic" w:hAnsi="Century Gothic"/>
          <w:sz w:val="28"/>
        </w:rPr>
      </w:pPr>
    </w:p>
    <w:p w14:paraId="0CB14691" w14:textId="77777777" w:rsidR="003A36D1" w:rsidRPr="001458A1" w:rsidRDefault="003A36D1" w:rsidP="003A36D1">
      <w:pPr>
        <w:rPr>
          <w:rFonts w:ascii="Century Gothic" w:hAnsi="Century Gothic"/>
          <w:sz w:val="28"/>
        </w:rPr>
      </w:pPr>
      <w:r w:rsidRPr="001458A1">
        <w:rPr>
          <w:rFonts w:ascii="Century Gothic" w:hAnsi="Century Gothic"/>
          <w:sz w:val="28"/>
        </w:rPr>
        <w:t>1.___________________________________________________________</w:t>
      </w:r>
    </w:p>
    <w:p w14:paraId="07ECEA8B" w14:textId="77777777" w:rsidR="003A36D1" w:rsidRPr="001458A1" w:rsidRDefault="003A36D1" w:rsidP="003A36D1">
      <w:pPr>
        <w:rPr>
          <w:rFonts w:ascii="Century Gothic" w:hAnsi="Century Gothic"/>
          <w:sz w:val="28"/>
        </w:rPr>
      </w:pPr>
    </w:p>
    <w:p w14:paraId="26EE7D03" w14:textId="77777777" w:rsidR="003A36D1" w:rsidRPr="001458A1" w:rsidRDefault="003A36D1" w:rsidP="003A36D1">
      <w:pPr>
        <w:rPr>
          <w:rFonts w:ascii="Century Gothic" w:hAnsi="Century Gothic"/>
          <w:sz w:val="28"/>
        </w:rPr>
      </w:pPr>
    </w:p>
    <w:p w14:paraId="263E9D81" w14:textId="77777777" w:rsidR="003A36D1" w:rsidRPr="001458A1" w:rsidRDefault="003A36D1" w:rsidP="003A36D1">
      <w:pPr>
        <w:rPr>
          <w:rFonts w:ascii="Century Gothic" w:hAnsi="Century Gothic"/>
          <w:sz w:val="28"/>
        </w:rPr>
      </w:pPr>
      <w:r w:rsidRPr="001458A1">
        <w:rPr>
          <w:rFonts w:ascii="Century Gothic" w:hAnsi="Century Gothic"/>
          <w:b/>
          <w:sz w:val="28"/>
        </w:rPr>
        <w:t>Alternative Strategies</w:t>
      </w:r>
      <w:r w:rsidRPr="001458A1">
        <w:rPr>
          <w:rFonts w:ascii="Century Gothic" w:hAnsi="Century Gothic"/>
          <w:sz w:val="28"/>
        </w:rPr>
        <w:t>:</w:t>
      </w:r>
    </w:p>
    <w:p w14:paraId="4B2D274B" w14:textId="77777777" w:rsidR="003A36D1" w:rsidRPr="001458A1" w:rsidRDefault="003A36D1" w:rsidP="003A36D1">
      <w:pPr>
        <w:rPr>
          <w:rFonts w:ascii="Century Gothic" w:hAnsi="Century Gothic"/>
          <w:sz w:val="28"/>
        </w:rPr>
      </w:pPr>
    </w:p>
    <w:p w14:paraId="1E494263" w14:textId="77777777" w:rsidR="003A36D1" w:rsidRPr="001458A1" w:rsidRDefault="003A36D1" w:rsidP="003A36D1">
      <w:pPr>
        <w:rPr>
          <w:rFonts w:ascii="Century Gothic" w:hAnsi="Century Gothic"/>
          <w:sz w:val="28"/>
        </w:rPr>
      </w:pPr>
      <w:r w:rsidRPr="001458A1">
        <w:rPr>
          <w:rFonts w:ascii="Century Gothic" w:hAnsi="Century Gothic"/>
          <w:sz w:val="28"/>
        </w:rPr>
        <w:t>2.___________________________________________________________</w:t>
      </w:r>
    </w:p>
    <w:p w14:paraId="7B849725" w14:textId="77777777" w:rsidR="003A36D1" w:rsidRPr="001458A1" w:rsidRDefault="003A36D1" w:rsidP="003A36D1">
      <w:pPr>
        <w:pStyle w:val="BodyTextIndent"/>
        <w:rPr>
          <w:rFonts w:ascii="Century Gothic" w:hAnsi="Century Gothic"/>
          <w:i/>
          <w:sz w:val="28"/>
        </w:rPr>
      </w:pPr>
    </w:p>
    <w:p w14:paraId="28A755B6" w14:textId="77777777" w:rsidR="003A36D1" w:rsidRPr="001458A1" w:rsidRDefault="003A36D1" w:rsidP="003A36D1">
      <w:pPr>
        <w:rPr>
          <w:rFonts w:ascii="Century Gothic" w:hAnsi="Century Gothic"/>
          <w:sz w:val="28"/>
        </w:rPr>
      </w:pPr>
    </w:p>
    <w:p w14:paraId="368FF6EB" w14:textId="3DF2BF10" w:rsidR="003A36D1" w:rsidRPr="001458A1" w:rsidRDefault="003A36D1" w:rsidP="003A36D1">
      <w:pPr>
        <w:rPr>
          <w:rFonts w:ascii="Century Gothic" w:hAnsi="Century Gothic"/>
          <w:i/>
          <w:sz w:val="28"/>
          <w:u w:val="single"/>
        </w:rPr>
      </w:pPr>
      <w:r w:rsidRPr="001458A1">
        <w:rPr>
          <w:rFonts w:ascii="Century Gothic" w:hAnsi="Century Gothic"/>
          <w:sz w:val="28"/>
        </w:rPr>
        <w:t>3.___________________________________________________________</w:t>
      </w:r>
    </w:p>
    <w:p w14:paraId="4C005A01" w14:textId="77777777" w:rsidR="003A36D1" w:rsidRPr="001458A1" w:rsidRDefault="003A36D1" w:rsidP="003A36D1">
      <w:pPr>
        <w:pStyle w:val="BodyTextIndent2"/>
        <w:rPr>
          <w:rFonts w:ascii="Century Gothic" w:hAnsi="Century Gothic"/>
          <w:i w:val="0"/>
          <w:sz w:val="28"/>
        </w:rPr>
      </w:pPr>
    </w:p>
    <w:p w14:paraId="4489C0E3" w14:textId="77777777" w:rsidR="003A36D1" w:rsidRPr="001458A1" w:rsidRDefault="003A36D1" w:rsidP="003A36D1">
      <w:pPr>
        <w:rPr>
          <w:rFonts w:ascii="Century Gothic" w:hAnsi="Century Gothic"/>
          <w:sz w:val="28"/>
        </w:rPr>
      </w:pPr>
    </w:p>
    <w:p w14:paraId="73B9AD36" w14:textId="77777777" w:rsidR="003A36D1" w:rsidRPr="001458A1" w:rsidRDefault="003A36D1" w:rsidP="003A36D1">
      <w:pPr>
        <w:rPr>
          <w:rFonts w:ascii="Century Gothic" w:hAnsi="Century Gothic"/>
          <w:sz w:val="28"/>
        </w:rPr>
      </w:pPr>
      <w:r w:rsidRPr="001458A1">
        <w:rPr>
          <w:rFonts w:ascii="Century Gothic" w:hAnsi="Century Gothic"/>
          <w:sz w:val="28"/>
        </w:rPr>
        <w:t>4.___________________________________________________________</w:t>
      </w:r>
    </w:p>
    <w:p w14:paraId="3536EE46" w14:textId="77777777" w:rsidR="003A36D1" w:rsidRPr="001458A1" w:rsidRDefault="003A36D1" w:rsidP="003A36D1">
      <w:pPr>
        <w:rPr>
          <w:rFonts w:ascii="Century Gothic" w:hAnsi="Century Gothic"/>
          <w:sz w:val="28"/>
        </w:rPr>
      </w:pPr>
    </w:p>
    <w:p w14:paraId="175FBE70" w14:textId="77777777" w:rsidR="003A36D1" w:rsidRPr="001458A1" w:rsidRDefault="003A36D1" w:rsidP="003A36D1">
      <w:pPr>
        <w:rPr>
          <w:rFonts w:ascii="Century Gothic" w:hAnsi="Century Gothic"/>
          <w:sz w:val="28"/>
        </w:rPr>
      </w:pPr>
    </w:p>
    <w:p w14:paraId="4F197B58" w14:textId="77777777" w:rsidR="003A36D1" w:rsidRPr="001458A1" w:rsidRDefault="003A36D1" w:rsidP="003A36D1">
      <w:pPr>
        <w:rPr>
          <w:rFonts w:ascii="Century Gothic" w:hAnsi="Century Gothic"/>
          <w:i/>
          <w:sz w:val="28"/>
          <w:u w:val="single"/>
        </w:rPr>
      </w:pPr>
      <w:r w:rsidRPr="001458A1">
        <w:rPr>
          <w:rFonts w:ascii="Century Gothic" w:hAnsi="Century Gothic"/>
          <w:sz w:val="28"/>
        </w:rPr>
        <w:t>5.___________________________________________________________</w:t>
      </w:r>
    </w:p>
    <w:p w14:paraId="1F9DC2B3" w14:textId="77777777" w:rsidR="003A36D1" w:rsidRPr="001458A1" w:rsidRDefault="003A36D1" w:rsidP="003A36D1">
      <w:pPr>
        <w:pStyle w:val="BodyTextIndent2"/>
        <w:rPr>
          <w:rFonts w:ascii="Century Gothic" w:hAnsi="Century Gothic"/>
          <w:i w:val="0"/>
          <w:sz w:val="28"/>
        </w:rPr>
      </w:pPr>
    </w:p>
    <w:p w14:paraId="02431DCE" w14:textId="77777777" w:rsidR="003A36D1" w:rsidRPr="001458A1" w:rsidRDefault="003A36D1" w:rsidP="003A36D1">
      <w:pPr>
        <w:rPr>
          <w:rFonts w:ascii="Century Gothic" w:hAnsi="Century Gothic"/>
          <w:sz w:val="28"/>
        </w:rPr>
      </w:pPr>
    </w:p>
    <w:p w14:paraId="63DB13F8" w14:textId="77777777" w:rsidR="003A36D1" w:rsidRPr="001458A1" w:rsidRDefault="003A36D1" w:rsidP="003A36D1">
      <w:pPr>
        <w:rPr>
          <w:rFonts w:ascii="Century Gothic" w:hAnsi="Century Gothic"/>
          <w:sz w:val="28"/>
        </w:rPr>
      </w:pPr>
      <w:r w:rsidRPr="001458A1">
        <w:rPr>
          <w:rFonts w:ascii="Century Gothic" w:hAnsi="Century Gothic"/>
          <w:sz w:val="28"/>
        </w:rPr>
        <w:t>6.___________________________________________________________</w:t>
      </w:r>
    </w:p>
    <w:p w14:paraId="6699EA69" w14:textId="77777777" w:rsidR="003A36D1" w:rsidRPr="001458A1" w:rsidRDefault="003A36D1" w:rsidP="003A36D1">
      <w:pPr>
        <w:rPr>
          <w:rFonts w:ascii="Century Gothic" w:hAnsi="Century Gothic"/>
          <w:sz w:val="28"/>
        </w:rPr>
      </w:pPr>
    </w:p>
    <w:p w14:paraId="39C29C68" w14:textId="77777777" w:rsidR="003A36D1" w:rsidRPr="001458A1" w:rsidRDefault="003A36D1" w:rsidP="003A36D1">
      <w:pPr>
        <w:rPr>
          <w:rFonts w:ascii="Century Gothic" w:hAnsi="Century Gothic"/>
          <w:sz w:val="28"/>
        </w:rPr>
      </w:pPr>
    </w:p>
    <w:p w14:paraId="79F70896" w14:textId="77777777" w:rsidR="003A36D1" w:rsidRPr="001458A1" w:rsidRDefault="003A36D1" w:rsidP="003A36D1">
      <w:pPr>
        <w:pStyle w:val="BodyText"/>
        <w:rPr>
          <w:rFonts w:ascii="Century Gothic" w:hAnsi="Century Gothic"/>
          <w:i/>
          <w:sz w:val="24"/>
        </w:rPr>
      </w:pPr>
      <w:r w:rsidRPr="001458A1">
        <w:rPr>
          <w:rFonts w:ascii="Century Gothic" w:hAnsi="Century Gothic"/>
          <w:i/>
          <w:sz w:val="24"/>
        </w:rPr>
        <w:t>In the coming week</w:t>
      </w:r>
      <w:r>
        <w:rPr>
          <w:rFonts w:ascii="Century Gothic" w:hAnsi="Century Gothic"/>
          <w:i/>
          <w:sz w:val="24"/>
        </w:rPr>
        <w:t>s</w:t>
      </w:r>
      <w:r w:rsidRPr="001458A1">
        <w:rPr>
          <w:rFonts w:ascii="Century Gothic" w:hAnsi="Century Gothic"/>
          <w:i/>
          <w:sz w:val="24"/>
        </w:rPr>
        <w:t xml:space="preserve">, try to use these strategies to overcome the barrier and improve your adherence.  Monitor how well you are able to implement the strategy and how effective the strategy is in overcoming the barrier.  </w:t>
      </w:r>
    </w:p>
    <w:p w14:paraId="15115549" w14:textId="77777777" w:rsidR="003A36D1" w:rsidRPr="001458A1" w:rsidRDefault="003A36D1" w:rsidP="003A36D1">
      <w:pPr>
        <w:rPr>
          <w:rFonts w:ascii="Century Gothic" w:hAnsi="Century Gothic"/>
          <w:i/>
        </w:rPr>
      </w:pPr>
    </w:p>
    <w:p w14:paraId="55018F7C" w14:textId="77777777" w:rsidR="003A36D1" w:rsidRPr="001458A1" w:rsidRDefault="003A36D1" w:rsidP="003A36D1">
      <w:pPr>
        <w:pStyle w:val="BodyText2"/>
        <w:rPr>
          <w:rFonts w:ascii="Century Gothic" w:hAnsi="Century Gothic"/>
        </w:rPr>
      </w:pPr>
      <w:r w:rsidRPr="001458A1">
        <w:rPr>
          <w:rFonts w:ascii="Century Gothic" w:hAnsi="Century Gothic"/>
        </w:rPr>
        <w:t>Continue to monitor your pill taking behavior and take note of factors that contribute to missed or late doses so that these barriers to adherence can be discussed in the next session.</w:t>
      </w:r>
    </w:p>
    <w:p w14:paraId="37EA6A34" w14:textId="77777777" w:rsidR="003A36D1" w:rsidRDefault="003A36D1" w:rsidP="003A36D1">
      <w:pPr>
        <w:rPr>
          <w:rFonts w:ascii="Copperplate Gothic Light" w:hAnsi="Copperplate Gothic Light"/>
          <w:sz w:val="26"/>
        </w:rPr>
      </w:pPr>
      <w:r>
        <w:rPr>
          <w:rFonts w:ascii="Century Gothic" w:hAnsi="Century Gothic"/>
        </w:rPr>
        <w:br w:type="page"/>
      </w: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3A36D1" w14:paraId="0F04E8F9" w14:textId="77777777" w:rsidTr="005564A3">
        <w:trPr>
          <w:jc w:val="center"/>
        </w:trPr>
        <w:tc>
          <w:tcPr>
            <w:tcW w:w="9360" w:type="dxa"/>
            <w:tcBorders>
              <w:top w:val="single" w:sz="6" w:space="0" w:color="000000"/>
              <w:left w:val="single" w:sz="6" w:space="0" w:color="000000"/>
              <w:bottom w:val="single" w:sz="6" w:space="0" w:color="000000"/>
              <w:right w:val="single" w:sz="6" w:space="0" w:color="000000"/>
            </w:tcBorders>
          </w:tcPr>
          <w:p w14:paraId="36F924C8" w14:textId="28AB5AE7" w:rsidR="003A36D1" w:rsidRDefault="00F37387" w:rsidP="005564A3">
            <w:pPr>
              <w:spacing w:after="58"/>
              <w:rPr>
                <w:rFonts w:ascii="Copperplate Gothic Light" w:hAnsi="Copperplate Gothic Light"/>
                <w:sz w:val="26"/>
                <w:u w:val="single"/>
              </w:rPr>
            </w:pPr>
            <w:r>
              <w:rPr>
                <w:rFonts w:ascii="Copperplate Gothic Light" w:hAnsi="Copperplate Gothic Light"/>
                <w:sz w:val="26"/>
              </w:rPr>
              <w:lastRenderedPageBreak/>
              <w:t xml:space="preserve">Exercise 5: </w:t>
            </w:r>
            <w:r w:rsidR="003A36D1">
              <w:rPr>
                <w:rFonts w:ascii="Copperplate Gothic Light" w:hAnsi="Copperplate Gothic Light"/>
                <w:sz w:val="26"/>
              </w:rPr>
              <w:t>Side Effect Management</w:t>
            </w:r>
          </w:p>
        </w:tc>
      </w:tr>
    </w:tbl>
    <w:p w14:paraId="4A6A438A" w14:textId="77777777" w:rsidR="003A36D1" w:rsidRDefault="003A36D1" w:rsidP="003A36D1"/>
    <w:p w14:paraId="69ADEFFA" w14:textId="0ACECB93" w:rsidR="003A36D1" w:rsidRDefault="003A36D1" w:rsidP="003A36D1">
      <w:r>
        <w:t xml:space="preserve">Elicit information about the presence of side effects during the </w:t>
      </w:r>
      <w:r w:rsidR="00D83872">
        <w:t xml:space="preserve">past </w:t>
      </w:r>
      <w:r>
        <w:t xml:space="preserve">2 weeks of treatment.  If the patient has not already mentioned side effects (as a barrier to adherence during the previous exercise), directly ask the patient if they have experienced any side effects since starting treatment.  Ask the patient to describe the nature of the side effect, when the side effect began, the severity of the side effect, and which medication they attribute it to.  Then discuss strategies that the patient used to alleviate the symptom, how successful these strategies were, and what new alternative strategies could be used if the problem persists. </w:t>
      </w:r>
    </w:p>
    <w:p w14:paraId="50DC4AC5" w14:textId="77777777" w:rsidR="003A36D1" w:rsidRDefault="003A36D1" w:rsidP="003A36D1"/>
    <w:p w14:paraId="2E2D588F" w14:textId="58A80A4D" w:rsidR="003A36D1" w:rsidRDefault="003A36D1" w:rsidP="003A36D1">
      <w:r>
        <w:t>Remind the patient that side effects are typically mo</w:t>
      </w:r>
      <w:r w:rsidR="00D83872">
        <w:t>st severe in the first few</w:t>
      </w:r>
      <w:r>
        <w:t xml:space="preserve"> weeks of treatment, and that the side effects should diminish or stop over the next </w:t>
      </w:r>
      <w:r w:rsidR="00D83872">
        <w:t>few</w:t>
      </w:r>
      <w:r>
        <w:t xml:space="preserve"> weeks as the body adjusts to the medications and with the help of the strategies we are discussing in this program.  Reinforce the need to “stick it out” during this time as well as the belief that the benefits of treatment to their health are worth staying on treatment.  Side effects are one of the main reasons why patients discontinue treatment or decide to skip doses, so it is crucial that the patient feels that they can effectively deal with side effects.</w:t>
      </w:r>
    </w:p>
    <w:p w14:paraId="1CAB3C7E" w14:textId="77777777" w:rsidR="003A36D1" w:rsidRDefault="003A36D1" w:rsidP="003A36D1">
      <w:pPr>
        <w:rPr>
          <w:rFonts w:ascii="Copperplate Gothic Light" w:hAnsi="Copperplate Gothic Light"/>
          <w:sz w:val="26"/>
        </w:rPr>
      </w:pPr>
    </w:p>
    <w:p w14:paraId="703C7FBE" w14:textId="77777777" w:rsidR="003A36D1" w:rsidRPr="00CE0F05" w:rsidRDefault="003A36D1" w:rsidP="003A36D1">
      <w:pPr>
        <w:ind w:left="720"/>
        <w:rPr>
          <w:rFonts w:ascii="Century Gothic" w:hAnsi="Century Gothic"/>
          <w:i/>
        </w:rPr>
      </w:pPr>
      <w:r w:rsidRPr="00CE0F05">
        <w:rPr>
          <w:rFonts w:ascii="Century Gothic" w:hAnsi="Century Gothic"/>
          <w:i/>
        </w:rPr>
        <w:t>How has your health changed since you started the medication?  Have you experienced any adverse effects or side effects from the medication?</w:t>
      </w:r>
    </w:p>
    <w:p w14:paraId="5BFD9149" w14:textId="77777777" w:rsidR="003A36D1" w:rsidRPr="00CE0F05" w:rsidRDefault="003A36D1" w:rsidP="003A36D1">
      <w:pPr>
        <w:rPr>
          <w:rFonts w:ascii="Century Gothic" w:hAnsi="Century Gothic"/>
          <w:i/>
        </w:rPr>
      </w:pPr>
    </w:p>
    <w:p w14:paraId="29BB81B3" w14:textId="2C3E827C" w:rsidR="003A36D1" w:rsidRPr="00CE0F05" w:rsidRDefault="003A36D1" w:rsidP="003A36D1">
      <w:pPr>
        <w:ind w:left="720"/>
        <w:rPr>
          <w:rFonts w:ascii="Century Gothic" w:hAnsi="Century Gothic"/>
          <w:i/>
        </w:rPr>
      </w:pPr>
      <w:r w:rsidRPr="00CE0F05">
        <w:rPr>
          <w:rFonts w:ascii="Century Gothic" w:hAnsi="Century Gothic"/>
          <w:i/>
        </w:rPr>
        <w:t>1. ___________________________________________</w:t>
      </w:r>
      <w:r w:rsidR="00CE0F05">
        <w:rPr>
          <w:rFonts w:ascii="Century Gothic" w:hAnsi="Century Gothic"/>
          <w:i/>
        </w:rPr>
        <w:t>___</w:t>
      </w:r>
      <w:r w:rsidRPr="00CE0F05">
        <w:rPr>
          <w:rFonts w:ascii="Century Gothic" w:hAnsi="Century Gothic"/>
          <w:i/>
        </w:rPr>
        <w:t>_______________________</w:t>
      </w:r>
    </w:p>
    <w:p w14:paraId="196B8440" w14:textId="77777777" w:rsidR="003A36D1" w:rsidRPr="00CE0F05" w:rsidRDefault="003A36D1" w:rsidP="003A36D1">
      <w:pPr>
        <w:ind w:left="720"/>
        <w:rPr>
          <w:rFonts w:ascii="Century Gothic" w:hAnsi="Century Gothic"/>
          <w:i/>
        </w:rPr>
      </w:pPr>
    </w:p>
    <w:p w14:paraId="4CBD4505" w14:textId="7520878A" w:rsidR="003A36D1" w:rsidRPr="00CE0F05" w:rsidRDefault="003A36D1" w:rsidP="003A36D1">
      <w:pPr>
        <w:ind w:left="720"/>
        <w:rPr>
          <w:rFonts w:ascii="Century Gothic" w:hAnsi="Century Gothic"/>
          <w:i/>
        </w:rPr>
      </w:pPr>
      <w:r w:rsidRPr="00CE0F05">
        <w:rPr>
          <w:rFonts w:ascii="Century Gothic" w:hAnsi="Century Gothic"/>
          <w:i/>
        </w:rPr>
        <w:t>2. ___________________________________________</w:t>
      </w:r>
      <w:r w:rsidR="00CE0F05">
        <w:rPr>
          <w:rFonts w:ascii="Century Gothic" w:hAnsi="Century Gothic"/>
          <w:i/>
        </w:rPr>
        <w:t>___</w:t>
      </w:r>
      <w:r w:rsidRPr="00CE0F05">
        <w:rPr>
          <w:rFonts w:ascii="Century Gothic" w:hAnsi="Century Gothic"/>
          <w:i/>
        </w:rPr>
        <w:t>_______________________</w:t>
      </w:r>
    </w:p>
    <w:p w14:paraId="140DAC62" w14:textId="77777777" w:rsidR="003A36D1" w:rsidRPr="00CE0F05" w:rsidRDefault="003A36D1" w:rsidP="003A36D1">
      <w:pPr>
        <w:pStyle w:val="BodyTextIndent"/>
        <w:rPr>
          <w:rFonts w:ascii="Century Gothic" w:hAnsi="Century Gothic"/>
          <w:i/>
        </w:rPr>
      </w:pPr>
    </w:p>
    <w:p w14:paraId="6B9ADDBA" w14:textId="7BFCB7AF" w:rsidR="003A36D1" w:rsidRPr="00CE0F05" w:rsidRDefault="003A36D1" w:rsidP="003A36D1">
      <w:pPr>
        <w:ind w:firstLine="720"/>
        <w:rPr>
          <w:rFonts w:ascii="Century Gothic" w:hAnsi="Century Gothic"/>
          <w:i/>
        </w:rPr>
      </w:pPr>
      <w:r w:rsidRPr="00CE0F05">
        <w:rPr>
          <w:rFonts w:ascii="Century Gothic" w:hAnsi="Century Gothic"/>
          <w:i/>
        </w:rPr>
        <w:t>3. _______________________________________</w:t>
      </w:r>
      <w:r w:rsidR="00CE0F05">
        <w:rPr>
          <w:rFonts w:ascii="Century Gothic" w:hAnsi="Century Gothic"/>
          <w:i/>
        </w:rPr>
        <w:t>___</w:t>
      </w:r>
      <w:r w:rsidRPr="00CE0F05">
        <w:rPr>
          <w:rFonts w:ascii="Century Gothic" w:hAnsi="Century Gothic"/>
          <w:i/>
        </w:rPr>
        <w:t>___________________________</w:t>
      </w:r>
    </w:p>
    <w:p w14:paraId="2F391644" w14:textId="77777777" w:rsidR="003A36D1" w:rsidRPr="00CE0F05" w:rsidRDefault="003A36D1" w:rsidP="003A36D1">
      <w:pPr>
        <w:pStyle w:val="BodyTextIndent2"/>
        <w:rPr>
          <w:rFonts w:ascii="Century Gothic" w:hAnsi="Century Gothic"/>
        </w:rPr>
      </w:pPr>
    </w:p>
    <w:p w14:paraId="3C18058C" w14:textId="291FACD6" w:rsidR="003A36D1" w:rsidRPr="00CE0F05" w:rsidRDefault="003A36D1" w:rsidP="003A36D1">
      <w:pPr>
        <w:ind w:firstLine="720"/>
        <w:rPr>
          <w:rFonts w:ascii="Century Gothic" w:hAnsi="Century Gothic"/>
          <w:i/>
        </w:rPr>
      </w:pPr>
      <w:r w:rsidRPr="00CE0F05">
        <w:rPr>
          <w:rFonts w:ascii="Century Gothic" w:hAnsi="Century Gothic"/>
          <w:i/>
        </w:rPr>
        <w:t>4. ____________________________________</w:t>
      </w:r>
      <w:r w:rsidR="00CE0F05">
        <w:rPr>
          <w:rFonts w:ascii="Century Gothic" w:hAnsi="Century Gothic"/>
          <w:i/>
        </w:rPr>
        <w:t>___</w:t>
      </w:r>
      <w:r w:rsidRPr="00CE0F05">
        <w:rPr>
          <w:rFonts w:ascii="Century Gothic" w:hAnsi="Century Gothic"/>
          <w:i/>
        </w:rPr>
        <w:t>______________________________</w:t>
      </w:r>
    </w:p>
    <w:p w14:paraId="00999358" w14:textId="77777777" w:rsidR="003A36D1" w:rsidRPr="00CE0F05" w:rsidRDefault="003A36D1" w:rsidP="003A36D1">
      <w:pPr>
        <w:pStyle w:val="Header"/>
        <w:tabs>
          <w:tab w:val="clear" w:pos="4320"/>
          <w:tab w:val="clear" w:pos="8640"/>
        </w:tabs>
        <w:ind w:left="720"/>
        <w:rPr>
          <w:rFonts w:ascii="Century Gothic" w:hAnsi="Century Gothic"/>
          <w:i/>
        </w:rPr>
      </w:pPr>
    </w:p>
    <w:p w14:paraId="1EB65563" w14:textId="77777777" w:rsidR="003A36D1" w:rsidRPr="00CE0F05" w:rsidRDefault="003A36D1" w:rsidP="003A36D1">
      <w:pPr>
        <w:ind w:left="720"/>
        <w:rPr>
          <w:rFonts w:ascii="Century Gothic" w:hAnsi="Century Gothic"/>
          <w:i/>
        </w:rPr>
      </w:pPr>
      <w:r w:rsidRPr="00CE0F05">
        <w:rPr>
          <w:rFonts w:ascii="Century Gothic" w:hAnsi="Century Gothic"/>
          <w:i/>
        </w:rPr>
        <w:t>What about positive effects of the treatment?  Have you been feeling better in any way since you started the medication?</w:t>
      </w:r>
    </w:p>
    <w:p w14:paraId="53F67634" w14:textId="77777777" w:rsidR="003A36D1" w:rsidRPr="00CE0F05" w:rsidRDefault="003A36D1" w:rsidP="003A36D1">
      <w:pPr>
        <w:rPr>
          <w:rFonts w:ascii="Century Gothic" w:hAnsi="Century Gothic"/>
          <w:i/>
        </w:rPr>
      </w:pPr>
    </w:p>
    <w:p w14:paraId="52FE4748" w14:textId="77777777" w:rsidR="00CE0F05" w:rsidRPr="00CE0F05" w:rsidRDefault="00CE0F05" w:rsidP="00CE0F05">
      <w:pPr>
        <w:ind w:left="720"/>
        <w:rPr>
          <w:rFonts w:ascii="Century Gothic" w:hAnsi="Century Gothic"/>
          <w:i/>
        </w:rPr>
      </w:pPr>
      <w:r w:rsidRPr="00CE0F05">
        <w:rPr>
          <w:rFonts w:ascii="Century Gothic" w:hAnsi="Century Gothic"/>
          <w:i/>
        </w:rPr>
        <w:t>1. ___________________________________________</w:t>
      </w:r>
      <w:r>
        <w:rPr>
          <w:rFonts w:ascii="Century Gothic" w:hAnsi="Century Gothic"/>
          <w:i/>
        </w:rPr>
        <w:t>___</w:t>
      </w:r>
      <w:r w:rsidRPr="00CE0F05">
        <w:rPr>
          <w:rFonts w:ascii="Century Gothic" w:hAnsi="Century Gothic"/>
          <w:i/>
        </w:rPr>
        <w:t>_______________________</w:t>
      </w:r>
    </w:p>
    <w:p w14:paraId="0001767E" w14:textId="77777777" w:rsidR="00CE0F05" w:rsidRPr="00CE0F05" w:rsidRDefault="00CE0F05" w:rsidP="00CE0F05">
      <w:pPr>
        <w:ind w:left="720"/>
        <w:rPr>
          <w:rFonts w:ascii="Century Gothic" w:hAnsi="Century Gothic"/>
          <w:i/>
        </w:rPr>
      </w:pPr>
    </w:p>
    <w:p w14:paraId="532B7160" w14:textId="77777777" w:rsidR="00CE0F05" w:rsidRPr="00CE0F05" w:rsidRDefault="00CE0F05" w:rsidP="00CE0F05">
      <w:pPr>
        <w:ind w:left="720"/>
        <w:rPr>
          <w:rFonts w:ascii="Century Gothic" w:hAnsi="Century Gothic"/>
          <w:i/>
        </w:rPr>
      </w:pPr>
      <w:r w:rsidRPr="00CE0F05">
        <w:rPr>
          <w:rFonts w:ascii="Century Gothic" w:hAnsi="Century Gothic"/>
          <w:i/>
        </w:rPr>
        <w:t>2. ___________________________________________</w:t>
      </w:r>
      <w:r>
        <w:rPr>
          <w:rFonts w:ascii="Century Gothic" w:hAnsi="Century Gothic"/>
          <w:i/>
        </w:rPr>
        <w:t>___</w:t>
      </w:r>
      <w:r w:rsidRPr="00CE0F05">
        <w:rPr>
          <w:rFonts w:ascii="Century Gothic" w:hAnsi="Century Gothic"/>
          <w:i/>
        </w:rPr>
        <w:t>_______________________</w:t>
      </w:r>
    </w:p>
    <w:p w14:paraId="44A95328" w14:textId="77777777" w:rsidR="00CE0F05" w:rsidRPr="00CE0F05" w:rsidRDefault="00CE0F05" w:rsidP="00CE0F05">
      <w:pPr>
        <w:pStyle w:val="BodyTextIndent"/>
        <w:rPr>
          <w:rFonts w:ascii="Century Gothic" w:hAnsi="Century Gothic"/>
          <w:i/>
        </w:rPr>
      </w:pPr>
    </w:p>
    <w:p w14:paraId="2EE800B8" w14:textId="77777777" w:rsidR="00CE0F05" w:rsidRPr="00CE0F05" w:rsidRDefault="00CE0F05" w:rsidP="00CE0F05">
      <w:pPr>
        <w:ind w:firstLine="720"/>
        <w:rPr>
          <w:rFonts w:ascii="Century Gothic" w:hAnsi="Century Gothic"/>
          <w:i/>
        </w:rPr>
      </w:pPr>
      <w:r w:rsidRPr="00CE0F05">
        <w:rPr>
          <w:rFonts w:ascii="Century Gothic" w:hAnsi="Century Gothic"/>
          <w:i/>
        </w:rPr>
        <w:t>3. _______________________________________</w:t>
      </w:r>
      <w:r>
        <w:rPr>
          <w:rFonts w:ascii="Century Gothic" w:hAnsi="Century Gothic"/>
          <w:i/>
        </w:rPr>
        <w:t>___</w:t>
      </w:r>
      <w:r w:rsidRPr="00CE0F05">
        <w:rPr>
          <w:rFonts w:ascii="Century Gothic" w:hAnsi="Century Gothic"/>
          <w:i/>
        </w:rPr>
        <w:t>___________________________</w:t>
      </w:r>
    </w:p>
    <w:p w14:paraId="15706EDC" w14:textId="77777777" w:rsidR="00CE0F05" w:rsidRPr="00CE0F05" w:rsidRDefault="00CE0F05" w:rsidP="00CE0F05">
      <w:pPr>
        <w:pStyle w:val="BodyTextIndent2"/>
        <w:rPr>
          <w:rFonts w:ascii="Century Gothic" w:hAnsi="Century Gothic"/>
        </w:rPr>
      </w:pPr>
    </w:p>
    <w:p w14:paraId="1559A380" w14:textId="77777777" w:rsidR="00CE0F05" w:rsidRPr="00CE0F05" w:rsidRDefault="00CE0F05" w:rsidP="00CE0F05">
      <w:pPr>
        <w:ind w:firstLine="720"/>
        <w:rPr>
          <w:rFonts w:ascii="Century Gothic" w:hAnsi="Century Gothic"/>
          <w:i/>
        </w:rPr>
      </w:pPr>
      <w:r w:rsidRPr="00CE0F05">
        <w:rPr>
          <w:rFonts w:ascii="Century Gothic" w:hAnsi="Century Gothic"/>
          <w:i/>
        </w:rPr>
        <w:t>4. ____________________________________</w:t>
      </w:r>
      <w:r>
        <w:rPr>
          <w:rFonts w:ascii="Century Gothic" w:hAnsi="Century Gothic"/>
          <w:i/>
        </w:rPr>
        <w:t>___</w:t>
      </w:r>
      <w:r w:rsidRPr="00CE0F05">
        <w:rPr>
          <w:rFonts w:ascii="Century Gothic" w:hAnsi="Century Gothic"/>
          <w:i/>
        </w:rPr>
        <w:t>______________________________</w:t>
      </w:r>
    </w:p>
    <w:p w14:paraId="2AE2141B" w14:textId="77777777" w:rsidR="00CE0F05" w:rsidRPr="00CE0F05" w:rsidRDefault="00CE0F05" w:rsidP="00CE0F05">
      <w:pPr>
        <w:pStyle w:val="Header"/>
        <w:tabs>
          <w:tab w:val="clear" w:pos="4320"/>
          <w:tab w:val="clear" w:pos="8640"/>
        </w:tabs>
        <w:ind w:left="720"/>
        <w:rPr>
          <w:rFonts w:ascii="Century Gothic" w:hAnsi="Century Gothic"/>
          <w:i/>
        </w:rPr>
      </w:pPr>
    </w:p>
    <w:p w14:paraId="54ACAFD3" w14:textId="77777777" w:rsidR="003A36D1" w:rsidRDefault="003A36D1" w:rsidP="003A36D1">
      <w:pPr>
        <w:rPr>
          <w:rFonts w:ascii="Copperplate Gothic Light" w:hAnsi="Copperplate Gothic Light"/>
          <w:sz w:val="26"/>
        </w:rPr>
      </w:pPr>
    </w:p>
    <w:p w14:paraId="7FE21A2C" w14:textId="77777777" w:rsidR="003A36D1" w:rsidRDefault="003A36D1" w:rsidP="003A36D1">
      <w:pPr>
        <w:widowControl/>
      </w:pPr>
      <w:r>
        <w:br w:type="page"/>
      </w:r>
    </w:p>
    <w:p w14:paraId="2013191A" w14:textId="77777777" w:rsidR="003A36D1" w:rsidRDefault="003A36D1" w:rsidP="003A36D1">
      <w:r>
        <w:lastRenderedPageBreak/>
        <w:t xml:space="preserve">Use the </w:t>
      </w:r>
      <w:r>
        <w:rPr>
          <w:b/>
          <w:i/>
        </w:rPr>
        <w:t>Side Effect Management</w:t>
      </w:r>
      <w:r>
        <w:t xml:space="preserve"> worksheets to review each reported side effect and discuss strategies to reduce or cope with each side effect.  A single Worksheet is used for each side effect.  A copy of the worksheet should be given to the patient to take home for reference during the coming weeks.</w:t>
      </w:r>
    </w:p>
    <w:p w14:paraId="17B6AB87" w14:textId="77777777" w:rsidR="003A36D1" w:rsidRDefault="003A36D1" w:rsidP="003A36D1">
      <w:pPr>
        <w:pStyle w:val="Header"/>
        <w:tabs>
          <w:tab w:val="clear" w:pos="4320"/>
          <w:tab w:val="clear" w:pos="8640"/>
        </w:tabs>
        <w:ind w:left="720"/>
        <w:rPr>
          <w:rFonts w:ascii="Copperplate Gothic Light" w:hAnsi="Copperplate Gothic Light"/>
          <w:i/>
        </w:rPr>
      </w:pPr>
    </w:p>
    <w:p w14:paraId="55DF0C8B" w14:textId="77777777" w:rsidR="003A36D1" w:rsidRDefault="003A36D1" w:rsidP="003A36D1">
      <w:r>
        <w:t xml:space="preserve">If the patient reports having had side effects over the past 2 weeks, encourage them to discuss with their doctor if they have not already done so, in addition to you noting it in their chart and/or discussing with the patient’s provider.  Side effects are often a cause for patient’s discontinuing treatment, so ask the patient if they stopped or are thinking about stopping their medication because of side effects.  </w:t>
      </w:r>
    </w:p>
    <w:p w14:paraId="68F11AAB" w14:textId="77777777" w:rsidR="003A36D1" w:rsidRDefault="003A36D1" w:rsidP="003A36D1"/>
    <w:p w14:paraId="0498FABA" w14:textId="77777777" w:rsidR="003A36D1" w:rsidRDefault="003A36D1" w:rsidP="003A36D1">
      <w:r>
        <w:t xml:space="preserve">Avoid arguing with the patient about whether or not to stop or restart the medication.  Instead, use </w:t>
      </w:r>
      <w:r>
        <w:rPr>
          <w:b/>
          <w:i/>
        </w:rPr>
        <w:t>motivation enhancement techniques</w:t>
      </w:r>
      <w:r>
        <w:t xml:space="preserve"> to help the patient see the discrepancy between stopping treatment and their goals for treatment and their health.  Affirm any statements suggesting a willingness to resume treatment, and call on the potential long-term benefits of treatment and the positive effects of treatment that they reported earlier in the session to encourage the patient to become more </w:t>
      </w:r>
      <w:proofErr w:type="gramStart"/>
      <w:r>
        <w:t>adherent</w:t>
      </w:r>
      <w:proofErr w:type="gramEnd"/>
      <w:r>
        <w:t xml:space="preserve">.  If they are thinking about stopping their medication, encourage them to stick with treatment at least another week as long as the side effects are not too severe and intolerable.   </w:t>
      </w:r>
    </w:p>
    <w:p w14:paraId="7BD7548F" w14:textId="77777777" w:rsidR="003A36D1" w:rsidRDefault="003A36D1" w:rsidP="003A36D1"/>
    <w:p w14:paraId="0ED3EB7C" w14:textId="77777777" w:rsidR="003A36D1" w:rsidRPr="00FF56A5" w:rsidRDefault="003A36D1" w:rsidP="003A36D1">
      <w:pPr>
        <w:ind w:left="720"/>
        <w:rPr>
          <w:rFonts w:ascii="Century Gothic" w:hAnsi="Century Gothic"/>
          <w:i/>
        </w:rPr>
      </w:pPr>
      <w:r w:rsidRPr="00FF56A5">
        <w:rPr>
          <w:rFonts w:ascii="Century Gothic" w:hAnsi="Century Gothic"/>
          <w:i/>
        </w:rPr>
        <w:t>Have you stopped the medication for any period of time due to the side effects?  If not, have you thought about stopping the medication?</w:t>
      </w:r>
    </w:p>
    <w:p w14:paraId="72FDBF7F" w14:textId="77777777" w:rsidR="003A36D1" w:rsidRDefault="003A36D1" w:rsidP="003A36D1"/>
    <w:p w14:paraId="0BA867F9" w14:textId="77777777" w:rsidR="003A36D1" w:rsidRDefault="003A36D1" w:rsidP="003A36D1"/>
    <w:p w14:paraId="56A9603F" w14:textId="77777777" w:rsidR="003A36D1" w:rsidRDefault="003A36D1" w:rsidP="003A36D1">
      <w:r>
        <w:t>Encourage the patient to think of their treatment plan as a strategy to maximize their health and minimize discomfort.  If treatment is not working for them, help them to see the need to discuss this with their medical team so that adjustments can be made to their regimen.</w:t>
      </w:r>
    </w:p>
    <w:p w14:paraId="3ADE31D8" w14:textId="77777777" w:rsidR="003A36D1" w:rsidRDefault="003A36D1" w:rsidP="003A36D1"/>
    <w:p w14:paraId="792B06F4" w14:textId="77777777" w:rsidR="003A36D1" w:rsidRDefault="003A36D1" w:rsidP="003A36D1">
      <w:r>
        <w:t>Make sure you do not find yourself in the “expert” role—telling patients what to do.  You need to make sure that the plan they set out for themselves comes from them and that they are committed to it.</w:t>
      </w:r>
    </w:p>
    <w:p w14:paraId="02B6B688" w14:textId="77777777" w:rsidR="003A36D1" w:rsidRDefault="003A36D1" w:rsidP="003A36D1">
      <w:pPr>
        <w:rPr>
          <w:rFonts w:ascii="Copperplate Gothic Light" w:hAnsi="Copperplate Gothic Light"/>
          <w:sz w:val="26"/>
        </w:rPr>
      </w:pPr>
    </w:p>
    <w:p w14:paraId="3685247F" w14:textId="77777777" w:rsidR="003A36D1" w:rsidRDefault="003A36D1" w:rsidP="003A36D1">
      <w:pPr>
        <w:rPr>
          <w:rFonts w:ascii="Copperplate Gothic Light" w:hAnsi="Copperplate Gothic Light"/>
          <w:sz w:val="26"/>
        </w:rPr>
      </w:pPr>
    </w:p>
    <w:p w14:paraId="2CD5F29C" w14:textId="77777777" w:rsidR="003A36D1" w:rsidRDefault="003A36D1" w:rsidP="003A36D1">
      <w:pPr>
        <w:ind w:right="90"/>
        <w:rPr>
          <w:b/>
          <w:sz w:val="38"/>
        </w:rPr>
      </w:pPr>
      <w:r>
        <w:rPr>
          <w:rFonts w:ascii="Copperplate Gothic Light" w:hAnsi="Copperplate Gothic Light"/>
          <w:sz w:val="26"/>
        </w:rPr>
        <w:br w:type="page"/>
      </w:r>
      <w:r>
        <w:rPr>
          <w:b/>
          <w:sz w:val="38"/>
        </w:rPr>
        <w:lastRenderedPageBreak/>
        <w:t>Side Effects Worksheet</w:t>
      </w:r>
    </w:p>
    <w:p w14:paraId="26C90651" w14:textId="77777777" w:rsidR="003A36D1" w:rsidRDefault="003A36D1" w:rsidP="003A36D1">
      <w:pPr>
        <w:ind w:right="90"/>
      </w:pPr>
    </w:p>
    <w:p w14:paraId="09041B62" w14:textId="77777777" w:rsidR="003A36D1" w:rsidRDefault="003A36D1" w:rsidP="003A36D1">
      <w:pPr>
        <w:ind w:right="540"/>
        <w:rPr>
          <w:b/>
          <w:sz w:val="40"/>
        </w:rPr>
      </w:pPr>
      <w:r>
        <w:rPr>
          <w:b/>
          <w:sz w:val="46"/>
        </w:rPr>
        <w:t>Managing Medication Side Effects</w:t>
      </w:r>
    </w:p>
    <w:p w14:paraId="7D9B3CCA" w14:textId="77777777" w:rsidR="003A36D1" w:rsidRDefault="003A36D1" w:rsidP="003A36D1">
      <w:pPr>
        <w:ind w:right="540"/>
      </w:pPr>
    </w:p>
    <w:p w14:paraId="47780872" w14:textId="77777777" w:rsidR="003A36D1" w:rsidRDefault="00DE5444" w:rsidP="003A36D1">
      <w:pPr>
        <w:ind w:right="540"/>
        <w:rPr>
          <w:sz w:val="34"/>
        </w:rPr>
      </w:pPr>
      <w:r>
        <w:rPr>
          <w:noProof/>
        </w:rPr>
        <mc:AlternateContent>
          <mc:Choice Requires="wps">
            <w:drawing>
              <wp:anchor distT="4294967292" distB="4294967292" distL="114300" distR="114300" simplePos="0" relativeHeight="251697664" behindDoc="0" locked="0" layoutInCell="0" allowOverlap="1" wp14:anchorId="0BB64D2B" wp14:editId="6BBB1C99">
                <wp:simplePos x="0" y="0"/>
                <wp:positionH relativeFrom="column">
                  <wp:posOffset>685800</wp:posOffset>
                </wp:positionH>
                <wp:positionV relativeFrom="paragraph">
                  <wp:posOffset>200024</wp:posOffset>
                </wp:positionV>
                <wp:extent cx="2185035" cy="0"/>
                <wp:effectExtent l="0" t="0" r="24765" b="25400"/>
                <wp:wrapNone/>
                <wp:docPr id="187"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4" o:spid="_x0000_s1026" style="position:absolute;z-index:251697664;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54pt,15.75pt" to="226.05pt,1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" o:allowincell="f"/>
            </w:pict>
          </mc:Fallback>
        </mc:AlternateContent>
      </w:r>
      <w:r w:rsidR="003A36D1">
        <w:rPr>
          <w:sz w:val="34"/>
        </w:rPr>
        <w:t>Date:</w:t>
      </w:r>
    </w:p>
    <w:p w14:paraId="62E8C904" w14:textId="77777777" w:rsidR="003A36D1" w:rsidRDefault="003A36D1" w:rsidP="003A36D1">
      <w:pPr>
        <w:ind w:right="540"/>
        <w:rPr>
          <w:sz w:val="34"/>
        </w:rPr>
      </w:pPr>
    </w:p>
    <w:p w14:paraId="177482DC" w14:textId="77777777" w:rsidR="003A36D1" w:rsidRDefault="003A36D1" w:rsidP="003A36D1">
      <w:pPr>
        <w:tabs>
          <w:tab w:val="left" w:pos="1800"/>
        </w:tabs>
        <w:ind w:right="540"/>
        <w:rPr>
          <w:sz w:val="34"/>
        </w:rPr>
      </w:pPr>
      <w:r>
        <w:rPr>
          <w:sz w:val="34"/>
        </w:rPr>
        <w:t>Side Effect:</w:t>
      </w:r>
      <w:r>
        <w:rPr>
          <w:sz w:val="34"/>
        </w:rPr>
        <w:tab/>
        <w:t>_________________________________</w:t>
      </w:r>
    </w:p>
    <w:p w14:paraId="6BCCF4AE" w14:textId="77777777" w:rsidR="003A36D1" w:rsidRDefault="003A36D1" w:rsidP="003A36D1">
      <w:pPr>
        <w:tabs>
          <w:tab w:val="left" w:pos="1800"/>
        </w:tabs>
        <w:ind w:right="540"/>
        <w:rPr>
          <w:sz w:val="34"/>
        </w:rPr>
      </w:pPr>
      <w:r>
        <w:rPr>
          <w:sz w:val="34"/>
        </w:rPr>
        <w:tab/>
        <w:t>_________________________________</w:t>
      </w:r>
    </w:p>
    <w:p w14:paraId="30D3B158" w14:textId="77777777" w:rsidR="003A36D1" w:rsidRDefault="003A36D1" w:rsidP="003A36D1">
      <w:pPr>
        <w:tabs>
          <w:tab w:val="left" w:pos="1800"/>
        </w:tabs>
        <w:ind w:right="540"/>
        <w:rPr>
          <w:sz w:val="34"/>
        </w:rPr>
      </w:pPr>
      <w:r>
        <w:rPr>
          <w:sz w:val="34"/>
        </w:rPr>
        <w:tab/>
        <w:t>_________________________________</w:t>
      </w:r>
    </w:p>
    <w:p w14:paraId="444759CE" w14:textId="77777777" w:rsidR="003A36D1" w:rsidRDefault="003A36D1" w:rsidP="003A36D1">
      <w:pPr>
        <w:tabs>
          <w:tab w:val="left" w:pos="1800"/>
        </w:tabs>
        <w:ind w:right="540"/>
        <w:rPr>
          <w:sz w:val="34"/>
        </w:rPr>
      </w:pPr>
      <w:r>
        <w:rPr>
          <w:sz w:val="34"/>
        </w:rPr>
        <w:tab/>
        <w:t>_________________________________</w:t>
      </w:r>
    </w:p>
    <w:p w14:paraId="004D0FB4" w14:textId="77777777" w:rsidR="003A36D1" w:rsidRDefault="003A36D1" w:rsidP="003A36D1">
      <w:pPr>
        <w:tabs>
          <w:tab w:val="left" w:pos="1800"/>
        </w:tabs>
        <w:ind w:right="540"/>
        <w:rPr>
          <w:sz w:val="34"/>
        </w:rPr>
      </w:pPr>
      <w:r>
        <w:rPr>
          <w:sz w:val="34"/>
        </w:rPr>
        <w:tab/>
        <w:t>_________________________________</w:t>
      </w:r>
    </w:p>
    <w:p w14:paraId="27601408" w14:textId="77777777" w:rsidR="003A36D1" w:rsidRDefault="003A36D1" w:rsidP="003A36D1">
      <w:pPr>
        <w:ind w:right="540"/>
        <w:rPr>
          <w:sz w:val="34"/>
        </w:rPr>
      </w:pPr>
    </w:p>
    <w:p w14:paraId="2BED2DC2" w14:textId="77777777" w:rsidR="003A36D1" w:rsidRDefault="00DE5444" w:rsidP="003A36D1">
      <w:pPr>
        <w:ind w:right="540"/>
        <w:rPr>
          <w:sz w:val="34"/>
        </w:rPr>
      </w:pPr>
      <w:r>
        <w:rPr>
          <w:noProof/>
        </w:rPr>
        <mc:AlternateContent>
          <mc:Choice Requires="wps">
            <w:drawing>
              <wp:anchor distT="4294967292" distB="4294967292" distL="114300" distR="114300" simplePos="0" relativeHeight="251699712" behindDoc="0" locked="0" layoutInCell="0" allowOverlap="1" wp14:anchorId="0444F958" wp14:editId="651E5DD6">
                <wp:simplePos x="0" y="0"/>
                <wp:positionH relativeFrom="column">
                  <wp:posOffset>4032885</wp:posOffset>
                </wp:positionH>
                <wp:positionV relativeFrom="paragraph">
                  <wp:posOffset>231139</wp:posOffset>
                </wp:positionV>
                <wp:extent cx="1388745" cy="0"/>
                <wp:effectExtent l="0" t="0" r="33655" b="25400"/>
                <wp:wrapNone/>
                <wp:docPr id="163"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8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6" o:spid="_x0000_s1026" style="position:absolute;flip:y;z-index:251699712;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317.55pt,18.2pt" to="426.9pt,1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" o:allowincell="f"/>
            </w:pict>
          </mc:Fallback>
        </mc:AlternateContent>
      </w:r>
      <w:r w:rsidR="003A36D1">
        <w:rPr>
          <w:sz w:val="34"/>
        </w:rPr>
        <w:t>For how</w:t>
      </w:r>
      <w:r w:rsidR="003A36D1">
        <w:rPr>
          <w:sz w:val="34"/>
        </w:rPr>
        <w:tab/>
      </w:r>
      <w:r w:rsidR="003A36D1">
        <w:rPr>
          <w:sz w:val="34"/>
        </w:rPr>
        <w:tab/>
      </w:r>
      <w:r w:rsidR="003A36D1">
        <w:rPr>
          <w:sz w:val="34"/>
        </w:rPr>
        <w:tab/>
      </w:r>
      <w:r w:rsidR="003A36D1">
        <w:rPr>
          <w:sz w:val="34"/>
        </w:rPr>
        <w:tab/>
      </w:r>
      <w:r w:rsidR="003A36D1">
        <w:rPr>
          <w:sz w:val="34"/>
        </w:rPr>
        <w:tab/>
      </w:r>
      <w:r w:rsidR="003A36D1">
        <w:rPr>
          <w:sz w:val="34"/>
        </w:rPr>
        <w:tab/>
        <w:t>Rating:</w:t>
      </w:r>
    </w:p>
    <w:p w14:paraId="45012BD7" w14:textId="77777777" w:rsidR="003A36D1" w:rsidRDefault="00DE5444" w:rsidP="003A36D1">
      <w:pPr>
        <w:tabs>
          <w:tab w:val="left" w:pos="900"/>
        </w:tabs>
        <w:rPr>
          <w:sz w:val="22"/>
        </w:rPr>
      </w:pPr>
      <w:r>
        <w:rPr>
          <w:noProof/>
        </w:rPr>
        <mc:AlternateContent>
          <mc:Choice Requires="wps">
            <w:drawing>
              <wp:anchor distT="4294967292" distB="4294967292" distL="114300" distR="114300" simplePos="0" relativeHeight="251698688" behindDoc="0" locked="0" layoutInCell="0" allowOverlap="1" wp14:anchorId="5902D5C6" wp14:editId="5CCFF082">
                <wp:simplePos x="0" y="0"/>
                <wp:positionH relativeFrom="column">
                  <wp:posOffset>579120</wp:posOffset>
                </wp:positionH>
                <wp:positionV relativeFrom="paragraph">
                  <wp:posOffset>198754</wp:posOffset>
                </wp:positionV>
                <wp:extent cx="2208530" cy="0"/>
                <wp:effectExtent l="0" t="0" r="26670" b="25400"/>
                <wp:wrapNone/>
                <wp:docPr id="95"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8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5" o:spid="_x0000_s1026" style="position:absolute;z-index:251698688;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45.6pt,15.65pt" to="219.5pt,1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" o:allowincell="f"/>
            </w:pict>
          </mc:Fallback>
        </mc:AlternateContent>
      </w:r>
      <w:proofErr w:type="gramStart"/>
      <w:r w:rsidR="003A36D1">
        <w:rPr>
          <w:sz w:val="34"/>
        </w:rPr>
        <w:t>long</w:t>
      </w:r>
      <w:proofErr w:type="gramEnd"/>
      <w:r w:rsidR="003A36D1">
        <w:rPr>
          <w:sz w:val="34"/>
        </w:rPr>
        <w:t>:</w:t>
      </w:r>
      <w:r w:rsidR="003A36D1">
        <w:rPr>
          <w:sz w:val="34"/>
        </w:rPr>
        <w:tab/>
      </w:r>
      <w:r w:rsidR="003A36D1">
        <w:rPr>
          <w:sz w:val="34"/>
        </w:rPr>
        <w:tab/>
      </w:r>
      <w:r w:rsidR="003A36D1">
        <w:rPr>
          <w:sz w:val="34"/>
        </w:rPr>
        <w:tab/>
      </w:r>
      <w:r w:rsidR="003A36D1">
        <w:rPr>
          <w:sz w:val="34"/>
        </w:rPr>
        <w:tab/>
      </w:r>
      <w:r w:rsidR="003A36D1">
        <w:rPr>
          <w:sz w:val="34"/>
        </w:rPr>
        <w:tab/>
      </w:r>
      <w:r w:rsidR="003A36D1">
        <w:rPr>
          <w:sz w:val="34"/>
        </w:rPr>
        <w:tab/>
      </w:r>
      <w:r w:rsidR="003A36D1">
        <w:rPr>
          <w:sz w:val="34"/>
        </w:rPr>
        <w:tab/>
      </w:r>
      <w:r w:rsidR="003A36D1">
        <w:rPr>
          <w:sz w:val="34"/>
        </w:rPr>
        <w:tab/>
      </w:r>
      <w:r w:rsidR="003A36D1">
        <w:rPr>
          <w:sz w:val="34"/>
        </w:rPr>
        <w:tab/>
      </w:r>
      <w:r w:rsidR="003A36D1">
        <w:rPr>
          <w:sz w:val="22"/>
        </w:rPr>
        <w:t>1 (mild) to 10 (severe)</w:t>
      </w:r>
    </w:p>
    <w:p w14:paraId="58FBB211" w14:textId="77777777" w:rsidR="003A36D1" w:rsidRDefault="003A36D1" w:rsidP="003A36D1">
      <w:pPr>
        <w:ind w:right="540"/>
        <w:rPr>
          <w:sz w:val="22"/>
        </w:rPr>
      </w:pPr>
      <w:r>
        <w:rPr>
          <w:sz w:val="34"/>
        </w:rPr>
        <w:tab/>
      </w:r>
      <w:r>
        <w:rPr>
          <w:sz w:val="34"/>
        </w:rPr>
        <w:tab/>
      </w:r>
      <w:proofErr w:type="spellStart"/>
      <w:proofErr w:type="gramStart"/>
      <w:r>
        <w:rPr>
          <w:sz w:val="22"/>
        </w:rPr>
        <w:t>mins</w:t>
      </w:r>
      <w:proofErr w:type="spellEnd"/>
      <w:r>
        <w:rPr>
          <w:sz w:val="22"/>
        </w:rPr>
        <w:t>/</w:t>
      </w:r>
      <w:proofErr w:type="spellStart"/>
      <w:r>
        <w:rPr>
          <w:sz w:val="22"/>
        </w:rPr>
        <w:t>hrs</w:t>
      </w:r>
      <w:proofErr w:type="spellEnd"/>
      <w:r>
        <w:rPr>
          <w:sz w:val="22"/>
        </w:rPr>
        <w:t>/days/weeks/months</w:t>
      </w:r>
      <w:proofErr w:type="gramEnd"/>
    </w:p>
    <w:p w14:paraId="4AEB23A5" w14:textId="77777777" w:rsidR="003A36D1" w:rsidRDefault="003A36D1" w:rsidP="003A36D1">
      <w:pPr>
        <w:ind w:right="540"/>
        <w:rPr>
          <w:sz w:val="34"/>
        </w:rPr>
      </w:pPr>
    </w:p>
    <w:p w14:paraId="39C3593E" w14:textId="77777777" w:rsidR="003A36D1" w:rsidRDefault="003A36D1" w:rsidP="003A36D1">
      <w:pPr>
        <w:ind w:right="540"/>
        <w:rPr>
          <w:sz w:val="34"/>
        </w:rPr>
      </w:pPr>
    </w:p>
    <w:p w14:paraId="1643735F" w14:textId="77777777" w:rsidR="003A36D1" w:rsidRDefault="00DE5444" w:rsidP="003A36D1">
      <w:pPr>
        <w:ind w:right="540"/>
        <w:rPr>
          <w:sz w:val="34"/>
        </w:rPr>
      </w:pPr>
      <w:r>
        <w:rPr>
          <w:noProof/>
        </w:rPr>
        <mc:AlternateContent>
          <mc:Choice Requires="wps">
            <w:drawing>
              <wp:anchor distT="4294967292" distB="4294967292" distL="114300" distR="114300" simplePos="0" relativeHeight="251700736" behindDoc="0" locked="0" layoutInCell="0" allowOverlap="1" wp14:anchorId="304A946D" wp14:editId="382CF456">
                <wp:simplePos x="0" y="0"/>
                <wp:positionH relativeFrom="column">
                  <wp:posOffset>1255395</wp:posOffset>
                </wp:positionH>
                <wp:positionV relativeFrom="paragraph">
                  <wp:posOffset>196214</wp:posOffset>
                </wp:positionV>
                <wp:extent cx="4429125" cy="0"/>
                <wp:effectExtent l="0" t="0" r="15875" b="25400"/>
                <wp:wrapNone/>
                <wp:docPr id="94"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7" o:spid="_x0000_s1026" style="position:absolute;z-index:251700736;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98.85pt,15.45pt" to="447.6pt,1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" o:allowincell="f"/>
            </w:pict>
          </mc:Fallback>
        </mc:AlternateContent>
      </w:r>
      <w:r w:rsidR="003A36D1">
        <w:rPr>
          <w:sz w:val="34"/>
        </w:rPr>
        <w:t>Medicine</w:t>
      </w:r>
      <w:r w:rsidR="003A36D1">
        <w:rPr>
          <w:sz w:val="34"/>
        </w:rPr>
        <w:tab/>
      </w:r>
    </w:p>
    <w:p w14:paraId="34ADC0CE" w14:textId="77777777" w:rsidR="003A36D1" w:rsidRDefault="00DE5444" w:rsidP="003A36D1">
      <w:pPr>
        <w:ind w:right="540"/>
        <w:rPr>
          <w:sz w:val="34"/>
        </w:rPr>
      </w:pPr>
      <w:r>
        <w:rPr>
          <w:noProof/>
        </w:rPr>
        <mc:AlternateContent>
          <mc:Choice Requires="wps">
            <w:drawing>
              <wp:anchor distT="4294967292" distB="4294967292" distL="114300" distR="114300" simplePos="0" relativeHeight="251701760" behindDoc="0" locked="0" layoutInCell="0" allowOverlap="1" wp14:anchorId="2FA65FCF" wp14:editId="1CB65680">
                <wp:simplePos x="0" y="0"/>
                <wp:positionH relativeFrom="column">
                  <wp:posOffset>1243965</wp:posOffset>
                </wp:positionH>
                <wp:positionV relativeFrom="paragraph">
                  <wp:posOffset>210184</wp:posOffset>
                </wp:positionV>
                <wp:extent cx="4417695" cy="0"/>
                <wp:effectExtent l="0" t="0" r="27305" b="25400"/>
                <wp:wrapNone/>
                <wp:docPr id="93"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7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8" o:spid="_x0000_s1026" style="position:absolute;z-index:251701760;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97.95pt,16.55pt" to="445.8pt,1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" o:allowincell="f"/>
            </w:pict>
          </mc:Fallback>
        </mc:AlternateContent>
      </w:r>
      <w:proofErr w:type="gramStart"/>
      <w:r w:rsidR="003A36D1">
        <w:rPr>
          <w:sz w:val="34"/>
        </w:rPr>
        <w:t>causing</w:t>
      </w:r>
      <w:proofErr w:type="gramEnd"/>
      <w:r w:rsidR="003A36D1">
        <w:rPr>
          <w:sz w:val="34"/>
        </w:rPr>
        <w:t xml:space="preserve"> </w:t>
      </w:r>
      <w:r w:rsidR="003A36D1">
        <w:rPr>
          <w:sz w:val="34"/>
        </w:rPr>
        <w:tab/>
      </w:r>
    </w:p>
    <w:p w14:paraId="08CA68A5" w14:textId="77777777" w:rsidR="003A36D1" w:rsidRDefault="00DE5444" w:rsidP="003A36D1">
      <w:pPr>
        <w:ind w:right="540"/>
        <w:rPr>
          <w:sz w:val="34"/>
        </w:rPr>
      </w:pPr>
      <w:r>
        <w:rPr>
          <w:noProof/>
        </w:rPr>
        <mc:AlternateContent>
          <mc:Choice Requires="wps">
            <w:drawing>
              <wp:anchor distT="4294967292" distB="4294967292" distL="114300" distR="114300" simplePos="0" relativeHeight="251702784" behindDoc="0" locked="0" layoutInCell="0" allowOverlap="1" wp14:anchorId="1A213F39" wp14:editId="08833591">
                <wp:simplePos x="0" y="0"/>
                <wp:positionH relativeFrom="column">
                  <wp:posOffset>1243965</wp:posOffset>
                </wp:positionH>
                <wp:positionV relativeFrom="paragraph">
                  <wp:posOffset>210184</wp:posOffset>
                </wp:positionV>
                <wp:extent cx="4429125" cy="0"/>
                <wp:effectExtent l="0" t="0" r="15875" b="25400"/>
                <wp:wrapNone/>
                <wp:docPr id="92"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9" o:spid="_x0000_s1026" style="position:absolute;z-index:251702784;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97.95pt,16.55pt" to="446.7pt,1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" o:allowincell="f"/>
            </w:pict>
          </mc:Fallback>
        </mc:AlternateContent>
      </w:r>
      <w:proofErr w:type="gramStart"/>
      <w:r w:rsidR="003A36D1">
        <w:rPr>
          <w:sz w:val="34"/>
        </w:rPr>
        <w:t>side</w:t>
      </w:r>
      <w:proofErr w:type="gramEnd"/>
      <w:r w:rsidR="003A36D1">
        <w:rPr>
          <w:sz w:val="34"/>
        </w:rPr>
        <w:t xml:space="preserve"> effect:</w:t>
      </w:r>
    </w:p>
    <w:p w14:paraId="581D3232" w14:textId="77777777" w:rsidR="003A36D1" w:rsidRDefault="003A36D1" w:rsidP="003A36D1">
      <w:pPr>
        <w:ind w:right="540"/>
        <w:rPr>
          <w:sz w:val="34"/>
        </w:rPr>
      </w:pPr>
    </w:p>
    <w:p w14:paraId="731B811A" w14:textId="77777777" w:rsidR="003A36D1" w:rsidRDefault="003A36D1" w:rsidP="003A36D1">
      <w:pPr>
        <w:ind w:right="540"/>
        <w:rPr>
          <w:sz w:val="34"/>
        </w:rPr>
      </w:pPr>
    </w:p>
    <w:p w14:paraId="0134B397" w14:textId="77777777" w:rsidR="003A36D1" w:rsidRDefault="00DE5444" w:rsidP="003A36D1">
      <w:pPr>
        <w:tabs>
          <w:tab w:val="left" w:pos="1980"/>
        </w:tabs>
        <w:ind w:right="540"/>
        <w:rPr>
          <w:sz w:val="34"/>
        </w:rPr>
      </w:pPr>
      <w:r>
        <w:rPr>
          <w:noProof/>
        </w:rPr>
        <mc:AlternateContent>
          <mc:Choice Requires="wps">
            <w:drawing>
              <wp:anchor distT="4294967292" distB="4294967292" distL="114300" distR="114300" simplePos="0" relativeHeight="251703808" behindDoc="0" locked="0" layoutInCell="0" allowOverlap="1" wp14:anchorId="2CAAB692" wp14:editId="2C2AD00A">
                <wp:simplePos x="0" y="0"/>
                <wp:positionH relativeFrom="column">
                  <wp:posOffset>1241425</wp:posOffset>
                </wp:positionH>
                <wp:positionV relativeFrom="paragraph">
                  <wp:posOffset>141604</wp:posOffset>
                </wp:positionV>
                <wp:extent cx="4429125" cy="0"/>
                <wp:effectExtent l="0" t="0" r="15875" b="25400"/>
                <wp:wrapNone/>
                <wp:docPr id="91"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30" o:spid="_x0000_s1026" style="position:absolute;z-index:251703808;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97.75pt,11.15pt" to="446.5pt,1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" o:allowincell="f"/>
            </w:pict>
          </mc:Fallback>
        </mc:AlternateContent>
      </w:r>
      <w:r w:rsidR="003A36D1">
        <w:rPr>
          <w:sz w:val="34"/>
        </w:rPr>
        <w:t xml:space="preserve">What </w:t>
      </w:r>
    </w:p>
    <w:p w14:paraId="5DDA661F" w14:textId="77777777" w:rsidR="003A36D1" w:rsidRDefault="00DE5444" w:rsidP="003A36D1">
      <w:pPr>
        <w:tabs>
          <w:tab w:val="left" w:pos="1980"/>
        </w:tabs>
        <w:ind w:right="540"/>
        <w:rPr>
          <w:sz w:val="34"/>
        </w:rPr>
      </w:pPr>
      <w:r>
        <w:rPr>
          <w:noProof/>
        </w:rPr>
        <mc:AlternateContent>
          <mc:Choice Requires="wps">
            <w:drawing>
              <wp:anchor distT="4294967292" distB="4294967292" distL="114300" distR="114300" simplePos="0" relativeHeight="251704832" behindDoc="0" locked="0" layoutInCell="0" allowOverlap="1" wp14:anchorId="017BD0AD" wp14:editId="06012371">
                <wp:simplePos x="0" y="0"/>
                <wp:positionH relativeFrom="column">
                  <wp:posOffset>1252855</wp:posOffset>
                </wp:positionH>
                <wp:positionV relativeFrom="paragraph">
                  <wp:posOffset>166369</wp:posOffset>
                </wp:positionV>
                <wp:extent cx="4429125" cy="0"/>
                <wp:effectExtent l="0" t="0" r="15875" b="25400"/>
                <wp:wrapNone/>
                <wp:docPr id="9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31" o:spid="_x0000_s1026" style="position:absolute;z-index:251704832;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98.65pt,13.1pt" to="447.4pt,1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" o:allowincell="f"/>
            </w:pict>
          </mc:Fallback>
        </mc:AlternateContent>
      </w:r>
      <w:proofErr w:type="gramStart"/>
      <w:r w:rsidR="003A36D1">
        <w:rPr>
          <w:sz w:val="34"/>
        </w:rPr>
        <w:t>makes</w:t>
      </w:r>
      <w:proofErr w:type="gramEnd"/>
      <w:r w:rsidR="003A36D1">
        <w:rPr>
          <w:sz w:val="34"/>
        </w:rPr>
        <w:t xml:space="preserve"> it</w:t>
      </w:r>
      <w:r w:rsidR="003A36D1">
        <w:rPr>
          <w:sz w:val="34"/>
        </w:rPr>
        <w:tab/>
      </w:r>
    </w:p>
    <w:p w14:paraId="1E8C8AEE" w14:textId="77777777" w:rsidR="003A36D1" w:rsidRDefault="00DE5444" w:rsidP="003A36D1">
      <w:pPr>
        <w:tabs>
          <w:tab w:val="left" w:pos="1980"/>
        </w:tabs>
        <w:ind w:right="540"/>
        <w:rPr>
          <w:sz w:val="34"/>
        </w:rPr>
      </w:pPr>
      <w:r>
        <w:rPr>
          <w:noProof/>
        </w:rPr>
        <mc:AlternateContent>
          <mc:Choice Requires="wps">
            <w:drawing>
              <wp:anchor distT="4294967292" distB="4294967292" distL="114300" distR="114300" simplePos="0" relativeHeight="251705856" behindDoc="0" locked="0" layoutInCell="0" allowOverlap="1" wp14:anchorId="74B94811" wp14:editId="030EAB59">
                <wp:simplePos x="0" y="0"/>
                <wp:positionH relativeFrom="column">
                  <wp:posOffset>1240790</wp:posOffset>
                </wp:positionH>
                <wp:positionV relativeFrom="paragraph">
                  <wp:posOffset>226694</wp:posOffset>
                </wp:positionV>
                <wp:extent cx="4429125" cy="0"/>
                <wp:effectExtent l="0" t="0" r="15875" b="25400"/>
                <wp:wrapNone/>
                <wp:docPr id="89"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32" o:spid="_x0000_s1026" style="position:absolute;z-index:251705856;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97.7pt,17.85pt" to="446.45pt,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" o:allowincell="f"/>
            </w:pict>
          </mc:Fallback>
        </mc:AlternateContent>
      </w:r>
      <w:proofErr w:type="gramStart"/>
      <w:r w:rsidR="003A36D1">
        <w:rPr>
          <w:sz w:val="34"/>
        </w:rPr>
        <w:t>better/worse</w:t>
      </w:r>
      <w:proofErr w:type="gramEnd"/>
      <w:r w:rsidR="003A36D1">
        <w:rPr>
          <w:sz w:val="34"/>
        </w:rPr>
        <w:t>:</w:t>
      </w:r>
      <w:r w:rsidR="003A36D1">
        <w:rPr>
          <w:sz w:val="34"/>
        </w:rPr>
        <w:tab/>
      </w:r>
    </w:p>
    <w:p w14:paraId="10BA9F56" w14:textId="77777777" w:rsidR="003A36D1" w:rsidRDefault="003A36D1" w:rsidP="003A36D1">
      <w:pPr>
        <w:ind w:right="540"/>
        <w:rPr>
          <w:sz w:val="34"/>
        </w:rPr>
      </w:pPr>
    </w:p>
    <w:p w14:paraId="627F55AC" w14:textId="77777777" w:rsidR="003A36D1" w:rsidRDefault="003A36D1" w:rsidP="003A36D1">
      <w:pPr>
        <w:ind w:right="540"/>
        <w:rPr>
          <w:sz w:val="34"/>
        </w:rPr>
      </w:pPr>
    </w:p>
    <w:p w14:paraId="4A068080" w14:textId="77777777" w:rsidR="003A36D1" w:rsidRDefault="00DE5444" w:rsidP="003A36D1">
      <w:pPr>
        <w:tabs>
          <w:tab w:val="left" w:pos="1440"/>
          <w:tab w:val="left" w:pos="1980"/>
        </w:tabs>
        <w:ind w:right="540"/>
        <w:rPr>
          <w:sz w:val="34"/>
        </w:rPr>
      </w:pPr>
      <w:r>
        <w:rPr>
          <w:noProof/>
        </w:rPr>
        <mc:AlternateContent>
          <mc:Choice Requires="wps">
            <w:drawing>
              <wp:anchor distT="4294967292" distB="4294967292" distL="114300" distR="114300" simplePos="0" relativeHeight="251706880" behindDoc="0" locked="0" layoutInCell="0" allowOverlap="1" wp14:anchorId="64D03099" wp14:editId="21E5516D">
                <wp:simplePos x="0" y="0"/>
                <wp:positionH relativeFrom="column">
                  <wp:posOffset>1217930</wp:posOffset>
                </wp:positionH>
                <wp:positionV relativeFrom="paragraph">
                  <wp:posOffset>183514</wp:posOffset>
                </wp:positionV>
                <wp:extent cx="4429125" cy="0"/>
                <wp:effectExtent l="0" t="0" r="15875" b="25400"/>
                <wp:wrapNone/>
                <wp:docPr id="88"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33" o:spid="_x0000_s1026" style="position:absolute;z-index:251706880;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95.9pt,14.45pt" to="444.65pt,1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" o:allowincell="f"/>
            </w:pict>
          </mc:Fallback>
        </mc:AlternateContent>
      </w:r>
      <w:r w:rsidR="003A36D1">
        <w:rPr>
          <w:sz w:val="34"/>
        </w:rPr>
        <w:t>Other things</w:t>
      </w:r>
      <w:r w:rsidR="003A36D1">
        <w:rPr>
          <w:sz w:val="34"/>
        </w:rPr>
        <w:tab/>
      </w:r>
      <w:r w:rsidR="003A36D1">
        <w:rPr>
          <w:sz w:val="34"/>
        </w:rPr>
        <w:tab/>
      </w:r>
    </w:p>
    <w:p w14:paraId="767C803E" w14:textId="77777777" w:rsidR="003A36D1" w:rsidRDefault="00DE5444" w:rsidP="003A36D1">
      <w:pPr>
        <w:ind w:right="540"/>
        <w:rPr>
          <w:sz w:val="34"/>
        </w:rPr>
      </w:pPr>
      <w:r>
        <w:rPr>
          <w:noProof/>
        </w:rPr>
        <mc:AlternateContent>
          <mc:Choice Requires="wps">
            <w:drawing>
              <wp:anchor distT="4294967292" distB="4294967292" distL="114300" distR="114300" simplePos="0" relativeHeight="251707904" behindDoc="0" locked="0" layoutInCell="0" allowOverlap="1" wp14:anchorId="75718608" wp14:editId="1F2FCD08">
                <wp:simplePos x="0" y="0"/>
                <wp:positionH relativeFrom="column">
                  <wp:posOffset>1193800</wp:posOffset>
                </wp:positionH>
                <wp:positionV relativeFrom="paragraph">
                  <wp:posOffset>220344</wp:posOffset>
                </wp:positionV>
                <wp:extent cx="4429125" cy="0"/>
                <wp:effectExtent l="0" t="0" r="15875" b="25400"/>
                <wp:wrapNone/>
                <wp:docPr id="87"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34" o:spid="_x0000_s1026" style="position:absolute;z-index:251707904;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94pt,17.35pt" to="442.75pt,1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" o:allowincell="f"/>
            </w:pict>
          </mc:Fallback>
        </mc:AlternateContent>
      </w:r>
      <w:r>
        <w:rPr>
          <w:noProof/>
        </w:rPr>
        <mc:AlternateContent>
          <mc:Choice Requires="wps">
            <w:drawing>
              <wp:anchor distT="4294967292" distB="4294967292" distL="114300" distR="114300" simplePos="0" relativeHeight="251708928" behindDoc="0" locked="0" layoutInCell="0" allowOverlap="1" wp14:anchorId="07D96395" wp14:editId="39CDFD08">
                <wp:simplePos x="0" y="0"/>
                <wp:positionH relativeFrom="column">
                  <wp:posOffset>1203960</wp:posOffset>
                </wp:positionH>
                <wp:positionV relativeFrom="paragraph">
                  <wp:posOffset>514984</wp:posOffset>
                </wp:positionV>
                <wp:extent cx="4429125" cy="0"/>
                <wp:effectExtent l="0" t="0" r="15875" b="25400"/>
                <wp:wrapNone/>
                <wp:docPr id="86"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35" o:spid="_x0000_s1026" style="position:absolute;z-index:251708928;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94.8pt,40.55pt" to="443.55pt,4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" o:allowincell="f"/>
            </w:pict>
          </mc:Fallback>
        </mc:AlternateContent>
      </w:r>
      <w:proofErr w:type="gramStart"/>
      <w:r w:rsidR="003A36D1">
        <w:rPr>
          <w:sz w:val="34"/>
        </w:rPr>
        <w:t>to</w:t>
      </w:r>
      <w:proofErr w:type="gramEnd"/>
      <w:r w:rsidR="003A36D1">
        <w:rPr>
          <w:sz w:val="34"/>
        </w:rPr>
        <w:t xml:space="preserve"> try:</w:t>
      </w:r>
    </w:p>
    <w:p w14:paraId="2150D13F" w14:textId="77777777" w:rsidR="003A36D1" w:rsidRDefault="003A36D1" w:rsidP="003A36D1">
      <w:pPr>
        <w:ind w:right="540"/>
        <w:rPr>
          <w:sz w:val="34"/>
        </w:rPr>
      </w:pPr>
    </w:p>
    <w:p w14:paraId="34782824" w14:textId="24989072" w:rsidR="003A36D1" w:rsidRPr="001D6C7F" w:rsidRDefault="003A36D1" w:rsidP="003A36D1">
      <w:pPr>
        <w:rPr>
          <w:rFonts w:ascii="Century Gothic" w:hAnsi="Century Gothic"/>
          <w:b/>
          <w:sz w:val="28"/>
          <w:szCs w:val="28"/>
        </w:rPr>
      </w:pPr>
    </w:p>
    <w:p w14:paraId="00A8C725" w14:textId="4CCC4AF4" w:rsidR="007945E0" w:rsidRDefault="007945E0">
      <w:pPr>
        <w:widowControl/>
        <w:rPr>
          <w:rFonts w:ascii="Century Gothic" w:hAnsi="Century Gothic"/>
          <w:b/>
          <w:sz w:val="28"/>
          <w:szCs w:val="28"/>
        </w:rPr>
      </w:pPr>
      <w:r>
        <w:rPr>
          <w:rFonts w:ascii="Century Gothic" w:hAnsi="Century Gothic"/>
          <w:b/>
          <w:sz w:val="28"/>
          <w:szCs w:val="28"/>
        </w:rPr>
        <w:br w:type="page"/>
      </w:r>
    </w:p>
    <w:p w14:paraId="5464602F" w14:textId="77777777" w:rsidR="003A36D1" w:rsidRPr="001D6C7F" w:rsidRDefault="003A36D1" w:rsidP="003A36D1">
      <w:pPr>
        <w:rPr>
          <w:rFonts w:ascii="Century Gothic" w:hAnsi="Century Gothic"/>
          <w:b/>
          <w:sz w:val="28"/>
          <w:szCs w:val="28"/>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FA0F3A" w14:paraId="0BB2C28F" w14:textId="77777777" w:rsidTr="00E77550">
        <w:trPr>
          <w:jc w:val="center"/>
        </w:trPr>
        <w:tc>
          <w:tcPr>
            <w:tcW w:w="9360" w:type="dxa"/>
            <w:tcBorders>
              <w:top w:val="single" w:sz="6" w:space="0" w:color="000000"/>
              <w:left w:val="single" w:sz="6" w:space="0" w:color="000000"/>
              <w:bottom w:val="single" w:sz="6" w:space="0" w:color="000000"/>
              <w:right w:val="single" w:sz="6" w:space="0" w:color="000000"/>
            </w:tcBorders>
          </w:tcPr>
          <w:p w14:paraId="3676B243" w14:textId="5734E399" w:rsidR="00FA0F3A" w:rsidRDefault="003A36D1" w:rsidP="00E77550">
            <w:pPr>
              <w:spacing w:line="120" w:lineRule="exact"/>
              <w:rPr>
                <w:u w:val="single"/>
              </w:rPr>
            </w:pPr>
            <w:r w:rsidRPr="001458A1">
              <w:rPr>
                <w:rFonts w:ascii="Century Gothic" w:hAnsi="Century Gothic"/>
              </w:rPr>
              <w:br w:type="page"/>
            </w:r>
            <w:r w:rsidRPr="001458A1">
              <w:rPr>
                <w:rFonts w:ascii="Century Gothic" w:hAnsi="Century Gothic"/>
                <w:b/>
              </w:rPr>
              <w:t xml:space="preserve"> </w:t>
            </w:r>
            <w:r w:rsidR="00FA0F3A">
              <w:rPr>
                <w:rFonts w:ascii="Copperplate Gothic Light" w:hAnsi="Copperplate Gothic Light"/>
                <w:i/>
                <w:sz w:val="26"/>
              </w:rPr>
              <w:br w:type="page"/>
            </w:r>
          </w:p>
          <w:p w14:paraId="02A193E1" w14:textId="1A4AA8F7" w:rsidR="00FA0F3A" w:rsidRDefault="00FA0F3A" w:rsidP="00E77550">
            <w:pPr>
              <w:spacing w:after="58"/>
              <w:rPr>
                <w:rFonts w:ascii="Copperplate Gothic Light" w:hAnsi="Copperplate Gothic Light"/>
                <w:u w:val="single"/>
              </w:rPr>
            </w:pPr>
            <w:r>
              <w:rPr>
                <w:rFonts w:ascii="Copperplate Gothic Light" w:hAnsi="Copperplate Gothic Light"/>
              </w:rPr>
              <w:t>Ex</w:t>
            </w:r>
            <w:r w:rsidR="00F37387">
              <w:rPr>
                <w:rFonts w:ascii="Copperplate Gothic Light" w:hAnsi="Copperplate Gothic Light"/>
              </w:rPr>
              <w:t>ercise 6</w:t>
            </w:r>
            <w:r>
              <w:rPr>
                <w:rFonts w:ascii="Copperplate Gothic Light" w:hAnsi="Copperplate Gothic Light"/>
              </w:rPr>
              <w:t>: Discuss Attitudes Towards Treatment and Adherence</w:t>
            </w:r>
          </w:p>
        </w:tc>
      </w:tr>
    </w:tbl>
    <w:p w14:paraId="63DE94AF" w14:textId="77777777" w:rsidR="00FA0F3A" w:rsidRDefault="00FA0F3A" w:rsidP="00FA0F3A">
      <w:pPr>
        <w:rPr>
          <w:u w:val="single"/>
        </w:rPr>
      </w:pPr>
    </w:p>
    <w:p w14:paraId="6CFAD8E6" w14:textId="77777777" w:rsidR="00FA0F3A" w:rsidRDefault="00FA0F3A" w:rsidP="00FA0F3A">
      <w:r>
        <w:t>Now that the pat</w:t>
      </w:r>
      <w:r w:rsidR="00B14938">
        <w:t xml:space="preserve">ient has been on </w:t>
      </w:r>
      <w:r>
        <w:t xml:space="preserve">ART for 4 weeks, elicit their thoughts and feelings about treatment and adherence to the regimen. During this discussion, correct factual errors or misunderstanding re: HIV treatments and adherence.  </w:t>
      </w:r>
      <w:r>
        <w:rPr>
          <w:b/>
          <w:i/>
        </w:rPr>
        <w:t>Motivational enhancement techniques</w:t>
      </w:r>
      <w:r>
        <w:t xml:space="preserve"> should be used to target attitudes and feelings that may interfere with adherence. Reinforce positive attitudes that they have about treatment. </w:t>
      </w:r>
    </w:p>
    <w:p w14:paraId="6E5FF094" w14:textId="77777777" w:rsidR="00FA0F3A" w:rsidRDefault="00FA0F3A" w:rsidP="00FA0F3A">
      <w:pPr>
        <w:rPr>
          <w:u w:val="single"/>
        </w:rPr>
      </w:pPr>
    </w:p>
    <w:p w14:paraId="719D55DF" w14:textId="77777777" w:rsidR="00FA0F3A" w:rsidRPr="00FF56A5" w:rsidRDefault="00FA0F3A" w:rsidP="00FA0F3A">
      <w:pPr>
        <w:ind w:left="720"/>
        <w:rPr>
          <w:rFonts w:ascii="Century Gothic" w:hAnsi="Century Gothic"/>
          <w:i/>
        </w:rPr>
      </w:pPr>
      <w:r w:rsidRPr="00FF56A5">
        <w:rPr>
          <w:rFonts w:ascii="Century Gothic" w:hAnsi="Century Gothic"/>
          <w:i/>
        </w:rPr>
        <w:t xml:space="preserve">Now that you’ve been taking the medication for 4 weeks, what are your current thoughts and feelings about the medications and the dosing instructions that you need to follow? </w:t>
      </w:r>
    </w:p>
    <w:p w14:paraId="3BF452CF" w14:textId="77777777" w:rsidR="00FA0F3A" w:rsidRPr="00FF56A5" w:rsidRDefault="00FA0F3A" w:rsidP="00FA0F3A">
      <w:pPr>
        <w:ind w:left="720"/>
        <w:rPr>
          <w:rFonts w:ascii="Century Gothic" w:hAnsi="Century Gothic"/>
          <w:i/>
        </w:rPr>
      </w:pPr>
    </w:p>
    <w:p w14:paraId="2719A059" w14:textId="77777777" w:rsidR="00FA0F3A" w:rsidRPr="00FF56A5" w:rsidRDefault="00FA0F3A" w:rsidP="00FA0F3A">
      <w:pPr>
        <w:ind w:left="720"/>
        <w:rPr>
          <w:rFonts w:ascii="Century Gothic" w:hAnsi="Century Gothic"/>
          <w:i/>
        </w:rPr>
      </w:pPr>
      <w:r w:rsidRPr="00FF56A5">
        <w:rPr>
          <w:rFonts w:ascii="Century Gothic" w:hAnsi="Century Gothic"/>
          <w:i/>
        </w:rPr>
        <w:t>1. __________________________________________________________________</w:t>
      </w:r>
    </w:p>
    <w:p w14:paraId="1D29454F" w14:textId="77777777" w:rsidR="00FA0F3A" w:rsidRPr="00FF56A5" w:rsidRDefault="00FA0F3A" w:rsidP="00FA0F3A">
      <w:pPr>
        <w:ind w:left="720"/>
        <w:rPr>
          <w:rFonts w:ascii="Century Gothic" w:hAnsi="Century Gothic"/>
          <w:i/>
        </w:rPr>
      </w:pPr>
    </w:p>
    <w:p w14:paraId="5354AC68" w14:textId="77777777" w:rsidR="00FA0F3A" w:rsidRPr="00FF56A5" w:rsidRDefault="00FA0F3A" w:rsidP="00FA0F3A">
      <w:pPr>
        <w:ind w:left="720"/>
        <w:rPr>
          <w:rFonts w:ascii="Century Gothic" w:hAnsi="Century Gothic"/>
          <w:i/>
        </w:rPr>
      </w:pPr>
      <w:r w:rsidRPr="00FF56A5">
        <w:rPr>
          <w:rFonts w:ascii="Century Gothic" w:hAnsi="Century Gothic"/>
          <w:i/>
        </w:rPr>
        <w:t>2. __________________________________________________________________</w:t>
      </w:r>
    </w:p>
    <w:p w14:paraId="72670146" w14:textId="77777777" w:rsidR="00FA0F3A" w:rsidRPr="00FF56A5" w:rsidRDefault="00FA0F3A" w:rsidP="00FA0F3A">
      <w:pPr>
        <w:pStyle w:val="BodyTextIndent"/>
        <w:rPr>
          <w:rFonts w:ascii="Century Gothic" w:hAnsi="Century Gothic"/>
          <w:i/>
        </w:rPr>
      </w:pPr>
    </w:p>
    <w:p w14:paraId="74A8BF0E" w14:textId="77777777" w:rsidR="00FA0F3A" w:rsidRPr="00FF56A5" w:rsidRDefault="00FA0F3A" w:rsidP="00FA0F3A">
      <w:pPr>
        <w:ind w:left="720"/>
        <w:rPr>
          <w:rFonts w:ascii="Century Gothic" w:hAnsi="Century Gothic"/>
          <w:i/>
        </w:rPr>
      </w:pPr>
      <w:r w:rsidRPr="00FF56A5">
        <w:rPr>
          <w:rFonts w:ascii="Century Gothic" w:hAnsi="Century Gothic"/>
          <w:i/>
        </w:rPr>
        <w:t>3. __________________________________________________________________</w:t>
      </w:r>
    </w:p>
    <w:p w14:paraId="08B67A32" w14:textId="77777777" w:rsidR="00FA0F3A" w:rsidRPr="00FF56A5" w:rsidRDefault="00FA0F3A" w:rsidP="00FA0F3A">
      <w:pPr>
        <w:ind w:left="720"/>
        <w:rPr>
          <w:rFonts w:ascii="Century Gothic" w:hAnsi="Century Gothic"/>
          <w:i/>
        </w:rPr>
      </w:pPr>
    </w:p>
    <w:p w14:paraId="5B7A7840" w14:textId="77777777" w:rsidR="00FA0F3A" w:rsidRPr="00FF56A5" w:rsidRDefault="00FA0F3A" w:rsidP="00FA0F3A">
      <w:pPr>
        <w:ind w:left="720"/>
        <w:rPr>
          <w:rFonts w:ascii="Century Gothic" w:hAnsi="Century Gothic"/>
          <w:i/>
        </w:rPr>
      </w:pPr>
      <w:r w:rsidRPr="00FF56A5">
        <w:rPr>
          <w:rFonts w:ascii="Century Gothic" w:hAnsi="Century Gothic"/>
          <w:i/>
        </w:rPr>
        <w:t>4. __________________________________________________________________</w:t>
      </w:r>
    </w:p>
    <w:p w14:paraId="04640FE9" w14:textId="77777777" w:rsidR="00FA0F3A" w:rsidRPr="00FF56A5" w:rsidRDefault="00FA0F3A" w:rsidP="00FA0F3A">
      <w:pPr>
        <w:pStyle w:val="BodyTextIndent"/>
        <w:rPr>
          <w:rFonts w:ascii="Century Gothic" w:hAnsi="Century Gothic"/>
          <w:i/>
        </w:rPr>
      </w:pPr>
    </w:p>
    <w:p w14:paraId="0DC31D43" w14:textId="77777777" w:rsidR="00FA0F3A" w:rsidRDefault="00FA0F3A" w:rsidP="00FA0F3A">
      <w:pPr>
        <w:pStyle w:val="BodyTextIndent"/>
        <w:ind w:left="0"/>
      </w:pPr>
      <w:r>
        <w:t>If they have already mentioned some negative attitudes or attitudes that may interfere with adherence, than skip the following examples:</w:t>
      </w:r>
    </w:p>
    <w:p w14:paraId="11464EFC" w14:textId="77777777" w:rsidR="00FA0F3A" w:rsidRPr="00FF56A5" w:rsidRDefault="00FA0F3A" w:rsidP="00FA0F3A">
      <w:pPr>
        <w:ind w:left="720"/>
        <w:rPr>
          <w:rFonts w:ascii="Century Gothic" w:hAnsi="Century Gothic"/>
          <w:i/>
        </w:rPr>
      </w:pPr>
      <w:r w:rsidRPr="00FF56A5">
        <w:rPr>
          <w:rFonts w:ascii="Century Gothic" w:hAnsi="Century Gothic"/>
          <w:i/>
        </w:rPr>
        <w:t xml:space="preserve">Examples of attitudes that some people have include: </w:t>
      </w:r>
    </w:p>
    <w:p w14:paraId="5150E380" w14:textId="77777777" w:rsidR="00FA0F3A" w:rsidRPr="00FF56A5" w:rsidRDefault="00FA0F3A" w:rsidP="00FA0F3A">
      <w:pPr>
        <w:ind w:left="720"/>
        <w:rPr>
          <w:rFonts w:ascii="Century Gothic" w:hAnsi="Century Gothic"/>
          <w:i/>
        </w:rPr>
      </w:pPr>
      <w:r w:rsidRPr="00FF56A5">
        <w:rPr>
          <w:rFonts w:ascii="Century Gothic" w:hAnsi="Century Gothic"/>
          <w:i/>
        </w:rPr>
        <w:t xml:space="preserve">“These medications will never work.”  </w:t>
      </w:r>
    </w:p>
    <w:p w14:paraId="27348A0E" w14:textId="77777777" w:rsidR="00FA0F3A" w:rsidRPr="00FF56A5" w:rsidRDefault="00FA0F3A" w:rsidP="00FA0F3A">
      <w:pPr>
        <w:ind w:left="720"/>
        <w:rPr>
          <w:rFonts w:ascii="Century Gothic" w:hAnsi="Century Gothic"/>
          <w:i/>
        </w:rPr>
      </w:pPr>
      <w:r w:rsidRPr="00FF56A5">
        <w:rPr>
          <w:rFonts w:ascii="Century Gothic" w:hAnsi="Century Gothic"/>
          <w:i/>
        </w:rPr>
        <w:t xml:space="preserve">“The dosing schedule is too hard.”  </w:t>
      </w:r>
    </w:p>
    <w:p w14:paraId="25A10BC9" w14:textId="77777777" w:rsidR="00FA0F3A" w:rsidRPr="00FF56A5" w:rsidRDefault="00FA0F3A" w:rsidP="00FA0F3A">
      <w:pPr>
        <w:ind w:left="720"/>
        <w:rPr>
          <w:rFonts w:ascii="Century Gothic" w:hAnsi="Century Gothic"/>
          <w:i/>
        </w:rPr>
      </w:pPr>
      <w:r w:rsidRPr="00FF56A5">
        <w:rPr>
          <w:rFonts w:ascii="Century Gothic" w:hAnsi="Century Gothic"/>
          <w:i/>
        </w:rPr>
        <w:t>“These meds make me feel sick.”</w:t>
      </w:r>
    </w:p>
    <w:p w14:paraId="2E4DE98C" w14:textId="77777777" w:rsidR="00FA0F3A" w:rsidRPr="00FF56A5" w:rsidRDefault="00FA0F3A" w:rsidP="00FA0F3A">
      <w:pPr>
        <w:ind w:left="720"/>
        <w:rPr>
          <w:rFonts w:ascii="Century Gothic" w:hAnsi="Century Gothic"/>
          <w:i/>
        </w:rPr>
      </w:pPr>
      <w:r w:rsidRPr="00FF56A5">
        <w:rPr>
          <w:rFonts w:ascii="Century Gothic" w:hAnsi="Century Gothic"/>
          <w:i/>
        </w:rPr>
        <w:t>“I’m never going to be able to remember to take all these pills.”</w:t>
      </w:r>
    </w:p>
    <w:p w14:paraId="7E057D4B" w14:textId="77777777" w:rsidR="00B14938" w:rsidRPr="00FF56A5" w:rsidRDefault="00B14938" w:rsidP="00FA0F3A">
      <w:pPr>
        <w:ind w:left="720"/>
        <w:rPr>
          <w:rFonts w:ascii="Century Gothic" w:hAnsi="Century Gothic"/>
          <w:i/>
        </w:rPr>
      </w:pPr>
      <w:r w:rsidRPr="00FF56A5">
        <w:rPr>
          <w:rFonts w:ascii="Century Gothic" w:hAnsi="Century Gothic"/>
          <w:i/>
        </w:rPr>
        <w:t>“Someone might see me taking these pills and know I am HIV+.”</w:t>
      </w:r>
    </w:p>
    <w:p w14:paraId="33A4937E" w14:textId="77777777" w:rsidR="00FA0F3A" w:rsidRPr="00FF56A5" w:rsidRDefault="00FA0F3A" w:rsidP="00FA0F3A">
      <w:pPr>
        <w:ind w:left="720"/>
        <w:rPr>
          <w:rFonts w:ascii="Century Gothic" w:hAnsi="Century Gothic"/>
          <w:i/>
        </w:rPr>
      </w:pPr>
      <w:r w:rsidRPr="00FF56A5">
        <w:rPr>
          <w:rFonts w:ascii="Century Gothic" w:hAnsi="Century Gothic"/>
          <w:i/>
        </w:rPr>
        <w:t xml:space="preserve">  </w:t>
      </w:r>
    </w:p>
    <w:p w14:paraId="4BBB1C51" w14:textId="77777777" w:rsidR="00FA0F3A" w:rsidRPr="00FF56A5" w:rsidRDefault="00FA0F3A" w:rsidP="00FA0F3A">
      <w:pPr>
        <w:ind w:left="720"/>
        <w:rPr>
          <w:rFonts w:ascii="Century Gothic" w:hAnsi="Century Gothic"/>
          <w:i/>
        </w:rPr>
      </w:pPr>
      <w:r w:rsidRPr="00FF56A5">
        <w:rPr>
          <w:rFonts w:ascii="Century Gothic" w:hAnsi="Century Gothic"/>
          <w:i/>
        </w:rPr>
        <w:t xml:space="preserve">Do you ever find yourself thinking this way?  </w:t>
      </w:r>
    </w:p>
    <w:p w14:paraId="643A3D92" w14:textId="77777777" w:rsidR="00FA0F3A" w:rsidRPr="00FF56A5" w:rsidRDefault="00FA0F3A" w:rsidP="00FA0F3A">
      <w:pPr>
        <w:ind w:left="720"/>
        <w:rPr>
          <w:rFonts w:ascii="Century Gothic" w:hAnsi="Century Gothic"/>
          <w:i/>
        </w:rPr>
      </w:pPr>
    </w:p>
    <w:p w14:paraId="2958E454" w14:textId="77777777" w:rsidR="00FA0F3A" w:rsidRPr="00FF56A5" w:rsidRDefault="00FA0F3A" w:rsidP="00FA0F3A">
      <w:pPr>
        <w:ind w:left="720"/>
        <w:rPr>
          <w:rFonts w:ascii="Century Gothic" w:hAnsi="Century Gothic"/>
          <w:i/>
        </w:rPr>
      </w:pPr>
      <w:r w:rsidRPr="00FF56A5">
        <w:rPr>
          <w:rFonts w:ascii="Century Gothic" w:hAnsi="Century Gothic"/>
          <w:i/>
        </w:rPr>
        <w:t xml:space="preserve">Some attitudes towards treatment can make it more difficult to take your medications as prescribed.  How do you think these attitudes that you’ve described might affect your adherence?  </w:t>
      </w:r>
    </w:p>
    <w:p w14:paraId="523C3FA2" w14:textId="77777777" w:rsidR="00FA0F3A" w:rsidRPr="00FF56A5" w:rsidRDefault="00FA0F3A" w:rsidP="00FA0F3A">
      <w:pPr>
        <w:ind w:left="720"/>
        <w:rPr>
          <w:rFonts w:ascii="Century Gothic" w:hAnsi="Century Gothic"/>
          <w:i/>
        </w:rPr>
      </w:pPr>
    </w:p>
    <w:p w14:paraId="6C6210E0" w14:textId="77777777" w:rsidR="00FA0F3A" w:rsidRPr="00FF56A5" w:rsidRDefault="00FA0F3A" w:rsidP="00FA0F3A">
      <w:pPr>
        <w:ind w:left="720"/>
        <w:rPr>
          <w:rFonts w:ascii="Century Gothic" w:hAnsi="Century Gothic"/>
          <w:i/>
        </w:rPr>
      </w:pPr>
      <w:r w:rsidRPr="00FF56A5">
        <w:rPr>
          <w:rFonts w:ascii="Century Gothic" w:hAnsi="Century Gothic"/>
          <w:i/>
        </w:rPr>
        <w:t>1. __________________________________________________________________</w:t>
      </w:r>
    </w:p>
    <w:p w14:paraId="092E5837" w14:textId="77777777" w:rsidR="00FA0F3A" w:rsidRPr="00FF56A5" w:rsidRDefault="00FA0F3A" w:rsidP="00FA0F3A">
      <w:pPr>
        <w:ind w:left="720"/>
        <w:rPr>
          <w:rFonts w:ascii="Century Gothic" w:hAnsi="Century Gothic"/>
          <w:i/>
        </w:rPr>
      </w:pPr>
    </w:p>
    <w:p w14:paraId="51FAECC1" w14:textId="77777777" w:rsidR="00FA0F3A" w:rsidRPr="00FF56A5" w:rsidRDefault="00FA0F3A" w:rsidP="00FA0F3A">
      <w:pPr>
        <w:ind w:left="720"/>
        <w:rPr>
          <w:rFonts w:ascii="Century Gothic" w:hAnsi="Century Gothic"/>
          <w:i/>
        </w:rPr>
      </w:pPr>
      <w:r w:rsidRPr="00FF56A5">
        <w:rPr>
          <w:rFonts w:ascii="Century Gothic" w:hAnsi="Century Gothic"/>
          <w:i/>
        </w:rPr>
        <w:t>2. __________________________________________________________________</w:t>
      </w:r>
    </w:p>
    <w:p w14:paraId="2259797D" w14:textId="77777777" w:rsidR="00FA0F3A" w:rsidRPr="00FF56A5" w:rsidRDefault="00FA0F3A" w:rsidP="00FA0F3A">
      <w:pPr>
        <w:pStyle w:val="BodyTextIndent"/>
        <w:rPr>
          <w:rFonts w:ascii="Century Gothic" w:hAnsi="Century Gothic"/>
          <w:i/>
        </w:rPr>
      </w:pPr>
    </w:p>
    <w:p w14:paraId="5D966DED" w14:textId="77777777" w:rsidR="00FA0F3A" w:rsidRPr="00FF56A5" w:rsidRDefault="00FA0F3A" w:rsidP="00FA0F3A">
      <w:pPr>
        <w:ind w:left="720"/>
        <w:rPr>
          <w:rFonts w:ascii="Century Gothic" w:hAnsi="Century Gothic"/>
          <w:i/>
        </w:rPr>
      </w:pPr>
      <w:r w:rsidRPr="00FF56A5">
        <w:rPr>
          <w:rFonts w:ascii="Century Gothic" w:hAnsi="Century Gothic"/>
          <w:i/>
        </w:rPr>
        <w:t>3. __________________________________________________________________</w:t>
      </w:r>
    </w:p>
    <w:p w14:paraId="4E089183" w14:textId="6B4BA2C4" w:rsidR="00FA0F3A" w:rsidRDefault="00FF56A5" w:rsidP="00FA0F3A">
      <w:r>
        <w:rPr>
          <w:rFonts w:ascii="Century Gothic" w:hAnsi="Century Gothic"/>
          <w:i/>
        </w:rPr>
        <w:br w:type="page"/>
      </w:r>
      <w:r w:rsidR="00FA0F3A">
        <w:lastRenderedPageBreak/>
        <w:t xml:space="preserve">Use </w:t>
      </w:r>
      <w:r w:rsidR="00FA0F3A">
        <w:rPr>
          <w:b/>
          <w:i/>
        </w:rPr>
        <w:t>motivational enhancement techniques</w:t>
      </w:r>
      <w:r w:rsidR="00FA0F3A">
        <w:t xml:space="preserve"> to address negative attitudes. With regard to attitudes that may interfere with adherence, the basic goals of motivational enhancement are: 1) to make the patient aware of the need for change, and 2) to increase the patient’s motivation to make a change. These techniques emphasize an empathic rather than confrontational approach to developing a discrepancy between the patient’s behavior and attitudes that interferes with adherence and their goals for treatment and their health in order to facilitate change. To the extent that the patient has negative attitudes towards treatment, work with the patient to reframe their perspective so that they see treatment as positive and beneficial for their health. </w:t>
      </w:r>
    </w:p>
    <w:p w14:paraId="39C31E50" w14:textId="77777777" w:rsidR="00FA0F3A" w:rsidRDefault="00FA0F3A" w:rsidP="00FA0F3A">
      <w:pPr>
        <w:ind w:left="720"/>
        <w:rPr>
          <w:rFonts w:ascii="Copperplate Gothic Light" w:hAnsi="Copperplate Gothic Light"/>
          <w:i/>
        </w:rPr>
      </w:pPr>
    </w:p>
    <w:p w14:paraId="0D6EC718" w14:textId="77777777" w:rsidR="00FA0F3A" w:rsidRPr="00FF56A5" w:rsidRDefault="00FA0F3A" w:rsidP="00FA0F3A">
      <w:pPr>
        <w:pStyle w:val="BodyTextIndent"/>
        <w:rPr>
          <w:rFonts w:ascii="Century Gothic" w:hAnsi="Century Gothic"/>
          <w:i/>
        </w:rPr>
      </w:pPr>
      <w:r w:rsidRPr="00FF56A5">
        <w:rPr>
          <w:rFonts w:ascii="Century Gothic" w:hAnsi="Century Gothic"/>
          <w:i/>
        </w:rPr>
        <w:t>Can you think of ways to overcome these attitudes so that you can think of your treatment more positively?</w:t>
      </w:r>
    </w:p>
    <w:p w14:paraId="6DD8AA00" w14:textId="77777777" w:rsidR="00FA0F3A" w:rsidRPr="00FF56A5" w:rsidRDefault="00FA0F3A" w:rsidP="00FA0F3A">
      <w:pPr>
        <w:rPr>
          <w:rFonts w:ascii="Century Gothic" w:hAnsi="Century Gothic"/>
          <w:i/>
        </w:rPr>
      </w:pPr>
    </w:p>
    <w:p w14:paraId="2BFEAA60" w14:textId="77777777" w:rsidR="00FA0F3A" w:rsidRPr="00FF56A5" w:rsidRDefault="00FA0F3A" w:rsidP="00FA0F3A">
      <w:pPr>
        <w:ind w:left="720"/>
        <w:rPr>
          <w:rFonts w:ascii="Century Gothic" w:hAnsi="Century Gothic"/>
          <w:i/>
        </w:rPr>
      </w:pPr>
      <w:r w:rsidRPr="00FF56A5">
        <w:rPr>
          <w:rFonts w:ascii="Century Gothic" w:hAnsi="Century Gothic"/>
          <w:i/>
        </w:rPr>
        <w:t>1. __________________________________________________________________</w:t>
      </w:r>
    </w:p>
    <w:p w14:paraId="63DAFFC3" w14:textId="77777777" w:rsidR="00FA0F3A" w:rsidRPr="00FF56A5" w:rsidRDefault="00FA0F3A" w:rsidP="00FA0F3A">
      <w:pPr>
        <w:ind w:left="720"/>
        <w:rPr>
          <w:rFonts w:ascii="Century Gothic" w:hAnsi="Century Gothic"/>
          <w:i/>
        </w:rPr>
      </w:pPr>
    </w:p>
    <w:p w14:paraId="6392C257" w14:textId="77777777" w:rsidR="00FA0F3A" w:rsidRPr="00FF56A5" w:rsidRDefault="00FA0F3A" w:rsidP="00FA0F3A">
      <w:pPr>
        <w:ind w:left="720"/>
        <w:rPr>
          <w:rFonts w:ascii="Century Gothic" w:hAnsi="Century Gothic"/>
          <w:i/>
        </w:rPr>
      </w:pPr>
      <w:r w:rsidRPr="00FF56A5">
        <w:rPr>
          <w:rFonts w:ascii="Century Gothic" w:hAnsi="Century Gothic"/>
          <w:i/>
        </w:rPr>
        <w:t>2. __________________________________________________________________</w:t>
      </w:r>
    </w:p>
    <w:p w14:paraId="10367008" w14:textId="77777777" w:rsidR="00FA0F3A" w:rsidRPr="00FF56A5" w:rsidRDefault="00FA0F3A" w:rsidP="00FA0F3A">
      <w:pPr>
        <w:pStyle w:val="BodyTextIndent"/>
        <w:rPr>
          <w:rFonts w:ascii="Century Gothic" w:hAnsi="Century Gothic"/>
          <w:i/>
        </w:rPr>
      </w:pPr>
    </w:p>
    <w:p w14:paraId="13749004" w14:textId="77777777" w:rsidR="00FA0F3A" w:rsidRPr="00FF56A5" w:rsidRDefault="00FA0F3A" w:rsidP="00FA0F3A">
      <w:pPr>
        <w:ind w:left="720"/>
        <w:rPr>
          <w:rFonts w:ascii="Century Gothic" w:hAnsi="Century Gothic"/>
          <w:i/>
        </w:rPr>
      </w:pPr>
      <w:r w:rsidRPr="00FF56A5">
        <w:rPr>
          <w:rFonts w:ascii="Century Gothic" w:hAnsi="Century Gothic"/>
          <w:i/>
        </w:rPr>
        <w:t>3. __________________________________________________________________</w:t>
      </w:r>
    </w:p>
    <w:p w14:paraId="79C5AA43" w14:textId="77777777" w:rsidR="00FA0F3A" w:rsidRPr="00FF56A5" w:rsidRDefault="00FA0F3A" w:rsidP="00FA0F3A">
      <w:pPr>
        <w:ind w:left="720"/>
        <w:rPr>
          <w:rFonts w:ascii="Century Gothic" w:hAnsi="Century Gothic"/>
          <w:i/>
        </w:rPr>
      </w:pPr>
    </w:p>
    <w:p w14:paraId="2F21D11D" w14:textId="77777777" w:rsidR="00FA0F3A" w:rsidRPr="00FF56A5" w:rsidRDefault="00FA0F3A" w:rsidP="00FA0F3A">
      <w:pPr>
        <w:ind w:left="720"/>
        <w:rPr>
          <w:rFonts w:ascii="Century Gothic" w:hAnsi="Century Gothic"/>
          <w:i/>
        </w:rPr>
      </w:pPr>
      <w:r w:rsidRPr="00FF56A5">
        <w:rPr>
          <w:rFonts w:ascii="Century Gothic" w:hAnsi="Century Gothic"/>
          <w:i/>
        </w:rPr>
        <w:t>4. __________________________________________________________________</w:t>
      </w:r>
    </w:p>
    <w:p w14:paraId="3F601A48" w14:textId="77777777" w:rsidR="00FA0F3A" w:rsidRDefault="00FA0F3A" w:rsidP="00FA0F3A">
      <w:pPr>
        <w:ind w:left="720"/>
        <w:rPr>
          <w:rFonts w:ascii="Century Gothic" w:hAnsi="Century Gothic"/>
          <w:i/>
        </w:rPr>
      </w:pPr>
    </w:p>
    <w:p w14:paraId="060F3AE4" w14:textId="278B3D33" w:rsidR="00656CE3" w:rsidRDefault="00656CE3" w:rsidP="00656CE3">
      <w:pPr>
        <w:pStyle w:val="BodyTextIndent"/>
        <w:ind w:left="0"/>
      </w:pPr>
      <w:r>
        <w:t xml:space="preserve">Use the confidence rating to assess the client’s perception of the importance of adherence, </w:t>
      </w:r>
      <w:proofErr w:type="gramStart"/>
      <w:r>
        <w:t>then</w:t>
      </w:r>
      <w:proofErr w:type="gramEnd"/>
      <w:r>
        <w:t xml:space="preserve"> use MI techniques to reinforce or build motivation for adherence.</w:t>
      </w:r>
    </w:p>
    <w:p w14:paraId="646EB47E" w14:textId="77777777" w:rsidR="00656CE3" w:rsidRPr="00FF56A5" w:rsidRDefault="00656CE3" w:rsidP="00FA0F3A">
      <w:pPr>
        <w:ind w:left="720"/>
        <w:rPr>
          <w:rFonts w:ascii="Century Gothic" w:hAnsi="Century Gothic"/>
          <w:i/>
        </w:rPr>
      </w:pPr>
    </w:p>
    <w:p w14:paraId="66F0E07D" w14:textId="4FB01777" w:rsidR="00EE187E" w:rsidRPr="002D5630" w:rsidRDefault="00EE187E" w:rsidP="002D5630">
      <w:pPr>
        <w:widowControl/>
        <w:ind w:left="720"/>
        <w:rPr>
          <w:i/>
        </w:rPr>
      </w:pPr>
      <w:r w:rsidRPr="002D5630">
        <w:rPr>
          <w:rFonts w:ascii="Century Gothic" w:hAnsi="Century Gothic"/>
          <w:i/>
          <w:lang w:bidi="en-US"/>
        </w:rPr>
        <w:t>I want to ask you a little about your sense of the importance of adherenc</w:t>
      </w:r>
      <w:r w:rsidR="00CF20E7" w:rsidRPr="00CF20E7">
        <w:rPr>
          <w:rFonts w:ascii="Century Gothic" w:hAnsi="Century Gothic"/>
          <w:i/>
          <w:lang w:bidi="en-US"/>
        </w:rPr>
        <w:t>e</w:t>
      </w:r>
      <w:r w:rsidRPr="002D5630">
        <w:rPr>
          <w:rFonts w:ascii="Century Gothic" w:hAnsi="Century Gothic"/>
          <w:i/>
          <w:lang w:bidi="en-US"/>
        </w:rPr>
        <w:t xml:space="preserve">. </w:t>
      </w:r>
    </w:p>
    <w:p w14:paraId="41E10CED" w14:textId="77777777" w:rsidR="00EE187E" w:rsidRPr="002D5630" w:rsidRDefault="00EE187E" w:rsidP="00EE187E">
      <w:pPr>
        <w:ind w:left="720"/>
        <w:rPr>
          <w:rFonts w:ascii="Century Gothic" w:hAnsi="Century Gothic"/>
          <w:i/>
          <w:lang w:bidi="en-US"/>
        </w:rPr>
      </w:pPr>
    </w:p>
    <w:p w14:paraId="71B9C10D" w14:textId="77777777" w:rsidR="00EE187E" w:rsidRPr="002D5630" w:rsidRDefault="00EE187E" w:rsidP="00EE187E">
      <w:pPr>
        <w:ind w:left="720"/>
        <w:rPr>
          <w:rFonts w:ascii="Century Gothic" w:hAnsi="Century Gothic"/>
          <w:i/>
          <w:lang w:bidi="en-US"/>
        </w:rPr>
      </w:pPr>
      <w:r w:rsidRPr="002D5630">
        <w:rPr>
          <w:rFonts w:ascii="Century Gothic" w:hAnsi="Century Gothic"/>
          <w:i/>
          <w:lang w:bidi="en-US"/>
        </w:rPr>
        <w:t xml:space="preserve">On a scale from 1 to 10 how important do you think it is to take your medications as they were prescribed to you (1 = not at all important, 10 = extremely important)?    </w:t>
      </w:r>
    </w:p>
    <w:p w14:paraId="7E301192" w14:textId="77777777" w:rsidR="00EE187E" w:rsidRDefault="00EE187E" w:rsidP="00EE187E">
      <w:pPr>
        <w:ind w:left="720"/>
        <w:rPr>
          <w:rFonts w:ascii="Century Gothic" w:hAnsi="Century Gothic"/>
          <w:lang w:bidi="en-US"/>
        </w:rPr>
      </w:pPr>
    </w:p>
    <w:p w14:paraId="151F0601" w14:textId="77777777" w:rsidR="00EE187E" w:rsidRDefault="00EE187E" w:rsidP="00EE187E">
      <w:pPr>
        <w:pStyle w:val="Header"/>
        <w:jc w:val="center"/>
        <w:rPr>
          <w:rFonts w:ascii="Century Gothic" w:hAnsi="Century Gothic"/>
        </w:rPr>
      </w:pPr>
      <w:r w:rsidRPr="001458A1">
        <w:rPr>
          <w:rFonts w:ascii="Century Gothic" w:hAnsi="Century Gothic"/>
        </w:rPr>
        <w:t>1 ----- 2----- 3 ----- 4 ----- 5 ----- 6 ----- 7 ----- 8 ----- 9 ----- 10</w:t>
      </w:r>
    </w:p>
    <w:p w14:paraId="6236007F" w14:textId="77777777" w:rsidR="00EE187E" w:rsidRDefault="00EE187E" w:rsidP="00EE187E">
      <w:pPr>
        <w:ind w:left="720"/>
        <w:rPr>
          <w:rFonts w:ascii="Century Gothic" w:hAnsi="Century Gothic"/>
          <w:lang w:bidi="en-US"/>
        </w:rPr>
      </w:pPr>
    </w:p>
    <w:p w14:paraId="4CBDE173" w14:textId="77777777" w:rsidR="00EE187E" w:rsidRPr="002D5630" w:rsidRDefault="00EE187E" w:rsidP="00EE187E">
      <w:pPr>
        <w:pStyle w:val="Header"/>
        <w:tabs>
          <w:tab w:val="clear" w:pos="4320"/>
          <w:tab w:val="clear" w:pos="8640"/>
        </w:tabs>
        <w:ind w:left="720"/>
        <w:rPr>
          <w:rFonts w:ascii="Century Gothic" w:hAnsi="Century Gothic"/>
          <w:i/>
        </w:rPr>
      </w:pPr>
      <w:r w:rsidRPr="002D5630">
        <w:rPr>
          <w:rFonts w:ascii="Century Gothic" w:hAnsi="Century Gothic"/>
          <w:i/>
        </w:rPr>
        <w:t>So you feel it is at least a little important (1-3)/somewhat important (4-7)/very important (8-10).  Tell me, what makes it important to you?</w:t>
      </w:r>
    </w:p>
    <w:p w14:paraId="2B7EE666" w14:textId="77777777" w:rsidR="00EE187E" w:rsidRDefault="00EE187E" w:rsidP="00EE187E">
      <w:pPr>
        <w:pStyle w:val="Header"/>
        <w:tabs>
          <w:tab w:val="clear" w:pos="4320"/>
          <w:tab w:val="clear" w:pos="8640"/>
        </w:tabs>
        <w:ind w:left="720"/>
        <w:rPr>
          <w:rFonts w:ascii="Century Gothic" w:hAnsi="Century Gothic"/>
        </w:rPr>
      </w:pPr>
    </w:p>
    <w:p w14:paraId="3E59A6EE" w14:textId="77777777" w:rsidR="00EE187E" w:rsidRPr="00B8418D" w:rsidRDefault="00EE187E" w:rsidP="00EE187E">
      <w:pPr>
        <w:pStyle w:val="Header"/>
        <w:rPr>
          <w:lang w:bidi="en-US"/>
        </w:rPr>
      </w:pPr>
      <w:r>
        <w:rPr>
          <w:lang w:bidi="en-US"/>
        </w:rPr>
        <w:t>If response is less than 10:</w:t>
      </w:r>
    </w:p>
    <w:p w14:paraId="1065C411" w14:textId="77777777" w:rsidR="00EE187E" w:rsidRPr="00B8418D" w:rsidRDefault="00EE187E" w:rsidP="00EE187E">
      <w:pPr>
        <w:pStyle w:val="Header"/>
        <w:ind w:left="720"/>
        <w:rPr>
          <w:rFonts w:ascii="Century Gothic" w:hAnsi="Century Gothic"/>
          <w:lang w:bidi="en-US"/>
        </w:rPr>
      </w:pPr>
    </w:p>
    <w:p w14:paraId="2B1F7E38" w14:textId="77777777" w:rsidR="00EE187E" w:rsidRPr="002D5630" w:rsidRDefault="00EE187E" w:rsidP="00EE187E">
      <w:pPr>
        <w:pStyle w:val="Header"/>
        <w:ind w:left="720"/>
        <w:rPr>
          <w:rFonts w:ascii="Century Gothic" w:hAnsi="Century Gothic"/>
          <w:i/>
          <w:lang w:bidi="en-US"/>
        </w:rPr>
      </w:pPr>
      <w:r w:rsidRPr="002D5630">
        <w:rPr>
          <w:rFonts w:ascii="Century Gothic" w:hAnsi="Century Gothic"/>
          <w:i/>
          <w:lang w:bidi="en-US"/>
        </w:rPr>
        <w:t xml:space="preserve">What would it take to get your importance level up to a __ or __? </w:t>
      </w:r>
      <w:r w:rsidRPr="002D5630">
        <w:rPr>
          <w:lang w:bidi="en-US"/>
        </w:rPr>
        <w:t>(</w:t>
      </w:r>
      <w:proofErr w:type="gramStart"/>
      <w:r w:rsidRPr="002D5630">
        <w:rPr>
          <w:lang w:bidi="en-US"/>
        </w:rPr>
        <w:t>add</w:t>
      </w:r>
      <w:proofErr w:type="gramEnd"/>
      <w:r w:rsidRPr="002D5630">
        <w:rPr>
          <w:lang w:bidi="en-US"/>
        </w:rPr>
        <w:t xml:space="preserve"> max of 4 to 5 points</w:t>
      </w:r>
      <w:r w:rsidRPr="002D5630">
        <w:rPr>
          <w:rFonts w:ascii="Century Gothic" w:hAnsi="Century Gothic"/>
          <w:i/>
          <w:lang w:bidi="en-US"/>
        </w:rPr>
        <w:t>)</w:t>
      </w:r>
      <w:r w:rsidRPr="002D5630">
        <w:rPr>
          <w:i/>
        </w:rPr>
        <w:t xml:space="preserve"> </w:t>
      </w:r>
    </w:p>
    <w:p w14:paraId="7239ED1A" w14:textId="77777777" w:rsidR="00EE187E" w:rsidRDefault="00EE187E" w:rsidP="00EE187E">
      <w:pPr>
        <w:pStyle w:val="Header"/>
        <w:rPr>
          <w:rFonts w:ascii="Century Gothic" w:hAnsi="Century Gothic"/>
          <w:lang w:bidi="en-US"/>
        </w:rPr>
      </w:pPr>
    </w:p>
    <w:p w14:paraId="3349F894" w14:textId="77777777" w:rsidR="00EE187E" w:rsidRPr="00B8418D" w:rsidRDefault="00EE187E" w:rsidP="00EE187E">
      <w:pPr>
        <w:rPr>
          <w:rFonts w:ascii="Century Gothic" w:hAnsi="Century Gothic"/>
          <w:lang w:bidi="en-US"/>
        </w:rPr>
      </w:pPr>
      <w:r w:rsidRPr="00B8418D">
        <w:rPr>
          <w:rFonts w:ascii="Century Gothic" w:hAnsi="Century Gothic"/>
          <w:lang w:bidi="en-US"/>
        </w:rPr>
        <w:t xml:space="preserve"> </w:t>
      </w:r>
      <w:r>
        <w:t>If response is a 10, support and reinforce importance</w:t>
      </w:r>
      <w:r w:rsidRPr="00B8418D">
        <w:t>.</w:t>
      </w:r>
    </w:p>
    <w:p w14:paraId="37D2229A" w14:textId="77777777" w:rsidR="00EE187E" w:rsidRDefault="00EE187E" w:rsidP="00EE187E">
      <w:pPr>
        <w:ind w:left="720"/>
        <w:rPr>
          <w:rFonts w:ascii="Century Gothic" w:hAnsi="Century Gothic"/>
          <w:lang w:bidi="en-US"/>
        </w:rPr>
      </w:pPr>
    </w:p>
    <w:p w14:paraId="3A33814F" w14:textId="6F60E556" w:rsidR="00222F4B" w:rsidRDefault="00222F4B">
      <w:pPr>
        <w:widowControl/>
        <w:rPr>
          <w:rFonts w:ascii="Century Gothic" w:hAnsi="Century Gothic"/>
          <w:b/>
        </w:rPr>
      </w:pPr>
      <w:r>
        <w:rPr>
          <w:rFonts w:ascii="Century Gothic" w:hAnsi="Century Gothic"/>
          <w:b/>
        </w:rPr>
        <w:br w:type="page"/>
      </w:r>
    </w:p>
    <w:p w14:paraId="734B0A40" w14:textId="77777777" w:rsidR="00EE187E" w:rsidRDefault="00EE187E" w:rsidP="00EE187E">
      <w:pPr>
        <w:widowControl/>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B14938" w14:paraId="276B8AB0" w14:textId="77777777" w:rsidTr="00B14938">
        <w:trPr>
          <w:jc w:val="center"/>
        </w:trPr>
        <w:tc>
          <w:tcPr>
            <w:tcW w:w="9360" w:type="dxa"/>
            <w:tcBorders>
              <w:top w:val="single" w:sz="6" w:space="0" w:color="000000"/>
              <w:left w:val="single" w:sz="6" w:space="0" w:color="000000"/>
              <w:bottom w:val="single" w:sz="6" w:space="0" w:color="000000"/>
              <w:right w:val="single" w:sz="6" w:space="0" w:color="000000"/>
            </w:tcBorders>
          </w:tcPr>
          <w:p w14:paraId="0D62EEB0" w14:textId="3D40CF17" w:rsidR="00B14938" w:rsidRDefault="00B14938" w:rsidP="00B14938">
            <w:pPr>
              <w:spacing w:after="58"/>
              <w:rPr>
                <w:rFonts w:ascii="Copperplate Gothic Light" w:hAnsi="Copperplate Gothic Light"/>
                <w:sz w:val="26"/>
                <w:u w:val="single"/>
              </w:rPr>
            </w:pPr>
            <w:r>
              <w:rPr>
                <w:rFonts w:ascii="Copperplate Gothic Light" w:hAnsi="Copperplate Gothic Light"/>
                <w:sz w:val="26"/>
              </w:rPr>
              <w:t>Closing remarks</w:t>
            </w:r>
          </w:p>
        </w:tc>
      </w:tr>
    </w:tbl>
    <w:p w14:paraId="63B456FB" w14:textId="77777777" w:rsidR="00B14938" w:rsidRDefault="00B14938" w:rsidP="00B14938">
      <w:pPr>
        <w:rPr>
          <w:rFonts w:ascii="Copperplate Gothic Light" w:hAnsi="Copperplate Gothic Light"/>
          <w:sz w:val="26"/>
          <w:u w:val="single"/>
        </w:rPr>
      </w:pPr>
    </w:p>
    <w:p w14:paraId="1879BB3F" w14:textId="77777777" w:rsidR="00B14938" w:rsidRDefault="00B14938" w:rsidP="00B14938">
      <w:r>
        <w:t xml:space="preserve">Give the patient a chance to ask questions and share their impressions about the exercises covered today. </w:t>
      </w:r>
    </w:p>
    <w:p w14:paraId="11110E1F" w14:textId="77777777" w:rsidR="00B14938" w:rsidRDefault="00B14938" w:rsidP="00B14938">
      <w:pPr>
        <w:rPr>
          <w:rFonts w:ascii="Copperplate Gothic Light" w:hAnsi="Copperplate Gothic Light"/>
          <w:sz w:val="26"/>
          <w:u w:val="single"/>
        </w:rPr>
      </w:pPr>
    </w:p>
    <w:p w14:paraId="56577182" w14:textId="77777777" w:rsidR="00B14938" w:rsidRPr="009818C6" w:rsidRDefault="00B14938" w:rsidP="00B14938">
      <w:pPr>
        <w:pStyle w:val="BodyTextIndent3"/>
        <w:tabs>
          <w:tab w:val="left" w:pos="720"/>
          <w:tab w:val="left" w:pos="810"/>
          <w:tab w:val="center" w:pos="4680"/>
        </w:tabs>
        <w:rPr>
          <w:rFonts w:ascii="Century Gothic" w:hAnsi="Century Gothic"/>
          <w:sz w:val="24"/>
        </w:rPr>
      </w:pPr>
      <w:r w:rsidRPr="009818C6">
        <w:rPr>
          <w:rFonts w:ascii="Century Gothic" w:hAnsi="Century Gothic"/>
          <w:sz w:val="24"/>
        </w:rPr>
        <w:t xml:space="preserve">Do you have any questions about what we covered in today’s session?  </w:t>
      </w:r>
    </w:p>
    <w:p w14:paraId="73AA758B" w14:textId="77777777" w:rsidR="00B14938" w:rsidRPr="009818C6" w:rsidRDefault="00B14938" w:rsidP="00B14938">
      <w:pPr>
        <w:rPr>
          <w:rFonts w:ascii="Century Gothic" w:hAnsi="Century Gothic"/>
          <w:i/>
        </w:rPr>
      </w:pPr>
    </w:p>
    <w:p w14:paraId="6D6C5638" w14:textId="6CB236B6" w:rsidR="00B14938" w:rsidRPr="009818C6" w:rsidRDefault="00B14938" w:rsidP="00B14938">
      <w:pPr>
        <w:pStyle w:val="BodyTextIndent3"/>
        <w:tabs>
          <w:tab w:val="left" w:pos="720"/>
          <w:tab w:val="center" w:pos="4680"/>
        </w:tabs>
        <w:rPr>
          <w:rFonts w:ascii="Century Gothic" w:hAnsi="Century Gothic"/>
          <w:sz w:val="24"/>
        </w:rPr>
      </w:pPr>
      <w:r w:rsidRPr="009818C6">
        <w:rPr>
          <w:rFonts w:ascii="Century Gothic" w:hAnsi="Century Gothic"/>
          <w:sz w:val="24"/>
        </w:rPr>
        <w:t xml:space="preserve">Our next session is in 2 months. </w:t>
      </w:r>
      <w:r w:rsidR="00130382">
        <w:rPr>
          <w:rFonts w:ascii="Century Gothic" w:hAnsi="Century Gothic"/>
          <w:sz w:val="24"/>
        </w:rPr>
        <w:t xml:space="preserve">You’ve come up with some great ideas for how to overcome the challenges you face with adherence, so during these next two months be sure to draw on those strategies—the one’s we came up </w:t>
      </w:r>
      <w:r w:rsidRPr="009818C6">
        <w:rPr>
          <w:rFonts w:ascii="Century Gothic" w:hAnsi="Century Gothic"/>
          <w:sz w:val="24"/>
        </w:rPr>
        <w:t>today</w:t>
      </w:r>
      <w:r w:rsidR="006815EA" w:rsidRPr="009818C6">
        <w:rPr>
          <w:rFonts w:ascii="Century Gothic" w:hAnsi="Century Gothic"/>
          <w:sz w:val="24"/>
        </w:rPr>
        <w:t xml:space="preserve"> and in</w:t>
      </w:r>
      <w:r w:rsidR="00130382">
        <w:rPr>
          <w:rFonts w:ascii="Century Gothic" w:hAnsi="Century Gothic"/>
          <w:sz w:val="24"/>
        </w:rPr>
        <w:t xml:space="preserve"> our</w:t>
      </w:r>
      <w:r w:rsidR="006815EA" w:rsidRPr="009818C6">
        <w:rPr>
          <w:rFonts w:ascii="Century Gothic" w:hAnsi="Century Gothic"/>
          <w:sz w:val="24"/>
        </w:rPr>
        <w:t xml:space="preserve"> prior sessions</w:t>
      </w:r>
      <w:r w:rsidR="00130382">
        <w:rPr>
          <w:rFonts w:ascii="Century Gothic" w:hAnsi="Century Gothic"/>
          <w:sz w:val="24"/>
        </w:rPr>
        <w:t xml:space="preserve"> as well. </w:t>
      </w:r>
    </w:p>
    <w:p w14:paraId="7034A4F1" w14:textId="77777777" w:rsidR="00B14938" w:rsidRPr="009818C6" w:rsidRDefault="00B14938" w:rsidP="00B14938">
      <w:pPr>
        <w:pStyle w:val="BodyTextIndent3"/>
        <w:tabs>
          <w:tab w:val="left" w:pos="720"/>
          <w:tab w:val="center" w:pos="4680"/>
        </w:tabs>
        <w:rPr>
          <w:rFonts w:ascii="Century Gothic" w:hAnsi="Century Gothic"/>
          <w:sz w:val="24"/>
        </w:rPr>
      </w:pPr>
    </w:p>
    <w:p w14:paraId="2EA8A278" w14:textId="77777777" w:rsidR="00B14938" w:rsidRPr="009818C6" w:rsidRDefault="00B14938" w:rsidP="006815EA">
      <w:pPr>
        <w:pStyle w:val="BodyTextIndent3"/>
        <w:tabs>
          <w:tab w:val="left" w:pos="720"/>
          <w:tab w:val="center" w:pos="4680"/>
        </w:tabs>
        <w:rPr>
          <w:rFonts w:ascii="Century Gothic" w:hAnsi="Century Gothic"/>
          <w:sz w:val="24"/>
        </w:rPr>
      </w:pPr>
      <w:r w:rsidRPr="009818C6">
        <w:rPr>
          <w:rFonts w:ascii="Century Gothic" w:hAnsi="Century Gothic"/>
          <w:sz w:val="24"/>
        </w:rPr>
        <w:t xml:space="preserve">Next session we’ll discuss </w:t>
      </w:r>
      <w:r w:rsidR="006815EA" w:rsidRPr="009818C6">
        <w:rPr>
          <w:rFonts w:ascii="Century Gothic" w:hAnsi="Century Gothic"/>
          <w:sz w:val="24"/>
        </w:rPr>
        <w:t xml:space="preserve">how well the strategies have been working over a longer span of time as you will be have been on treatment for 3 months by that time. </w:t>
      </w:r>
    </w:p>
    <w:p w14:paraId="166DA53F" w14:textId="77777777" w:rsidR="00B14938" w:rsidRPr="009818C6" w:rsidRDefault="00B14938" w:rsidP="00B14938">
      <w:pPr>
        <w:tabs>
          <w:tab w:val="center" w:pos="4680"/>
        </w:tabs>
        <w:rPr>
          <w:rFonts w:ascii="Century Gothic" w:hAnsi="Century Gothic"/>
          <w:i/>
        </w:rPr>
      </w:pPr>
    </w:p>
    <w:p w14:paraId="07691897" w14:textId="77777777" w:rsidR="00B14938" w:rsidRPr="009818C6" w:rsidRDefault="00B14938" w:rsidP="00B14938">
      <w:pPr>
        <w:pStyle w:val="Header"/>
        <w:tabs>
          <w:tab w:val="clear" w:pos="4320"/>
          <w:tab w:val="clear" w:pos="8640"/>
        </w:tabs>
        <w:ind w:firstLine="720"/>
        <w:rPr>
          <w:rFonts w:ascii="Century Gothic" w:hAnsi="Century Gothic"/>
          <w:i/>
        </w:rPr>
      </w:pPr>
      <w:r w:rsidRPr="009818C6">
        <w:rPr>
          <w:rFonts w:ascii="Century Gothic" w:hAnsi="Century Gothic"/>
          <w:i/>
        </w:rPr>
        <w:t>I’ll see you at the next session.</w:t>
      </w:r>
    </w:p>
    <w:p w14:paraId="65E0FCE5" w14:textId="77777777" w:rsidR="00B14938" w:rsidRDefault="00B14938" w:rsidP="00B14938">
      <w:pPr>
        <w:ind w:firstLine="720"/>
      </w:pPr>
      <w:r>
        <w:br w:type="page"/>
      </w:r>
    </w:p>
    <w:p w14:paraId="41A93828" w14:textId="77777777" w:rsidR="006038AE" w:rsidRDefault="006038AE" w:rsidP="006038AE">
      <w:pPr>
        <w:widowControl/>
        <w:jc w:val="center"/>
        <w:rPr>
          <w:b/>
        </w:rPr>
      </w:pPr>
    </w:p>
    <w:p w14:paraId="13DC3EE9" w14:textId="77777777" w:rsidR="006038AE" w:rsidRDefault="006038AE" w:rsidP="006038AE">
      <w:pPr>
        <w:widowControl/>
        <w:jc w:val="center"/>
        <w:rPr>
          <w:b/>
        </w:rPr>
      </w:pPr>
    </w:p>
    <w:p w14:paraId="03662519" w14:textId="77777777" w:rsidR="006038AE" w:rsidRDefault="006038AE" w:rsidP="006038AE">
      <w:pPr>
        <w:widowControl/>
        <w:jc w:val="center"/>
        <w:rPr>
          <w:b/>
        </w:rPr>
      </w:pPr>
    </w:p>
    <w:p w14:paraId="00A9E942" w14:textId="77777777" w:rsidR="006038AE" w:rsidRDefault="006038AE" w:rsidP="006038AE">
      <w:pPr>
        <w:widowControl/>
        <w:jc w:val="center"/>
        <w:rPr>
          <w:b/>
        </w:rPr>
      </w:pPr>
    </w:p>
    <w:p w14:paraId="11662CCC" w14:textId="77777777" w:rsidR="006038AE" w:rsidRDefault="006038AE" w:rsidP="006038AE">
      <w:pPr>
        <w:widowControl/>
        <w:jc w:val="center"/>
        <w:rPr>
          <w:b/>
        </w:rPr>
      </w:pPr>
    </w:p>
    <w:p w14:paraId="17D13AD8" w14:textId="77777777" w:rsidR="006038AE" w:rsidRDefault="006038AE" w:rsidP="006038AE">
      <w:pPr>
        <w:widowControl/>
        <w:jc w:val="center"/>
        <w:rPr>
          <w:b/>
        </w:rPr>
      </w:pPr>
    </w:p>
    <w:p w14:paraId="50CB404E" w14:textId="77777777" w:rsidR="006038AE" w:rsidRDefault="006038AE" w:rsidP="006038AE">
      <w:pPr>
        <w:widowControl/>
        <w:jc w:val="center"/>
        <w:rPr>
          <w:b/>
        </w:rPr>
      </w:pPr>
    </w:p>
    <w:p w14:paraId="206ECBA3" w14:textId="77777777" w:rsidR="006038AE" w:rsidRDefault="006038AE" w:rsidP="006038AE">
      <w:pPr>
        <w:widowControl/>
        <w:jc w:val="center"/>
        <w:rPr>
          <w:b/>
        </w:rPr>
      </w:pPr>
    </w:p>
    <w:p w14:paraId="5586FF89" w14:textId="77777777" w:rsidR="006038AE" w:rsidRDefault="006038AE" w:rsidP="006038AE">
      <w:pPr>
        <w:widowControl/>
        <w:jc w:val="center"/>
        <w:rPr>
          <w:b/>
        </w:rPr>
      </w:pPr>
    </w:p>
    <w:p w14:paraId="37060403" w14:textId="77777777" w:rsidR="006038AE" w:rsidRDefault="006038AE" w:rsidP="006038AE">
      <w:pPr>
        <w:widowControl/>
        <w:jc w:val="center"/>
        <w:rPr>
          <w:b/>
        </w:rPr>
      </w:pPr>
    </w:p>
    <w:p w14:paraId="7CD4A760" w14:textId="77777777" w:rsidR="006038AE" w:rsidRDefault="006038AE" w:rsidP="006038AE">
      <w:pPr>
        <w:widowControl/>
        <w:jc w:val="center"/>
        <w:rPr>
          <w:b/>
        </w:rPr>
      </w:pPr>
    </w:p>
    <w:p w14:paraId="0526083D" w14:textId="77777777" w:rsidR="006038AE" w:rsidRDefault="006038AE" w:rsidP="006038AE">
      <w:pPr>
        <w:widowControl/>
        <w:jc w:val="center"/>
        <w:rPr>
          <w:b/>
        </w:rPr>
      </w:pPr>
    </w:p>
    <w:p w14:paraId="1F16B11A" w14:textId="77777777" w:rsidR="006038AE" w:rsidRDefault="006038AE" w:rsidP="006038AE">
      <w:pPr>
        <w:widowControl/>
        <w:jc w:val="center"/>
        <w:rPr>
          <w:b/>
        </w:rPr>
      </w:pPr>
    </w:p>
    <w:p w14:paraId="4494FAFA" w14:textId="77777777" w:rsidR="006038AE" w:rsidRDefault="006038AE" w:rsidP="006038AE">
      <w:pPr>
        <w:widowControl/>
        <w:jc w:val="center"/>
        <w:rPr>
          <w:b/>
        </w:rPr>
      </w:pPr>
    </w:p>
    <w:p w14:paraId="226D1C11" w14:textId="77777777" w:rsidR="006038AE" w:rsidRDefault="006038AE" w:rsidP="006038AE">
      <w:pPr>
        <w:widowControl/>
        <w:jc w:val="center"/>
        <w:rPr>
          <w:b/>
        </w:rPr>
      </w:pPr>
    </w:p>
    <w:p w14:paraId="4EDA8A72" w14:textId="77777777" w:rsidR="006038AE" w:rsidRDefault="006038AE" w:rsidP="006038AE">
      <w:pPr>
        <w:widowControl/>
        <w:jc w:val="center"/>
        <w:rPr>
          <w:b/>
        </w:rPr>
      </w:pPr>
    </w:p>
    <w:p w14:paraId="30FE2230" w14:textId="77777777" w:rsidR="006038AE" w:rsidRDefault="006038AE" w:rsidP="006038AE">
      <w:pPr>
        <w:widowControl/>
        <w:jc w:val="center"/>
        <w:rPr>
          <w:b/>
        </w:rPr>
      </w:pPr>
    </w:p>
    <w:p w14:paraId="20725F0F" w14:textId="77777777" w:rsidR="006038AE" w:rsidRDefault="006038AE" w:rsidP="006038AE">
      <w:pPr>
        <w:widowControl/>
        <w:jc w:val="center"/>
        <w:rPr>
          <w:b/>
        </w:rPr>
      </w:pPr>
    </w:p>
    <w:p w14:paraId="5EB59133" w14:textId="77777777" w:rsidR="006038AE" w:rsidRDefault="006038AE" w:rsidP="006038AE">
      <w:pPr>
        <w:widowControl/>
        <w:jc w:val="center"/>
        <w:rPr>
          <w:b/>
        </w:rPr>
      </w:pPr>
    </w:p>
    <w:p w14:paraId="769027B1" w14:textId="77777777" w:rsidR="006038AE" w:rsidRPr="006038AE" w:rsidRDefault="006038AE" w:rsidP="006038AE">
      <w:pPr>
        <w:widowControl/>
        <w:jc w:val="center"/>
        <w:rPr>
          <w:rFonts w:ascii="Century Gothic" w:hAnsi="Century Gothic"/>
          <w:i/>
        </w:rPr>
      </w:pPr>
    </w:p>
    <w:p w14:paraId="23DB577F" w14:textId="1AF486C8" w:rsidR="006038AE" w:rsidRPr="006038AE" w:rsidRDefault="006038AE" w:rsidP="006038AE">
      <w:pPr>
        <w:widowControl/>
        <w:jc w:val="center"/>
        <w:rPr>
          <w:rFonts w:ascii="Century Gothic" w:hAnsi="Century Gothic"/>
          <w:i/>
        </w:rPr>
      </w:pPr>
      <w:r w:rsidRPr="006038AE">
        <w:rPr>
          <w:rFonts w:ascii="Century Gothic" w:hAnsi="Century Gothic"/>
          <w:i/>
        </w:rPr>
        <w:t>THIS PAGE</w:t>
      </w:r>
      <w:r>
        <w:rPr>
          <w:rFonts w:ascii="Century Gothic" w:hAnsi="Century Gothic"/>
          <w:i/>
        </w:rPr>
        <w:t xml:space="preserve"> LEFT BANK INTENTIONALLY</w:t>
      </w:r>
      <w:r w:rsidRPr="006038AE">
        <w:rPr>
          <w:rFonts w:ascii="Century Gothic" w:hAnsi="Century Gothic"/>
          <w:i/>
        </w:rPr>
        <w:br w:type="page"/>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8520"/>
      </w:tblGrid>
      <w:tr w:rsidR="000A416A" w:rsidRPr="001D6C7F" w14:paraId="7820C0BA" w14:textId="77777777" w:rsidTr="00BB02A1">
        <w:trPr>
          <w:jc w:val="center"/>
        </w:trPr>
        <w:tc>
          <w:tcPr>
            <w:tcW w:w="8520" w:type="dxa"/>
            <w:shd w:val="clear" w:color="auto" w:fill="E0E0E0"/>
          </w:tcPr>
          <w:p w14:paraId="7383BAF0" w14:textId="77777777" w:rsidR="000A416A" w:rsidRPr="001D6C7F" w:rsidRDefault="000A416A" w:rsidP="00BB02A1">
            <w:pPr>
              <w:spacing w:line="120" w:lineRule="exact"/>
              <w:jc w:val="center"/>
              <w:rPr>
                <w:rFonts w:ascii="Century Gothic" w:hAnsi="Century Gothic"/>
                <w:sz w:val="26"/>
                <w:u w:val="single"/>
              </w:rPr>
            </w:pPr>
          </w:p>
          <w:p w14:paraId="1FA78186" w14:textId="753F03F5" w:rsidR="000A416A" w:rsidRPr="000A416A" w:rsidRDefault="009B0A9F" w:rsidP="00BB02A1">
            <w:pPr>
              <w:spacing w:after="58"/>
              <w:jc w:val="center"/>
              <w:rPr>
                <w:rFonts w:ascii="Century Gothic" w:hAnsi="Century Gothic"/>
                <w:b/>
                <w:sz w:val="26"/>
                <w:u w:val="single"/>
              </w:rPr>
            </w:pPr>
            <w:r>
              <w:rPr>
                <w:b/>
              </w:rPr>
              <w:t xml:space="preserve">MAINTENANCE </w:t>
            </w:r>
            <w:r w:rsidR="000A416A" w:rsidRPr="000A416A">
              <w:rPr>
                <w:b/>
              </w:rPr>
              <w:t>MODULE: SESSION 1</w:t>
            </w:r>
          </w:p>
        </w:tc>
      </w:tr>
    </w:tbl>
    <w:p w14:paraId="1C9AA39F" w14:textId="77777777" w:rsidR="000A416A" w:rsidRDefault="000A416A" w:rsidP="000A416A"/>
    <w:p w14:paraId="30B85C15" w14:textId="416814B0" w:rsidR="006264CA" w:rsidRPr="000A416A" w:rsidRDefault="006264CA" w:rsidP="006264CA">
      <w:pPr>
        <w:jc w:val="center"/>
        <w:rPr>
          <w:b/>
        </w:rPr>
      </w:pPr>
      <w:r w:rsidRPr="000A416A">
        <w:rPr>
          <w:b/>
        </w:rPr>
        <w:t>(</w:t>
      </w:r>
      <w:r w:rsidR="00F83120">
        <w:rPr>
          <w:b/>
        </w:rPr>
        <w:t>To be administered at</w:t>
      </w:r>
      <w:r w:rsidRPr="000A416A">
        <w:rPr>
          <w:b/>
        </w:rPr>
        <w:t xml:space="preserve"> each routine clinic visit)</w:t>
      </w:r>
    </w:p>
    <w:p w14:paraId="2BB16D45" w14:textId="77777777" w:rsidR="00FA0F3A" w:rsidRDefault="00FA0F3A" w:rsidP="00FA0F3A">
      <w:pPr>
        <w:tabs>
          <w:tab w:val="center" w:pos="4680"/>
        </w:tabs>
        <w:rPr>
          <w:u w:val="single"/>
        </w:rPr>
      </w:pPr>
    </w:p>
    <w:p w14:paraId="50B9A929" w14:textId="77777777" w:rsidR="00FA0F3A" w:rsidRDefault="00FA0F3A" w:rsidP="00FA0F3A">
      <w:pPr>
        <w:tabs>
          <w:tab w:val="center" w:pos="4680"/>
        </w:tabs>
      </w:pPr>
      <w:r>
        <w:rPr>
          <w:u w:val="single"/>
        </w:rPr>
        <w:t>OBJECTIVES</w:t>
      </w:r>
      <w:r>
        <w:t>:</w:t>
      </w:r>
    </w:p>
    <w:p w14:paraId="7D9B7377" w14:textId="77777777" w:rsidR="00A27617" w:rsidRDefault="00FA0F3A" w:rsidP="00A27617">
      <w:pPr>
        <w:pStyle w:val="AutoList41"/>
        <w:numPr>
          <w:ilvl w:val="0"/>
          <w:numId w:val="0"/>
        </w:numPr>
      </w:pPr>
      <w:r>
        <w:t xml:space="preserve">1. </w:t>
      </w:r>
      <w:r>
        <w:tab/>
        <w:t>Review t</w:t>
      </w:r>
      <w:r w:rsidR="00A27617">
        <w:t xml:space="preserve">he patient’s adherence to the </w:t>
      </w:r>
      <w:r>
        <w:t xml:space="preserve">ART regimen </w:t>
      </w:r>
      <w:r w:rsidR="00A27617">
        <w:t>since the last session</w:t>
      </w:r>
    </w:p>
    <w:p w14:paraId="4FA999CF" w14:textId="77777777" w:rsidR="00FA0F3A" w:rsidRDefault="00A27617" w:rsidP="00A27617">
      <w:pPr>
        <w:pStyle w:val="AutoList41"/>
        <w:numPr>
          <w:ilvl w:val="0"/>
          <w:numId w:val="0"/>
        </w:numPr>
      </w:pPr>
      <w:r>
        <w:t xml:space="preserve">2. </w:t>
      </w:r>
      <w:r>
        <w:tab/>
      </w:r>
      <w:r w:rsidR="00FA0F3A">
        <w:t>Identify</w:t>
      </w:r>
      <w:r>
        <w:t xml:space="preserve"> barriers to adherence to the </w:t>
      </w:r>
      <w:r w:rsidR="00FA0F3A">
        <w:t>ART regimen.</w:t>
      </w:r>
    </w:p>
    <w:p w14:paraId="387E8486" w14:textId="77777777" w:rsidR="00FA0F3A" w:rsidRDefault="00A27617" w:rsidP="00A27617">
      <w:pPr>
        <w:pStyle w:val="AutoList41"/>
        <w:numPr>
          <w:ilvl w:val="0"/>
          <w:numId w:val="0"/>
        </w:numPr>
        <w:ind w:left="720" w:hanging="720"/>
      </w:pPr>
      <w:r>
        <w:t xml:space="preserve">3. </w:t>
      </w:r>
      <w:r>
        <w:tab/>
      </w:r>
      <w:r w:rsidR="00FA0F3A">
        <w:t xml:space="preserve">Problem </w:t>
      </w:r>
      <w:proofErr w:type="gramStart"/>
      <w:r w:rsidR="00FA0F3A">
        <w:t>solve</w:t>
      </w:r>
      <w:proofErr w:type="gramEnd"/>
      <w:r w:rsidR="00FA0F3A">
        <w:t xml:space="preserve"> solutions to an identified barrier. </w:t>
      </w:r>
    </w:p>
    <w:p w14:paraId="68AED8DA" w14:textId="77777777" w:rsidR="00FA0F3A" w:rsidRDefault="00A27617" w:rsidP="00A27617">
      <w:pPr>
        <w:pStyle w:val="AutoList41"/>
        <w:numPr>
          <w:ilvl w:val="0"/>
          <w:numId w:val="0"/>
        </w:numPr>
        <w:ind w:left="720" w:hanging="720"/>
      </w:pPr>
      <w:r>
        <w:t xml:space="preserve">4. </w:t>
      </w:r>
      <w:r>
        <w:tab/>
      </w:r>
      <w:r w:rsidR="00FA0F3A">
        <w:t>Discuss treatment side effects and strategies to reduce and manage these symptoms.</w:t>
      </w:r>
    </w:p>
    <w:p w14:paraId="16C20AAD" w14:textId="77777777" w:rsidR="00FA0F3A" w:rsidRDefault="00A27617" w:rsidP="00A27617">
      <w:pPr>
        <w:pStyle w:val="AutoList41"/>
        <w:numPr>
          <w:ilvl w:val="0"/>
          <w:numId w:val="0"/>
        </w:numPr>
        <w:ind w:left="720" w:hanging="720"/>
      </w:pPr>
      <w:r>
        <w:t xml:space="preserve">5. </w:t>
      </w:r>
      <w:r>
        <w:tab/>
      </w:r>
      <w:r w:rsidR="00FA0F3A">
        <w:t>Review and discuss strategies to enhance social support for adherence and treatment.</w:t>
      </w:r>
    </w:p>
    <w:p w14:paraId="2D203C68" w14:textId="77777777" w:rsidR="00FA0F3A" w:rsidRDefault="00FA0F3A" w:rsidP="00A27617">
      <w:pPr>
        <w:pStyle w:val="AutoList41"/>
        <w:numPr>
          <w:ilvl w:val="0"/>
          <w:numId w:val="7"/>
        </w:numPr>
      </w:pPr>
      <w:r>
        <w:t>Review and discuss patient attitudes towards treatment and adherence.</w:t>
      </w:r>
    </w:p>
    <w:p w14:paraId="48BA260A" w14:textId="77777777" w:rsidR="00FA0F3A" w:rsidRDefault="00FA0F3A" w:rsidP="00FA0F3A">
      <w:pPr>
        <w:pStyle w:val="AutoList41"/>
        <w:numPr>
          <w:ilvl w:val="0"/>
          <w:numId w:val="0"/>
        </w:numPr>
      </w:pPr>
    </w:p>
    <w:p w14:paraId="285239AE" w14:textId="77777777" w:rsidR="00FA0F3A" w:rsidRDefault="00FA0F3A" w:rsidP="00FA0F3A">
      <w:pPr>
        <w:rPr>
          <w:u w:val="single"/>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FA0F3A" w14:paraId="24C9AA3D" w14:textId="77777777" w:rsidTr="00E77550">
        <w:trPr>
          <w:jc w:val="center"/>
        </w:trPr>
        <w:tc>
          <w:tcPr>
            <w:tcW w:w="9360" w:type="dxa"/>
            <w:tcBorders>
              <w:top w:val="single" w:sz="6" w:space="0" w:color="000000"/>
              <w:left w:val="single" w:sz="6" w:space="0" w:color="000000"/>
              <w:bottom w:val="single" w:sz="6" w:space="0" w:color="000000"/>
              <w:right w:val="single" w:sz="6" w:space="0" w:color="000000"/>
            </w:tcBorders>
          </w:tcPr>
          <w:p w14:paraId="757B9F33" w14:textId="77777777" w:rsidR="00FA0F3A" w:rsidRDefault="00FA0F3A" w:rsidP="00E77550">
            <w:pPr>
              <w:spacing w:line="120" w:lineRule="exact"/>
              <w:rPr>
                <w:rFonts w:ascii="Copperplate Gothic Light" w:hAnsi="Copperplate Gothic Light"/>
                <w:u w:val="single"/>
              </w:rPr>
            </w:pPr>
          </w:p>
          <w:p w14:paraId="22976350" w14:textId="77777777" w:rsidR="00FA0F3A" w:rsidRDefault="00FA0F3A" w:rsidP="000F4F0D">
            <w:pPr>
              <w:spacing w:after="58"/>
              <w:rPr>
                <w:u w:val="single"/>
              </w:rPr>
            </w:pPr>
            <w:r>
              <w:rPr>
                <w:rFonts w:ascii="Copperplate Gothic Light" w:hAnsi="Copperplate Gothic Light"/>
              </w:rPr>
              <w:t xml:space="preserve">Exercise 1: </w:t>
            </w:r>
            <w:r w:rsidR="000F4F0D">
              <w:rPr>
                <w:rFonts w:ascii="Copperplate Gothic Light" w:hAnsi="Copperplate Gothic Light"/>
              </w:rPr>
              <w:t>Review</w:t>
            </w:r>
            <w:r>
              <w:rPr>
                <w:rFonts w:ascii="Copperplate Gothic Light" w:hAnsi="Copperplate Gothic Light"/>
              </w:rPr>
              <w:t xml:space="preserve"> the objectives of today’s session</w:t>
            </w:r>
          </w:p>
        </w:tc>
      </w:tr>
    </w:tbl>
    <w:p w14:paraId="6794A626" w14:textId="77777777" w:rsidR="00FA0F3A" w:rsidRDefault="00FA0F3A" w:rsidP="00FA0F3A">
      <w:pPr>
        <w:rPr>
          <w:u w:val="single"/>
        </w:rPr>
      </w:pPr>
    </w:p>
    <w:p w14:paraId="4CB6DE4A" w14:textId="4E9E97FA" w:rsidR="00FA0F3A" w:rsidRPr="009818C6" w:rsidRDefault="00FA0F3A" w:rsidP="00FA0F3A">
      <w:pPr>
        <w:ind w:left="720"/>
        <w:rPr>
          <w:rFonts w:ascii="Century Gothic" w:hAnsi="Century Gothic"/>
          <w:i/>
        </w:rPr>
      </w:pPr>
      <w:r w:rsidRPr="009818C6">
        <w:rPr>
          <w:rFonts w:ascii="Century Gothic" w:hAnsi="Century Gothic"/>
          <w:i/>
        </w:rPr>
        <w:t xml:space="preserve">Welcome back. It’s been </w:t>
      </w:r>
      <w:r w:rsidR="00F93A3B" w:rsidRPr="009818C6">
        <w:rPr>
          <w:rFonts w:ascii="Century Gothic" w:hAnsi="Century Gothic"/>
          <w:i/>
        </w:rPr>
        <w:t xml:space="preserve">a few </w:t>
      </w:r>
      <w:r w:rsidRPr="009818C6">
        <w:rPr>
          <w:rFonts w:ascii="Century Gothic" w:hAnsi="Century Gothic"/>
          <w:i/>
        </w:rPr>
        <w:t>month</w:t>
      </w:r>
      <w:r w:rsidR="00431F58" w:rsidRPr="009818C6">
        <w:rPr>
          <w:rFonts w:ascii="Century Gothic" w:hAnsi="Century Gothic"/>
          <w:i/>
        </w:rPr>
        <w:t>s</w:t>
      </w:r>
      <w:r w:rsidRPr="009818C6">
        <w:rPr>
          <w:rFonts w:ascii="Century Gothic" w:hAnsi="Century Gothic"/>
          <w:i/>
        </w:rPr>
        <w:t xml:space="preserve"> since our last session, an</w:t>
      </w:r>
      <w:r w:rsidR="006264CA" w:rsidRPr="009818C6">
        <w:rPr>
          <w:rFonts w:ascii="Century Gothic" w:hAnsi="Century Gothic"/>
          <w:i/>
        </w:rPr>
        <w:t>d you’ve been on treatment for several</w:t>
      </w:r>
      <w:r w:rsidRPr="009818C6">
        <w:rPr>
          <w:rFonts w:ascii="Century Gothic" w:hAnsi="Century Gothic"/>
          <w:i/>
        </w:rPr>
        <w:t xml:space="preserve"> months now.  </w:t>
      </w:r>
    </w:p>
    <w:p w14:paraId="1E7A9899" w14:textId="77777777" w:rsidR="00FA0F3A" w:rsidRDefault="00FA0F3A" w:rsidP="00FA0F3A">
      <w:pPr>
        <w:ind w:left="720"/>
        <w:rPr>
          <w:rFonts w:ascii="Century Gothic" w:hAnsi="Century Gothic"/>
          <w:i/>
        </w:rPr>
      </w:pPr>
    </w:p>
    <w:p w14:paraId="0BE9D9E8" w14:textId="70FBDC74" w:rsidR="00130382" w:rsidRDefault="00130382" w:rsidP="00FA0F3A">
      <w:pPr>
        <w:ind w:left="720"/>
        <w:rPr>
          <w:rFonts w:ascii="Century Gothic" w:hAnsi="Century Gothic"/>
          <w:i/>
        </w:rPr>
      </w:pPr>
      <w:r>
        <w:rPr>
          <w:rFonts w:ascii="Century Gothic" w:hAnsi="Century Gothic"/>
          <w:i/>
        </w:rPr>
        <w:t>Tell me how things have been going. What have your impressions been of the treatment and following the regimen?</w:t>
      </w:r>
    </w:p>
    <w:p w14:paraId="25596170" w14:textId="77777777" w:rsidR="00130382" w:rsidRPr="009818C6" w:rsidRDefault="00130382" w:rsidP="00FA0F3A">
      <w:pPr>
        <w:ind w:left="720"/>
        <w:rPr>
          <w:rFonts w:ascii="Century Gothic" w:hAnsi="Century Gothic"/>
          <w:i/>
        </w:rPr>
      </w:pPr>
    </w:p>
    <w:p w14:paraId="603CE5A5" w14:textId="77777777" w:rsidR="00FA0F3A" w:rsidRPr="009818C6" w:rsidRDefault="00FA0F3A" w:rsidP="00FA0F3A">
      <w:pPr>
        <w:pStyle w:val="BodyTextIndent2"/>
        <w:rPr>
          <w:rFonts w:ascii="Century Gothic" w:hAnsi="Century Gothic"/>
        </w:rPr>
      </w:pPr>
      <w:r w:rsidRPr="009818C6">
        <w:rPr>
          <w:rFonts w:ascii="Century Gothic" w:hAnsi="Century Gothic"/>
        </w:rPr>
        <w:t>The objectives of today’s session are….</w:t>
      </w:r>
    </w:p>
    <w:p w14:paraId="1B42D066" w14:textId="77777777" w:rsidR="00FA0F3A" w:rsidRDefault="00FA0F3A" w:rsidP="00FA0F3A">
      <w:pPr>
        <w:ind w:left="720"/>
      </w:pPr>
      <w:r>
        <w:t>[</w:t>
      </w:r>
      <w:proofErr w:type="gramStart"/>
      <w:r>
        <w:t>briefly</w:t>
      </w:r>
      <w:proofErr w:type="gramEnd"/>
      <w:r>
        <w:t xml:space="preserve"> review the objectives as listed above]</w:t>
      </w:r>
    </w:p>
    <w:p w14:paraId="6D418A48" w14:textId="77777777" w:rsidR="00FA0F3A" w:rsidRDefault="00FA0F3A" w:rsidP="00FA0F3A">
      <w:pPr>
        <w:ind w:left="720"/>
        <w:rPr>
          <w:rFonts w:ascii="Copperplate Gothic Light" w:hAnsi="Copperplate Gothic Light"/>
          <w:i/>
          <w:u w:val="single"/>
        </w:rPr>
      </w:pPr>
    </w:p>
    <w:p w14:paraId="0662D2F6" w14:textId="77777777" w:rsidR="00FA0F3A" w:rsidRDefault="00FA0F3A" w:rsidP="00FA0F3A">
      <w:pPr>
        <w:rPr>
          <w:u w:val="single"/>
        </w:rPr>
      </w:pPr>
      <w:r>
        <w:rPr>
          <w:u w:val="single"/>
        </w:rPr>
        <w:br w:type="page"/>
      </w: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FA0F3A" w14:paraId="008984AA" w14:textId="77777777" w:rsidTr="00E77550">
        <w:trPr>
          <w:jc w:val="center"/>
        </w:trPr>
        <w:tc>
          <w:tcPr>
            <w:tcW w:w="9360" w:type="dxa"/>
            <w:tcBorders>
              <w:top w:val="single" w:sz="6" w:space="0" w:color="000000"/>
              <w:left w:val="single" w:sz="6" w:space="0" w:color="000000"/>
              <w:bottom w:val="single" w:sz="6" w:space="0" w:color="000000"/>
              <w:right w:val="single" w:sz="6" w:space="0" w:color="000000"/>
            </w:tcBorders>
          </w:tcPr>
          <w:p w14:paraId="1843E2F0" w14:textId="77777777" w:rsidR="00FA0F3A" w:rsidRDefault="00FA0F3A" w:rsidP="00E77550">
            <w:pPr>
              <w:spacing w:line="120" w:lineRule="exact"/>
              <w:rPr>
                <w:rFonts w:ascii="Copperplate Gothic Light" w:hAnsi="Copperplate Gothic Light"/>
                <w:u w:val="single"/>
              </w:rPr>
            </w:pPr>
          </w:p>
          <w:p w14:paraId="7F65D42B" w14:textId="77777777" w:rsidR="00FA0F3A" w:rsidRDefault="00FA0F3A" w:rsidP="006264CA">
            <w:pPr>
              <w:spacing w:after="58"/>
              <w:rPr>
                <w:u w:val="single"/>
              </w:rPr>
            </w:pPr>
            <w:r>
              <w:rPr>
                <w:rFonts w:ascii="Copperplate Gothic Light" w:hAnsi="Copperplate Gothic Light"/>
              </w:rPr>
              <w:t>Ex</w:t>
            </w:r>
            <w:r w:rsidR="00431F58">
              <w:rPr>
                <w:rFonts w:ascii="Copperplate Gothic Light" w:hAnsi="Copperplate Gothic Light"/>
              </w:rPr>
              <w:t xml:space="preserve">ercise 2: Review adherence to </w:t>
            </w:r>
            <w:r>
              <w:rPr>
                <w:rFonts w:ascii="Copperplate Gothic Light" w:hAnsi="Copperplate Gothic Light"/>
              </w:rPr>
              <w:t xml:space="preserve">ART </w:t>
            </w:r>
            <w:r w:rsidR="006264CA">
              <w:rPr>
                <w:rFonts w:ascii="Copperplate Gothic Light" w:hAnsi="Copperplate Gothic Light"/>
              </w:rPr>
              <w:t>since last session</w:t>
            </w:r>
          </w:p>
        </w:tc>
      </w:tr>
    </w:tbl>
    <w:p w14:paraId="3E182B44" w14:textId="77777777" w:rsidR="00D978D1" w:rsidRDefault="00D978D1" w:rsidP="00E80F09"/>
    <w:p w14:paraId="36B317CB" w14:textId="77777777" w:rsidR="006264CA" w:rsidRDefault="006264CA" w:rsidP="00E80F09">
      <w:r>
        <w:t>With the patient being on ART for several months now, there may be several different sources of data available to assess adherence.  These include the following:</w:t>
      </w:r>
    </w:p>
    <w:p w14:paraId="0FA49CC5" w14:textId="353941EA" w:rsidR="006264CA" w:rsidRDefault="006264CA" w:rsidP="006264CA">
      <w:pPr>
        <w:pStyle w:val="ListParagraph"/>
        <w:numPr>
          <w:ilvl w:val="0"/>
          <w:numId w:val="39"/>
        </w:numPr>
        <w:tabs>
          <w:tab w:val="clear" w:pos="1440"/>
          <w:tab w:val="num" w:pos="540"/>
        </w:tabs>
        <w:ind w:left="540" w:hanging="270"/>
      </w:pPr>
      <w:r w:rsidRPr="006264CA">
        <w:rPr>
          <w:b/>
        </w:rPr>
        <w:t>Self-reported adherence</w:t>
      </w:r>
      <w:r>
        <w:t xml:space="preserve"> from the patient (how many missed doses do they report in past week and past month? How would they rate their adherence on a scale of 0-100%?</w:t>
      </w:r>
      <w:r w:rsidR="00F93A3B">
        <w:t>)</w:t>
      </w:r>
    </w:p>
    <w:p w14:paraId="391EDE39" w14:textId="77777777" w:rsidR="006264CA" w:rsidRDefault="006264CA" w:rsidP="006264CA">
      <w:pPr>
        <w:pStyle w:val="ListParagraph"/>
        <w:numPr>
          <w:ilvl w:val="0"/>
          <w:numId w:val="39"/>
        </w:numPr>
        <w:tabs>
          <w:tab w:val="clear" w:pos="1440"/>
          <w:tab w:val="num" w:pos="540"/>
        </w:tabs>
        <w:ind w:left="540" w:hanging="270"/>
      </w:pPr>
      <w:r w:rsidRPr="006264CA">
        <w:rPr>
          <w:b/>
        </w:rPr>
        <w:t>Pill box</w:t>
      </w:r>
      <w:r>
        <w:t xml:space="preserve">: if they are using a pill box, </w:t>
      </w:r>
      <w:r w:rsidR="00E80F09">
        <w:t xml:space="preserve">remaining pills in </w:t>
      </w:r>
      <w:r>
        <w:t>any compartment would reveal missed doses; however, data will be limited by the time period covered by the pill box.</w:t>
      </w:r>
    </w:p>
    <w:p w14:paraId="7040146F" w14:textId="77777777" w:rsidR="006264CA" w:rsidRDefault="006264CA" w:rsidP="006264CA">
      <w:pPr>
        <w:pStyle w:val="ListParagraph"/>
        <w:numPr>
          <w:ilvl w:val="0"/>
          <w:numId w:val="39"/>
        </w:numPr>
        <w:tabs>
          <w:tab w:val="clear" w:pos="1440"/>
          <w:tab w:val="num" w:pos="540"/>
        </w:tabs>
        <w:ind w:left="540" w:hanging="270"/>
      </w:pPr>
      <w:r w:rsidRPr="006264CA">
        <w:rPr>
          <w:b/>
        </w:rPr>
        <w:t>Pharmacy data</w:t>
      </w:r>
      <w:r>
        <w:t xml:space="preserve">: if the patient gets their medication from the clinic’s </w:t>
      </w:r>
      <w:r w:rsidR="00E80F09">
        <w:t>pharmacy</w:t>
      </w:r>
      <w:r>
        <w:t>, retrieve data on dates of filled prescriptions to assess timeliness of refills.</w:t>
      </w:r>
    </w:p>
    <w:p w14:paraId="655CDD75" w14:textId="77777777" w:rsidR="006264CA" w:rsidRDefault="006264CA" w:rsidP="006264CA">
      <w:pPr>
        <w:pStyle w:val="ListParagraph"/>
        <w:numPr>
          <w:ilvl w:val="0"/>
          <w:numId w:val="39"/>
        </w:numPr>
        <w:tabs>
          <w:tab w:val="clear" w:pos="1440"/>
          <w:tab w:val="num" w:pos="540"/>
        </w:tabs>
        <w:ind w:left="540" w:hanging="270"/>
      </w:pPr>
      <w:r w:rsidRPr="006264CA">
        <w:rPr>
          <w:b/>
        </w:rPr>
        <w:t>Viral load data</w:t>
      </w:r>
      <w:r>
        <w:t>: compare viral load level at treatment onset (or last assay) and the most recent viral load level. Once undetectable level has been achieved, is it maintained?</w:t>
      </w:r>
    </w:p>
    <w:p w14:paraId="36A8CA84" w14:textId="77777777" w:rsidR="006264CA" w:rsidRDefault="006264CA" w:rsidP="00E80F09"/>
    <w:p w14:paraId="046DEAD8" w14:textId="46C02CF5" w:rsidR="00E80F09" w:rsidRPr="007F0F0D" w:rsidRDefault="00D978D1" w:rsidP="00E80F09">
      <w:r>
        <w:t xml:space="preserve">Review the available data with the patient. </w:t>
      </w:r>
      <w:r w:rsidR="00E80F09" w:rsidRPr="007F0F0D">
        <w:t>Reinforce correct pill taking behavior, as well as identify patterns of missed doses</w:t>
      </w:r>
      <w:r>
        <w:t xml:space="preserve"> when possible</w:t>
      </w:r>
      <w:r w:rsidR="00E80F09" w:rsidRPr="007F0F0D">
        <w:t xml:space="preserve">. </w:t>
      </w:r>
    </w:p>
    <w:p w14:paraId="07D71F7D" w14:textId="77777777" w:rsidR="00E80F09" w:rsidRDefault="00E80F09" w:rsidP="00E80F09">
      <w:pPr>
        <w:pStyle w:val="Header"/>
        <w:tabs>
          <w:tab w:val="clear" w:pos="4320"/>
          <w:tab w:val="clear" w:pos="8640"/>
        </w:tabs>
        <w:rPr>
          <w:rFonts w:ascii="Copperplate Gothic Light" w:hAnsi="Copperplate Gothic Light"/>
        </w:rPr>
      </w:pPr>
    </w:p>
    <w:p w14:paraId="0CD3616A" w14:textId="20D53CC0" w:rsidR="00E12ADF" w:rsidRDefault="00E12ADF" w:rsidP="00744B87">
      <w:pPr>
        <w:ind w:left="720"/>
        <w:rPr>
          <w:rFonts w:ascii="Century Gothic" w:hAnsi="Century Gothic"/>
          <w:i/>
        </w:rPr>
      </w:pPr>
      <w:r w:rsidRPr="009818C6">
        <w:rPr>
          <w:rFonts w:ascii="Century Gothic" w:hAnsi="Century Gothic"/>
          <w:i/>
        </w:rPr>
        <w:t xml:space="preserve">Now that you’ve been on treatment for several months, there are several sources of data with which we can assess how well you are doing with adherence to your ART regimen. </w:t>
      </w:r>
      <w:r w:rsidR="00222F4B">
        <w:rPr>
          <w:rFonts w:ascii="Century Gothic" w:hAnsi="Century Gothic"/>
          <w:i/>
        </w:rPr>
        <w:t>Is it ok if we spend some time reviewing these data about your adherence?</w:t>
      </w:r>
    </w:p>
    <w:p w14:paraId="593A2DAD" w14:textId="77777777" w:rsidR="00222F4B" w:rsidRDefault="00222F4B" w:rsidP="00744B87">
      <w:pPr>
        <w:ind w:left="720"/>
        <w:rPr>
          <w:rFonts w:ascii="Century Gothic" w:hAnsi="Century Gothic"/>
          <w:i/>
        </w:rPr>
      </w:pPr>
    </w:p>
    <w:p w14:paraId="51FFACA6" w14:textId="77777777" w:rsidR="00222F4B" w:rsidRPr="00894F5F" w:rsidRDefault="00222F4B" w:rsidP="00222F4B">
      <w:r w:rsidRPr="00894F5F">
        <w:t xml:space="preserve">If permission is not granted, discuss with the </w:t>
      </w:r>
      <w:r>
        <w:t>client</w:t>
      </w:r>
      <w:r w:rsidRPr="00894F5F">
        <w:t xml:space="preserve"> his/her reasons for not wanting to (e.g., </w:t>
      </w:r>
      <w:r>
        <w:t xml:space="preserve">wanting to discuss other things like the medication, physical symptoms they are having, </w:t>
      </w:r>
      <w:proofErr w:type="spellStart"/>
      <w:r>
        <w:t>etc</w:t>
      </w:r>
      <w:proofErr w:type="spellEnd"/>
      <w:r>
        <w:t xml:space="preserve">). </w:t>
      </w:r>
      <w:r w:rsidRPr="00894F5F">
        <w:t>If permission is granted, continue.</w:t>
      </w:r>
      <w:r>
        <w:t xml:space="preserve">  </w:t>
      </w:r>
    </w:p>
    <w:p w14:paraId="27F736D7" w14:textId="77777777" w:rsidR="00222F4B" w:rsidRPr="009818C6" w:rsidRDefault="00222F4B" w:rsidP="00744B87">
      <w:pPr>
        <w:ind w:left="720"/>
        <w:rPr>
          <w:rFonts w:ascii="Century Gothic" w:hAnsi="Century Gothic"/>
          <w:i/>
        </w:rPr>
      </w:pPr>
    </w:p>
    <w:p w14:paraId="788FC263" w14:textId="7ED6D0E0" w:rsidR="00BF0625" w:rsidRDefault="00F93A3B" w:rsidP="00BF0625">
      <w:pPr>
        <w:pStyle w:val="BodyTextIndent2"/>
        <w:ind w:left="0"/>
        <w:rPr>
          <w:rFonts w:ascii="Times New Roman" w:hAnsi="Times New Roman"/>
          <w:i w:val="0"/>
        </w:rPr>
      </w:pPr>
      <w:r>
        <w:rPr>
          <w:rFonts w:ascii="Times New Roman" w:hAnsi="Times New Roman"/>
          <w:i w:val="0"/>
        </w:rPr>
        <w:t>Based on pill box and self-report</w:t>
      </w:r>
      <w:r w:rsidR="00BF0625">
        <w:rPr>
          <w:rFonts w:ascii="Times New Roman" w:hAnsi="Times New Roman"/>
          <w:i w:val="0"/>
        </w:rPr>
        <w:t>, summarize the patient’s adherence in terms of missed doses.</w:t>
      </w:r>
    </w:p>
    <w:p w14:paraId="5E2D6DA8" w14:textId="77777777" w:rsidR="00BF0625" w:rsidRPr="009818C6" w:rsidRDefault="00BF0625" w:rsidP="005E7312">
      <w:pPr>
        <w:pStyle w:val="BodyTextIndent2"/>
        <w:rPr>
          <w:rFonts w:ascii="Times New Roman" w:hAnsi="Times New Roman"/>
          <w:i w:val="0"/>
          <w:sz w:val="22"/>
          <w:szCs w:val="22"/>
        </w:rPr>
      </w:pPr>
    </w:p>
    <w:p w14:paraId="7DAEFBC6" w14:textId="7E5A2A06" w:rsidR="00BF0625" w:rsidRDefault="00BF0625" w:rsidP="00BF0625">
      <w:pPr>
        <w:pStyle w:val="BodyTextIndent2"/>
      </w:pPr>
      <w:r>
        <w:rPr>
          <w:rFonts w:ascii="Times New Roman" w:hAnsi="Times New Roman"/>
          <w:b/>
          <w:i w:val="0"/>
        </w:rPr>
        <w:t xml:space="preserve">Example: </w:t>
      </w:r>
      <w:r w:rsidRPr="009818C6">
        <w:rPr>
          <w:rFonts w:ascii="Century Gothic" w:hAnsi="Century Gothic"/>
        </w:rPr>
        <w:t>It looks like you did really well on these days</w:t>
      </w:r>
      <w:r>
        <w:t xml:space="preserve"> </w:t>
      </w:r>
      <w:r>
        <w:rPr>
          <w:rFonts w:ascii="Times New Roman" w:hAnsi="Times New Roman"/>
          <w:i w:val="0"/>
        </w:rPr>
        <w:t>(days where no pills remain in the pill box)</w:t>
      </w:r>
      <w:r>
        <w:t xml:space="preserve">.  </w:t>
      </w:r>
      <w:r w:rsidRPr="009818C6">
        <w:rPr>
          <w:rFonts w:ascii="Century Gothic" w:hAnsi="Century Gothic"/>
        </w:rPr>
        <w:t>Good job.  You missed some doses on these days</w:t>
      </w:r>
      <w:r>
        <w:t xml:space="preserve"> </w:t>
      </w:r>
      <w:r>
        <w:rPr>
          <w:rFonts w:ascii="Times New Roman" w:hAnsi="Times New Roman"/>
          <w:i w:val="0"/>
        </w:rPr>
        <w:t>(days where pills remain in the pill box)</w:t>
      </w:r>
      <w:r w:rsidR="00F93A3B">
        <w:t xml:space="preserve">, </w:t>
      </w:r>
      <w:r w:rsidR="00F93A3B" w:rsidRPr="009818C6">
        <w:rPr>
          <w:rFonts w:ascii="Century Gothic" w:hAnsi="Century Gothic"/>
        </w:rPr>
        <w:t xml:space="preserve">and it seems </w:t>
      </w:r>
      <w:r w:rsidRPr="009818C6">
        <w:rPr>
          <w:rFonts w:ascii="Century Gothic" w:hAnsi="Century Gothic"/>
        </w:rPr>
        <w:t xml:space="preserve">the (morning/evening) dose </w:t>
      </w:r>
      <w:r w:rsidR="00F93A3B" w:rsidRPr="009818C6">
        <w:rPr>
          <w:rFonts w:ascii="Century Gothic" w:hAnsi="Century Gothic"/>
        </w:rPr>
        <w:t>was the one you usually missed</w:t>
      </w:r>
      <w:r w:rsidR="00F93A3B">
        <w:t xml:space="preserve"> </w:t>
      </w:r>
      <w:r w:rsidRPr="00180DF7">
        <w:rPr>
          <w:rFonts w:ascii="Times New Roman" w:hAnsi="Times New Roman"/>
          <w:i w:val="0"/>
        </w:rPr>
        <w:t>(for drugs taken more than once a day)</w:t>
      </w:r>
      <w:r>
        <w:t xml:space="preserve">.  </w:t>
      </w:r>
    </w:p>
    <w:p w14:paraId="3CFDD716" w14:textId="77777777" w:rsidR="00BF0625" w:rsidRDefault="00BF0625" w:rsidP="00BF0625">
      <w:pPr>
        <w:pStyle w:val="BodyTextIndent2"/>
      </w:pPr>
    </w:p>
    <w:p w14:paraId="749D3495" w14:textId="77777777" w:rsidR="00183692" w:rsidRDefault="00183692" w:rsidP="00183692">
      <w:pPr>
        <w:pStyle w:val="BodyTextIndent2"/>
        <w:rPr>
          <w:rFonts w:ascii="Arial" w:hAnsi="Arial" w:cs="Arial"/>
          <w:i w:val="0"/>
        </w:rPr>
      </w:pPr>
      <w:r w:rsidRPr="005E7312">
        <w:rPr>
          <w:rFonts w:ascii="Arial" w:hAnsi="Arial" w:cs="Arial"/>
          <w:i w:val="0"/>
          <w:u w:val="single"/>
        </w:rPr>
        <w:t>Pill box</w:t>
      </w:r>
      <w:r>
        <w:rPr>
          <w:rFonts w:ascii="Arial" w:hAnsi="Arial" w:cs="Arial"/>
          <w:i w:val="0"/>
        </w:rPr>
        <w:t xml:space="preserve">: Any missed doses? _________ </w:t>
      </w:r>
      <w:proofErr w:type="gramStart"/>
      <w:r>
        <w:rPr>
          <w:rFonts w:ascii="Arial" w:hAnsi="Arial" w:cs="Arial"/>
          <w:i w:val="0"/>
        </w:rPr>
        <w:t>If</w:t>
      </w:r>
      <w:proofErr w:type="gramEnd"/>
      <w:r>
        <w:rPr>
          <w:rFonts w:ascii="Arial" w:hAnsi="Arial" w:cs="Arial"/>
          <w:i w:val="0"/>
        </w:rPr>
        <w:t xml:space="preserve"> so, on what days? _____________</w:t>
      </w:r>
    </w:p>
    <w:p w14:paraId="2D67726B" w14:textId="77777777" w:rsidR="00183692" w:rsidRPr="009818C6" w:rsidRDefault="00183692" w:rsidP="00183692">
      <w:pPr>
        <w:pStyle w:val="BodyTextIndent2"/>
        <w:ind w:left="0"/>
        <w:rPr>
          <w:sz w:val="22"/>
          <w:szCs w:val="22"/>
        </w:rPr>
      </w:pPr>
    </w:p>
    <w:p w14:paraId="71314014" w14:textId="77777777" w:rsidR="00BF0625" w:rsidRPr="009818C6" w:rsidRDefault="00BF0625" w:rsidP="00BF0625">
      <w:pPr>
        <w:pStyle w:val="BodyTextIndent2"/>
        <w:rPr>
          <w:rFonts w:ascii="Century Gothic" w:hAnsi="Century Gothic"/>
        </w:rPr>
      </w:pPr>
      <w:r w:rsidRPr="009818C6">
        <w:rPr>
          <w:rFonts w:ascii="Century Gothic" w:hAnsi="Century Gothic"/>
        </w:rPr>
        <w:t xml:space="preserve">Does this seem right to you? Is this what you were thinking as well in terms of the number of doses taken and missed? </w:t>
      </w:r>
    </w:p>
    <w:p w14:paraId="6B3F7D18" w14:textId="77777777" w:rsidR="00BF0625" w:rsidRPr="009818C6" w:rsidRDefault="00BF0625" w:rsidP="005E7312">
      <w:pPr>
        <w:pStyle w:val="BodyTextIndent2"/>
        <w:rPr>
          <w:rFonts w:ascii="Century Gothic" w:hAnsi="Century Gothic"/>
          <w:sz w:val="22"/>
          <w:szCs w:val="22"/>
        </w:rPr>
      </w:pPr>
    </w:p>
    <w:p w14:paraId="42E934C1" w14:textId="0E1E8823" w:rsidR="00183692" w:rsidRPr="009818C6" w:rsidRDefault="00183692" w:rsidP="00D53B9B">
      <w:pPr>
        <w:ind w:left="720"/>
        <w:rPr>
          <w:rFonts w:ascii="Century Gothic" w:hAnsi="Century Gothic"/>
          <w:i/>
          <w:sz w:val="22"/>
          <w:szCs w:val="22"/>
        </w:rPr>
      </w:pPr>
      <w:r w:rsidRPr="009818C6">
        <w:rPr>
          <w:rFonts w:ascii="Century Gothic" w:hAnsi="Century Gothic"/>
          <w:i/>
        </w:rPr>
        <w:t xml:space="preserve">How many doses do you think you have missed </w:t>
      </w:r>
      <w:proofErr w:type="gramStart"/>
      <w:r w:rsidRPr="009818C6">
        <w:rPr>
          <w:rFonts w:ascii="Century Gothic" w:hAnsi="Century Gothic"/>
          <w:i/>
        </w:rPr>
        <w:t>recently.</w:t>
      </w:r>
      <w:proofErr w:type="gramEnd"/>
      <w:r w:rsidRPr="009818C6">
        <w:rPr>
          <w:rFonts w:ascii="Century Gothic" w:hAnsi="Century Gothic"/>
          <w:i/>
        </w:rPr>
        <w:t xml:space="preserve"> Keep in mind that I recognize that many patients miss doses occasionally, so it’s ok to tell me if you have missed some doses.</w:t>
      </w:r>
    </w:p>
    <w:p w14:paraId="0799BB31" w14:textId="77777777" w:rsidR="00183692" w:rsidRPr="009818C6" w:rsidRDefault="00183692" w:rsidP="00183692">
      <w:pPr>
        <w:ind w:left="720"/>
        <w:rPr>
          <w:rFonts w:ascii="Copperplate Gothic Light" w:hAnsi="Copperplate Gothic Light"/>
          <w:i/>
          <w:sz w:val="22"/>
          <w:szCs w:val="22"/>
        </w:rPr>
      </w:pPr>
    </w:p>
    <w:p w14:paraId="07EF28B2" w14:textId="77777777" w:rsidR="00222F4B" w:rsidRDefault="00222F4B">
      <w:pPr>
        <w:widowControl/>
      </w:pPr>
      <w:r>
        <w:br w:type="page"/>
      </w:r>
    </w:p>
    <w:p w14:paraId="3AB5D381" w14:textId="588F2E46" w:rsidR="00183692" w:rsidRPr="00DF5662" w:rsidRDefault="00183692" w:rsidP="00183692">
      <w:pPr>
        <w:widowControl/>
      </w:pPr>
      <w:r w:rsidRPr="00DF5662">
        <w:lastRenderedPageBreak/>
        <w:t>Discuss any discrepancies between the pill box and the patient’s self-report, with the goal of reaching a consensus or agreement about the patien</w:t>
      </w:r>
      <w:r>
        <w:t>t’s adherence over the past month</w:t>
      </w:r>
      <w:r w:rsidRPr="00DF5662">
        <w:t>.</w:t>
      </w:r>
    </w:p>
    <w:p w14:paraId="643AB16F" w14:textId="77777777" w:rsidR="00183692" w:rsidRPr="009818C6" w:rsidRDefault="00183692" w:rsidP="00183692">
      <w:pPr>
        <w:ind w:left="720"/>
        <w:rPr>
          <w:rFonts w:ascii="Copperplate Gothic Light" w:hAnsi="Copperplate Gothic Light"/>
          <w:i/>
          <w:sz w:val="22"/>
          <w:szCs w:val="22"/>
        </w:rPr>
      </w:pPr>
    </w:p>
    <w:p w14:paraId="2FAEE992" w14:textId="4490E3E7" w:rsidR="00183692" w:rsidRDefault="00183692" w:rsidP="00183692">
      <w:pPr>
        <w:pStyle w:val="BodyTextIndent2"/>
        <w:rPr>
          <w:rFonts w:ascii="Arial" w:hAnsi="Arial" w:cs="Arial"/>
          <w:i w:val="0"/>
        </w:rPr>
      </w:pPr>
      <w:r>
        <w:rPr>
          <w:rFonts w:ascii="Arial" w:hAnsi="Arial" w:cs="Arial"/>
          <w:i w:val="0"/>
        </w:rPr>
        <w:t>How many doses missed in the past week? _______</w:t>
      </w:r>
    </w:p>
    <w:p w14:paraId="6443444D" w14:textId="77777777" w:rsidR="00183692" w:rsidRPr="009818C6" w:rsidRDefault="00183692" w:rsidP="00183692">
      <w:pPr>
        <w:pStyle w:val="BodyTextIndent2"/>
        <w:rPr>
          <w:rFonts w:ascii="Arial" w:hAnsi="Arial" w:cs="Arial"/>
          <w:i w:val="0"/>
          <w:sz w:val="22"/>
          <w:szCs w:val="22"/>
        </w:rPr>
      </w:pPr>
    </w:p>
    <w:p w14:paraId="03A03C02" w14:textId="2EADF9B5" w:rsidR="00183692" w:rsidRDefault="00183692" w:rsidP="00183692">
      <w:pPr>
        <w:pStyle w:val="BodyTextIndent2"/>
        <w:rPr>
          <w:rFonts w:ascii="Arial" w:hAnsi="Arial" w:cs="Arial"/>
          <w:i w:val="0"/>
        </w:rPr>
      </w:pPr>
      <w:r>
        <w:rPr>
          <w:rFonts w:ascii="Arial" w:hAnsi="Arial" w:cs="Arial"/>
          <w:i w:val="0"/>
        </w:rPr>
        <w:t>How many doses missed in the past month? _______</w:t>
      </w:r>
    </w:p>
    <w:p w14:paraId="640B362B" w14:textId="77777777" w:rsidR="00F93A3B" w:rsidRPr="009818C6" w:rsidRDefault="00F93A3B" w:rsidP="00183692">
      <w:pPr>
        <w:pStyle w:val="BodyTextIndent2"/>
        <w:rPr>
          <w:rFonts w:ascii="Arial" w:hAnsi="Arial" w:cs="Arial"/>
          <w:i w:val="0"/>
          <w:sz w:val="22"/>
          <w:szCs w:val="22"/>
        </w:rPr>
      </w:pPr>
    </w:p>
    <w:p w14:paraId="7CF8F267" w14:textId="77777777" w:rsidR="00222F4B" w:rsidRDefault="00F93A3B" w:rsidP="00222F4B">
      <w:pPr>
        <w:pStyle w:val="BodyTextIndent2"/>
        <w:rPr>
          <w:rFonts w:ascii="Century Gothic" w:hAnsi="Century Gothic"/>
        </w:rPr>
      </w:pPr>
      <w:r>
        <w:rPr>
          <w:rFonts w:ascii="Arial" w:hAnsi="Arial" w:cs="Arial"/>
          <w:i w:val="0"/>
        </w:rPr>
        <w:t>Estimated % of prescribed doses taken in past month? ______</w:t>
      </w:r>
    </w:p>
    <w:p w14:paraId="2330103D" w14:textId="77777777" w:rsidR="00222F4B" w:rsidRDefault="00222F4B" w:rsidP="00222F4B">
      <w:pPr>
        <w:pStyle w:val="BodyTextIndent2"/>
        <w:rPr>
          <w:rFonts w:ascii="Century Gothic" w:hAnsi="Century Gothic"/>
        </w:rPr>
      </w:pPr>
    </w:p>
    <w:p w14:paraId="0DA4357B" w14:textId="609A1CE7" w:rsidR="00183692" w:rsidRPr="009818C6" w:rsidRDefault="00183692" w:rsidP="00222F4B">
      <w:pPr>
        <w:pStyle w:val="BodyTextIndent2"/>
        <w:rPr>
          <w:rFonts w:ascii="Century Gothic" w:hAnsi="Century Gothic"/>
        </w:rPr>
      </w:pPr>
      <w:r w:rsidRPr="009818C6">
        <w:rPr>
          <w:rFonts w:ascii="Century Gothic" w:hAnsi="Century Gothic"/>
        </w:rPr>
        <w:t>Can you tell me the times that you have typically been taking the medication?  How consistent were you in taking the pills at that time?</w:t>
      </w:r>
    </w:p>
    <w:p w14:paraId="7E5E95C2" w14:textId="77777777" w:rsidR="00183692" w:rsidRPr="009818C6" w:rsidRDefault="00183692" w:rsidP="005E7312">
      <w:pPr>
        <w:pStyle w:val="BodyTextIndent2"/>
        <w:rPr>
          <w:rFonts w:ascii="Century Gothic" w:hAnsi="Century Gothic"/>
        </w:rPr>
      </w:pPr>
    </w:p>
    <w:p w14:paraId="45038B52" w14:textId="77777777" w:rsidR="00183692" w:rsidRPr="00183692" w:rsidRDefault="00183692" w:rsidP="00183692">
      <w:pPr>
        <w:pStyle w:val="BodyTextIndent2"/>
        <w:rPr>
          <w:rFonts w:ascii="Arial" w:hAnsi="Arial" w:cs="Arial"/>
          <w:i w:val="0"/>
        </w:rPr>
      </w:pPr>
      <w:r w:rsidRPr="00183692">
        <w:rPr>
          <w:rFonts w:ascii="Arial" w:hAnsi="Arial" w:cs="Arial"/>
          <w:i w:val="0"/>
        </w:rPr>
        <w:t xml:space="preserve">Typical time dose(s) were taken: ________      </w:t>
      </w:r>
    </w:p>
    <w:p w14:paraId="34049597" w14:textId="77777777" w:rsidR="00183692" w:rsidRPr="00183692" w:rsidRDefault="00183692" w:rsidP="00183692">
      <w:pPr>
        <w:pStyle w:val="BodyTextIndent2"/>
        <w:rPr>
          <w:rFonts w:ascii="Arial" w:hAnsi="Arial" w:cs="Arial"/>
          <w:i w:val="0"/>
        </w:rPr>
      </w:pPr>
    </w:p>
    <w:p w14:paraId="2EEBA2AA" w14:textId="77777777" w:rsidR="00183692" w:rsidRDefault="00183692" w:rsidP="00183692">
      <w:pPr>
        <w:pStyle w:val="BodyTextIndent2"/>
        <w:rPr>
          <w:rFonts w:ascii="Times New Roman" w:hAnsi="Times New Roman"/>
          <w:i w:val="0"/>
        </w:rPr>
      </w:pPr>
      <w:r w:rsidRPr="00183692">
        <w:rPr>
          <w:rFonts w:ascii="Arial" w:hAnsi="Arial" w:cs="Arial"/>
          <w:i w:val="0"/>
        </w:rPr>
        <w:t>How consistent has dose timing been?</w:t>
      </w:r>
      <w:r>
        <w:rPr>
          <w:rFonts w:ascii="Times New Roman" w:hAnsi="Times New Roman"/>
          <w:i w:val="0"/>
        </w:rPr>
        <w:t xml:space="preserve"> _________________________________</w:t>
      </w:r>
    </w:p>
    <w:p w14:paraId="20CC2150" w14:textId="77777777" w:rsidR="00183692" w:rsidRDefault="00183692" w:rsidP="00183692">
      <w:pPr>
        <w:pStyle w:val="BodyTextIndent2"/>
        <w:rPr>
          <w:rFonts w:ascii="Times New Roman" w:hAnsi="Times New Roman"/>
          <w:i w:val="0"/>
        </w:rPr>
      </w:pPr>
    </w:p>
    <w:p w14:paraId="30D978EF" w14:textId="77777777" w:rsidR="00183692" w:rsidRDefault="00183692" w:rsidP="00183692">
      <w:pPr>
        <w:pStyle w:val="BodyTextIndent2"/>
        <w:ind w:left="0"/>
        <w:rPr>
          <w:rFonts w:ascii="Times New Roman" w:hAnsi="Times New Roman"/>
          <w:i w:val="0"/>
        </w:rPr>
      </w:pPr>
      <w:r>
        <w:rPr>
          <w:rFonts w:ascii="Times New Roman" w:hAnsi="Times New Roman"/>
          <w:i w:val="0"/>
        </w:rPr>
        <w:t>If there are any special requirements associated with the prescribed regimen, enquire about any difficulties with adherence to those requirements.</w:t>
      </w:r>
    </w:p>
    <w:p w14:paraId="1453849A" w14:textId="77777777" w:rsidR="00183692" w:rsidRDefault="00183692" w:rsidP="005E7312">
      <w:pPr>
        <w:pStyle w:val="BodyTextIndent2"/>
      </w:pPr>
    </w:p>
    <w:p w14:paraId="5D735C03" w14:textId="77777777" w:rsidR="005E7312" w:rsidRPr="009818C6" w:rsidRDefault="005E7312" w:rsidP="005E7312">
      <w:pPr>
        <w:pStyle w:val="BodyTextIndent2"/>
        <w:rPr>
          <w:rFonts w:ascii="Century Gothic" w:hAnsi="Century Gothic"/>
        </w:rPr>
      </w:pPr>
      <w:r w:rsidRPr="009818C6">
        <w:rPr>
          <w:rFonts w:ascii="Century Gothic" w:hAnsi="Century Gothic"/>
        </w:rPr>
        <w:t>I also checked with the pharmacy regarding refills and your clinic record to examine recent viral load and CD4 count data.</w:t>
      </w:r>
    </w:p>
    <w:p w14:paraId="16311B1F" w14:textId="77777777" w:rsidR="005E7312" w:rsidRDefault="005E7312" w:rsidP="005E7312">
      <w:pPr>
        <w:pStyle w:val="BodyTextIndent2"/>
      </w:pPr>
    </w:p>
    <w:p w14:paraId="337D3DB1" w14:textId="77777777" w:rsidR="005E7312" w:rsidRDefault="005E7312" w:rsidP="005E7312">
      <w:pPr>
        <w:pStyle w:val="BodyTextIndent2"/>
        <w:rPr>
          <w:rFonts w:ascii="Arial" w:hAnsi="Arial" w:cs="Arial"/>
          <w:i w:val="0"/>
        </w:rPr>
      </w:pPr>
      <w:proofErr w:type="gramStart"/>
      <w:r>
        <w:rPr>
          <w:rFonts w:ascii="Arial" w:hAnsi="Arial" w:cs="Arial"/>
          <w:i w:val="0"/>
        </w:rPr>
        <w:t>Any missed or late refills?</w:t>
      </w:r>
      <w:proofErr w:type="gramEnd"/>
      <w:r>
        <w:rPr>
          <w:rFonts w:ascii="Arial" w:hAnsi="Arial" w:cs="Arial"/>
          <w:i w:val="0"/>
        </w:rPr>
        <w:t xml:space="preserve"> _________________________________________</w:t>
      </w:r>
    </w:p>
    <w:p w14:paraId="343ADB91" w14:textId="77777777" w:rsidR="005E7312" w:rsidRDefault="005E7312" w:rsidP="005E7312">
      <w:pPr>
        <w:pStyle w:val="BodyTextIndent2"/>
        <w:rPr>
          <w:rFonts w:ascii="Arial" w:hAnsi="Arial" w:cs="Arial"/>
          <w:i w:val="0"/>
        </w:rPr>
      </w:pPr>
    </w:p>
    <w:p w14:paraId="51060D09" w14:textId="697EFAD0" w:rsidR="005E7312" w:rsidRDefault="005E7312" w:rsidP="005E7312">
      <w:pPr>
        <w:pStyle w:val="BodyTextIndent2"/>
        <w:rPr>
          <w:rFonts w:ascii="Arial" w:hAnsi="Arial" w:cs="Arial"/>
          <w:i w:val="0"/>
        </w:rPr>
      </w:pPr>
      <w:r>
        <w:rPr>
          <w:rFonts w:ascii="Arial" w:hAnsi="Arial" w:cs="Arial"/>
          <w:i w:val="0"/>
        </w:rPr>
        <w:t>L</w:t>
      </w:r>
      <w:r w:rsidR="00F93A3B">
        <w:rPr>
          <w:rFonts w:ascii="Arial" w:hAnsi="Arial" w:cs="Arial"/>
          <w:i w:val="0"/>
        </w:rPr>
        <w:t>atest HIV viral load (and date):</w:t>
      </w:r>
      <w:r>
        <w:rPr>
          <w:rFonts w:ascii="Arial" w:hAnsi="Arial" w:cs="Arial"/>
          <w:i w:val="0"/>
        </w:rPr>
        <w:t xml:space="preserve"> ____________________________________</w:t>
      </w:r>
    </w:p>
    <w:p w14:paraId="54D6CC51" w14:textId="77777777" w:rsidR="005E7312" w:rsidRDefault="005E7312" w:rsidP="005E7312">
      <w:pPr>
        <w:pStyle w:val="BodyTextIndent2"/>
        <w:rPr>
          <w:rFonts w:ascii="Arial" w:hAnsi="Arial" w:cs="Arial"/>
          <w:i w:val="0"/>
        </w:rPr>
      </w:pPr>
    </w:p>
    <w:p w14:paraId="0CA7E6A4" w14:textId="1D0DD13B" w:rsidR="005E7312" w:rsidRDefault="005E7312" w:rsidP="005E7312">
      <w:pPr>
        <w:pStyle w:val="BodyTextIndent2"/>
        <w:rPr>
          <w:rFonts w:ascii="Arial" w:hAnsi="Arial" w:cs="Arial"/>
          <w:i w:val="0"/>
        </w:rPr>
      </w:pPr>
      <w:r>
        <w:rPr>
          <w:rFonts w:ascii="Arial" w:hAnsi="Arial" w:cs="Arial"/>
          <w:i w:val="0"/>
        </w:rPr>
        <w:t>Latest CD4 count (and da</w:t>
      </w:r>
      <w:r w:rsidR="00F93A3B">
        <w:rPr>
          <w:rFonts w:ascii="Arial" w:hAnsi="Arial" w:cs="Arial"/>
          <w:i w:val="0"/>
        </w:rPr>
        <w:t>te):</w:t>
      </w:r>
      <w:r>
        <w:rPr>
          <w:rFonts w:ascii="Arial" w:hAnsi="Arial" w:cs="Arial"/>
          <w:i w:val="0"/>
        </w:rPr>
        <w:t xml:space="preserve"> ______________________________________</w:t>
      </w:r>
    </w:p>
    <w:p w14:paraId="33F38418" w14:textId="77777777" w:rsidR="00E80F09" w:rsidRDefault="00E80F09" w:rsidP="00E80F09"/>
    <w:p w14:paraId="7B1F82CB" w14:textId="71577D7B" w:rsidR="00E80F09" w:rsidRPr="009818C6" w:rsidRDefault="00744B87" w:rsidP="00744B87">
      <w:pPr>
        <w:pStyle w:val="BodyTextIndent2"/>
        <w:rPr>
          <w:rFonts w:ascii="Century Gothic" w:hAnsi="Century Gothic"/>
        </w:rPr>
      </w:pPr>
      <w:r>
        <w:rPr>
          <w:rFonts w:ascii="Times New Roman" w:hAnsi="Times New Roman"/>
          <w:b/>
          <w:i w:val="0"/>
        </w:rPr>
        <w:t xml:space="preserve">Example: </w:t>
      </w:r>
      <w:r w:rsidR="00E80F09" w:rsidRPr="009818C6">
        <w:rPr>
          <w:rFonts w:ascii="Century Gothic" w:hAnsi="Century Gothic"/>
        </w:rPr>
        <w:t xml:space="preserve">According to the pharmacy records, you </w:t>
      </w:r>
      <w:r w:rsidRPr="009818C6">
        <w:rPr>
          <w:rFonts w:ascii="Century Gothic" w:hAnsi="Century Gothic"/>
        </w:rPr>
        <w:t>were late getting one of your refills by 7 days, which would have left you with a few days without medication</w:t>
      </w:r>
      <w:r>
        <w:t xml:space="preserve"> </w:t>
      </w:r>
      <w:r w:rsidR="00E80F09">
        <w:t>(</w:t>
      </w:r>
      <w:r w:rsidR="00E80F09" w:rsidRPr="005804D8">
        <w:rPr>
          <w:rFonts w:ascii="Times New Roman" w:hAnsi="Times New Roman"/>
          <w:i w:val="0"/>
        </w:rPr>
        <w:t xml:space="preserve">or conversely, refill was </w:t>
      </w:r>
      <w:r>
        <w:rPr>
          <w:rFonts w:ascii="Times New Roman" w:hAnsi="Times New Roman"/>
          <w:i w:val="0"/>
        </w:rPr>
        <w:t xml:space="preserve">on time and patient had full access to medication). </w:t>
      </w:r>
      <w:r w:rsidRPr="009818C6">
        <w:rPr>
          <w:rFonts w:ascii="Century Gothic" w:hAnsi="Century Gothic"/>
        </w:rPr>
        <w:t xml:space="preserve">Does this seem accurate to you? </w:t>
      </w:r>
    </w:p>
    <w:p w14:paraId="02E98DD3" w14:textId="77777777" w:rsidR="00E80F09" w:rsidRPr="009818C6" w:rsidRDefault="00E80F09" w:rsidP="00E80F09">
      <w:pPr>
        <w:pStyle w:val="BodyTextIndent2"/>
        <w:rPr>
          <w:rFonts w:ascii="Century Gothic" w:hAnsi="Century Gothic"/>
        </w:rPr>
      </w:pPr>
    </w:p>
    <w:p w14:paraId="01034B62" w14:textId="294B1DF3" w:rsidR="00744B87" w:rsidRPr="009818C6" w:rsidRDefault="00744B87" w:rsidP="00E80F09">
      <w:pPr>
        <w:pStyle w:val="BodyTextIndent2"/>
        <w:rPr>
          <w:rFonts w:ascii="Century Gothic" w:hAnsi="Century Gothic"/>
        </w:rPr>
      </w:pPr>
      <w:r>
        <w:rPr>
          <w:rFonts w:ascii="Times New Roman" w:hAnsi="Times New Roman"/>
          <w:b/>
          <w:i w:val="0"/>
        </w:rPr>
        <w:t>Example:</w:t>
      </w:r>
      <w:r>
        <w:t xml:space="preserve"> </w:t>
      </w:r>
      <w:r w:rsidRPr="009818C6">
        <w:rPr>
          <w:rFonts w:ascii="Century Gothic" w:hAnsi="Century Gothic"/>
        </w:rPr>
        <w:t xml:space="preserve">As for your recent lab tests, your CD4 has remained about the same, but your viral load is no longer undetectable and is at 50,000 copies, which is likely related to your report of having missed a few doses recently. </w:t>
      </w:r>
    </w:p>
    <w:p w14:paraId="67100AB3" w14:textId="77777777" w:rsidR="00DE16C3" w:rsidRPr="009818C6" w:rsidRDefault="00DE16C3" w:rsidP="00E80F09">
      <w:pPr>
        <w:pStyle w:val="Header"/>
        <w:tabs>
          <w:tab w:val="clear" w:pos="4320"/>
          <w:tab w:val="clear" w:pos="8640"/>
        </w:tabs>
        <w:rPr>
          <w:rFonts w:ascii="Century Gothic" w:hAnsi="Century Gothic"/>
          <w:i/>
        </w:rPr>
      </w:pPr>
    </w:p>
    <w:p w14:paraId="34375C0F" w14:textId="44EA13AF" w:rsidR="005F34E2" w:rsidRPr="009818C6" w:rsidRDefault="005F34E2" w:rsidP="005F34E2">
      <w:pPr>
        <w:pStyle w:val="BodyTextIndent2"/>
        <w:rPr>
          <w:rFonts w:ascii="Century Gothic" w:hAnsi="Century Gothic"/>
        </w:rPr>
      </w:pPr>
      <w:r w:rsidRPr="009818C6">
        <w:rPr>
          <w:rFonts w:ascii="Century Gothic" w:hAnsi="Century Gothic"/>
        </w:rPr>
        <w:t xml:space="preserve">In just a few minutes we’ll talk about what has been causing you some challenges in taking your meds as prescribed, and together we’ll try to come up with some solutions to overcome these challenges. </w:t>
      </w:r>
    </w:p>
    <w:p w14:paraId="187AA565" w14:textId="67D72C99" w:rsidR="00DE16C3" w:rsidRDefault="00DE16C3">
      <w:pPr>
        <w:widowControl/>
      </w:pPr>
      <w:r>
        <w:br w:type="page"/>
      </w:r>
    </w:p>
    <w:p w14:paraId="386C9FC0" w14:textId="00360A3D" w:rsidR="005F34E2" w:rsidRPr="00D5539A" w:rsidRDefault="005F34E2" w:rsidP="005F34E2">
      <w:pPr>
        <w:pStyle w:val="BodyTextIndent2"/>
        <w:ind w:left="0"/>
        <w:rPr>
          <w:rFonts w:ascii="Times New Roman" w:hAnsi="Times New Roman"/>
          <w:i w:val="0"/>
        </w:rPr>
      </w:pPr>
      <w:r>
        <w:rPr>
          <w:rFonts w:ascii="Times New Roman" w:hAnsi="Times New Roman"/>
          <w:i w:val="0"/>
        </w:rPr>
        <w:lastRenderedPageBreak/>
        <w:t>A</w:t>
      </w:r>
      <w:r w:rsidRPr="00D5539A">
        <w:rPr>
          <w:rFonts w:ascii="Times New Roman" w:hAnsi="Times New Roman"/>
          <w:i w:val="0"/>
        </w:rPr>
        <w:t>sk about</w:t>
      </w:r>
      <w:r>
        <w:rPr>
          <w:rFonts w:ascii="Times New Roman" w:hAnsi="Times New Roman"/>
          <w:i w:val="0"/>
        </w:rPr>
        <w:t xml:space="preserve"> scheduled clinic appointments over past 3 months</w:t>
      </w:r>
      <w:r w:rsidRPr="00D5539A">
        <w:rPr>
          <w:rFonts w:ascii="Times New Roman" w:hAnsi="Times New Roman"/>
          <w:i w:val="0"/>
        </w:rPr>
        <w:t xml:space="preserve">, and whether they have had any challenges in attending these appointments or in communicating with their providers. </w:t>
      </w:r>
    </w:p>
    <w:p w14:paraId="3A39637D" w14:textId="77777777" w:rsidR="005F34E2" w:rsidRPr="000C63F4" w:rsidRDefault="005F34E2" w:rsidP="005F34E2">
      <w:pPr>
        <w:pStyle w:val="BodyTextIndent2"/>
        <w:ind w:left="0"/>
        <w:rPr>
          <w:rFonts w:ascii="Century Gothic" w:hAnsi="Century Gothic"/>
          <w:i w:val="0"/>
        </w:rPr>
      </w:pPr>
    </w:p>
    <w:p w14:paraId="46AA8AFA" w14:textId="09453505" w:rsidR="005F34E2" w:rsidRPr="000C63F4" w:rsidRDefault="005F34E2" w:rsidP="005F34E2">
      <w:pPr>
        <w:ind w:left="720"/>
        <w:rPr>
          <w:rFonts w:ascii="Century Gothic" w:hAnsi="Century Gothic"/>
          <w:i/>
          <w:szCs w:val="24"/>
        </w:rPr>
      </w:pPr>
      <w:r w:rsidRPr="000C63F4">
        <w:rPr>
          <w:rFonts w:ascii="Century Gothic" w:hAnsi="Century Gothic"/>
          <w:i/>
          <w:szCs w:val="24"/>
        </w:rPr>
        <w:t xml:space="preserve">In addition to reviewing your recent medication adherence, I’d also like to ask you about how things are going with your doctor and other healthcare providers. </w:t>
      </w:r>
      <w:r w:rsidR="00130382">
        <w:rPr>
          <w:rFonts w:ascii="Century Gothic" w:hAnsi="Century Gothic"/>
          <w:i/>
          <w:szCs w:val="24"/>
        </w:rPr>
        <w:t>Would that be ok with you?</w:t>
      </w:r>
    </w:p>
    <w:p w14:paraId="17A26720" w14:textId="77777777" w:rsidR="005F34E2" w:rsidRPr="00792D6A" w:rsidRDefault="005F34E2" w:rsidP="005F34E2">
      <w:pPr>
        <w:pStyle w:val="BodyTextIndent3"/>
        <w:ind w:left="0"/>
        <w:rPr>
          <w:rFonts w:ascii="Century Gothic" w:hAnsi="Century Gothic"/>
          <w:sz w:val="24"/>
          <w:szCs w:val="24"/>
        </w:rPr>
      </w:pPr>
    </w:p>
    <w:p w14:paraId="4C5AE2FB" w14:textId="77777777" w:rsidR="005F34E2" w:rsidRPr="00792D6A" w:rsidRDefault="005F34E2" w:rsidP="005F34E2">
      <w:pPr>
        <w:pStyle w:val="BodyTextIndent3"/>
        <w:rPr>
          <w:rFonts w:ascii="Century Gothic" w:hAnsi="Century Gothic"/>
          <w:sz w:val="24"/>
          <w:szCs w:val="24"/>
        </w:rPr>
      </w:pPr>
      <w:r w:rsidRPr="00792D6A">
        <w:rPr>
          <w:rFonts w:ascii="Century Gothic" w:hAnsi="Century Gothic"/>
          <w:sz w:val="24"/>
          <w:szCs w:val="24"/>
        </w:rPr>
        <w:t xml:space="preserve">Have you missed any healthcare provider’s/doctor’s appointments over the past 3 months? </w:t>
      </w:r>
    </w:p>
    <w:p w14:paraId="55C2A567" w14:textId="77777777" w:rsidR="005F34E2" w:rsidRPr="00792D6A" w:rsidRDefault="005F34E2" w:rsidP="005F34E2">
      <w:pPr>
        <w:pStyle w:val="BodyTextIndent3"/>
        <w:rPr>
          <w:rFonts w:ascii="Century Gothic" w:hAnsi="Century Gothic"/>
          <w:sz w:val="24"/>
          <w:szCs w:val="24"/>
        </w:rPr>
      </w:pPr>
    </w:p>
    <w:p w14:paraId="275041AD" w14:textId="77777777" w:rsidR="005F34E2" w:rsidRPr="00792D6A" w:rsidRDefault="005F34E2" w:rsidP="005F34E2">
      <w:pPr>
        <w:pStyle w:val="BodyTextIndent3"/>
        <w:rPr>
          <w:rFonts w:ascii="Century Gothic" w:hAnsi="Century Gothic"/>
          <w:sz w:val="24"/>
          <w:szCs w:val="24"/>
        </w:rPr>
      </w:pPr>
      <w:r w:rsidRPr="00792D6A">
        <w:rPr>
          <w:rFonts w:ascii="Century Gothic" w:hAnsi="Century Gothic"/>
          <w:sz w:val="24"/>
          <w:szCs w:val="24"/>
        </w:rPr>
        <w:t>__________________________________________________________________</w:t>
      </w:r>
    </w:p>
    <w:p w14:paraId="4CF45AD8" w14:textId="32840991" w:rsidR="005F34E2" w:rsidRPr="00792D6A" w:rsidRDefault="005F34E2" w:rsidP="005F34E2">
      <w:pPr>
        <w:ind w:left="720"/>
        <w:rPr>
          <w:rFonts w:ascii="Century Gothic" w:hAnsi="Century Gothic"/>
          <w:i/>
          <w:szCs w:val="24"/>
        </w:rPr>
      </w:pPr>
    </w:p>
    <w:p w14:paraId="554DF7DE" w14:textId="77777777" w:rsidR="005F34E2" w:rsidRPr="00792D6A" w:rsidRDefault="005F34E2" w:rsidP="005F34E2">
      <w:pPr>
        <w:ind w:left="720"/>
        <w:rPr>
          <w:rFonts w:ascii="Century Gothic" w:hAnsi="Century Gothic"/>
          <w:szCs w:val="24"/>
        </w:rPr>
      </w:pPr>
      <w:r w:rsidRPr="00792D6A">
        <w:rPr>
          <w:rFonts w:ascii="Century Gothic" w:hAnsi="Century Gothic"/>
          <w:szCs w:val="24"/>
        </w:rPr>
        <w:t>__________________________________________________________________</w:t>
      </w:r>
    </w:p>
    <w:p w14:paraId="2B2AF2F7" w14:textId="77777777" w:rsidR="005F34E2" w:rsidRPr="00792D6A" w:rsidRDefault="005F34E2" w:rsidP="005F34E2">
      <w:pPr>
        <w:pStyle w:val="BodyTextIndent3"/>
        <w:rPr>
          <w:rFonts w:ascii="Century Gothic" w:hAnsi="Century Gothic"/>
          <w:sz w:val="24"/>
          <w:szCs w:val="24"/>
        </w:rPr>
      </w:pPr>
    </w:p>
    <w:p w14:paraId="29B7B61D" w14:textId="77777777" w:rsidR="005F34E2" w:rsidRPr="00792D6A" w:rsidRDefault="005F34E2" w:rsidP="005F34E2">
      <w:pPr>
        <w:pStyle w:val="BodyTextIndent3"/>
        <w:rPr>
          <w:rFonts w:ascii="Century Gothic" w:hAnsi="Century Gothic"/>
          <w:sz w:val="24"/>
          <w:szCs w:val="24"/>
        </w:rPr>
      </w:pPr>
      <w:r w:rsidRPr="00792D6A">
        <w:rPr>
          <w:rFonts w:ascii="Century Gothic" w:hAnsi="Century Gothic"/>
          <w:sz w:val="24"/>
          <w:szCs w:val="24"/>
        </w:rPr>
        <w:t xml:space="preserve">Do you find it a challenge to regularly attend clinic and see your healthcare provider/doctor? </w:t>
      </w:r>
    </w:p>
    <w:p w14:paraId="07D23BD9" w14:textId="77777777" w:rsidR="005F34E2" w:rsidRPr="00792D6A" w:rsidRDefault="005F34E2" w:rsidP="005F34E2">
      <w:pPr>
        <w:ind w:left="720"/>
        <w:rPr>
          <w:rFonts w:ascii="Century Gothic" w:hAnsi="Century Gothic"/>
          <w:szCs w:val="24"/>
        </w:rPr>
      </w:pPr>
    </w:p>
    <w:p w14:paraId="274EA7FC" w14:textId="77777777" w:rsidR="005F34E2" w:rsidRPr="00792D6A" w:rsidRDefault="005F34E2" w:rsidP="005F34E2">
      <w:pPr>
        <w:ind w:left="720"/>
        <w:rPr>
          <w:rFonts w:ascii="Century Gothic" w:hAnsi="Century Gothic"/>
          <w:szCs w:val="24"/>
        </w:rPr>
      </w:pPr>
      <w:r w:rsidRPr="00792D6A">
        <w:rPr>
          <w:rFonts w:ascii="Century Gothic" w:hAnsi="Century Gothic"/>
          <w:szCs w:val="24"/>
        </w:rPr>
        <w:t>__________________________________________________________________</w:t>
      </w:r>
    </w:p>
    <w:p w14:paraId="0F8F3236" w14:textId="77777777" w:rsidR="005F34E2" w:rsidRPr="00792D6A" w:rsidRDefault="005F34E2" w:rsidP="005F34E2">
      <w:pPr>
        <w:ind w:left="720"/>
        <w:rPr>
          <w:rFonts w:ascii="Century Gothic" w:hAnsi="Century Gothic"/>
          <w:i/>
          <w:szCs w:val="24"/>
        </w:rPr>
      </w:pPr>
    </w:p>
    <w:p w14:paraId="0385F5EC" w14:textId="77777777" w:rsidR="005F34E2" w:rsidRPr="00792D6A" w:rsidRDefault="005F34E2" w:rsidP="005F34E2">
      <w:pPr>
        <w:ind w:left="720"/>
        <w:rPr>
          <w:rFonts w:ascii="Century Gothic" w:hAnsi="Century Gothic"/>
          <w:i/>
          <w:szCs w:val="24"/>
        </w:rPr>
      </w:pPr>
      <w:r w:rsidRPr="00792D6A">
        <w:rPr>
          <w:rFonts w:ascii="Century Gothic" w:hAnsi="Century Gothic"/>
          <w:szCs w:val="24"/>
        </w:rPr>
        <w:t>________________________________________________________________</w:t>
      </w:r>
    </w:p>
    <w:p w14:paraId="453809F8" w14:textId="77777777" w:rsidR="005F34E2" w:rsidRPr="00792D6A" w:rsidRDefault="005F34E2" w:rsidP="005F34E2">
      <w:pPr>
        <w:pStyle w:val="BodyTextIndent3"/>
        <w:rPr>
          <w:rFonts w:ascii="Century Gothic" w:hAnsi="Century Gothic"/>
          <w:sz w:val="24"/>
          <w:szCs w:val="24"/>
        </w:rPr>
      </w:pPr>
    </w:p>
    <w:p w14:paraId="11E34185" w14:textId="77777777" w:rsidR="005F34E2" w:rsidRPr="00792D6A" w:rsidRDefault="005F34E2" w:rsidP="005F34E2">
      <w:pPr>
        <w:pStyle w:val="BodyTextIndent3"/>
        <w:rPr>
          <w:rFonts w:ascii="Century Gothic" w:hAnsi="Century Gothic"/>
          <w:sz w:val="24"/>
          <w:szCs w:val="24"/>
        </w:rPr>
      </w:pPr>
    </w:p>
    <w:p w14:paraId="5655374C" w14:textId="77777777" w:rsidR="005F34E2" w:rsidRPr="00792D6A" w:rsidRDefault="005F34E2" w:rsidP="005F34E2">
      <w:pPr>
        <w:ind w:left="720"/>
        <w:rPr>
          <w:rFonts w:ascii="Century Gothic" w:hAnsi="Century Gothic"/>
          <w:i/>
          <w:szCs w:val="24"/>
        </w:rPr>
      </w:pPr>
      <w:r w:rsidRPr="00792D6A">
        <w:rPr>
          <w:rFonts w:ascii="Century Gothic" w:hAnsi="Century Gothic"/>
          <w:i/>
          <w:szCs w:val="24"/>
        </w:rPr>
        <w:t>What about your communication with your providers? Are you satisfied with how you communicate?</w:t>
      </w:r>
    </w:p>
    <w:p w14:paraId="1E37505A" w14:textId="77777777" w:rsidR="005F34E2" w:rsidRPr="00792D6A" w:rsidRDefault="005F34E2" w:rsidP="005F34E2">
      <w:pPr>
        <w:ind w:left="720"/>
        <w:rPr>
          <w:rFonts w:ascii="Century Gothic" w:hAnsi="Century Gothic"/>
        </w:rPr>
      </w:pPr>
    </w:p>
    <w:p w14:paraId="4B125C32" w14:textId="77777777" w:rsidR="005F34E2" w:rsidRPr="00792D6A" w:rsidRDefault="005F34E2" w:rsidP="005F34E2">
      <w:pPr>
        <w:ind w:left="720"/>
        <w:rPr>
          <w:rFonts w:ascii="Century Gothic" w:hAnsi="Century Gothic"/>
        </w:rPr>
      </w:pPr>
      <w:r w:rsidRPr="00792D6A">
        <w:rPr>
          <w:rFonts w:ascii="Century Gothic" w:hAnsi="Century Gothic"/>
        </w:rPr>
        <w:t>__________________________________________________________________</w:t>
      </w:r>
    </w:p>
    <w:p w14:paraId="1A67B94A" w14:textId="77777777" w:rsidR="005F34E2" w:rsidRPr="00792D6A" w:rsidRDefault="005F34E2" w:rsidP="005F34E2">
      <w:pPr>
        <w:ind w:left="720"/>
        <w:rPr>
          <w:rFonts w:ascii="Century Gothic" w:hAnsi="Century Gothic"/>
          <w:i/>
        </w:rPr>
      </w:pPr>
    </w:p>
    <w:p w14:paraId="183C1E88" w14:textId="77777777" w:rsidR="005F34E2" w:rsidRPr="00792D6A" w:rsidRDefault="005F34E2" w:rsidP="005F34E2">
      <w:pPr>
        <w:ind w:left="720"/>
        <w:rPr>
          <w:rFonts w:ascii="Century Gothic" w:hAnsi="Century Gothic"/>
          <w:i/>
        </w:rPr>
      </w:pPr>
      <w:r w:rsidRPr="00792D6A">
        <w:rPr>
          <w:rFonts w:ascii="Century Gothic" w:hAnsi="Century Gothic"/>
        </w:rPr>
        <w:t>________________________________________________________________</w:t>
      </w:r>
    </w:p>
    <w:p w14:paraId="556C084B" w14:textId="77777777" w:rsidR="005F34E2" w:rsidRPr="000C63F4" w:rsidRDefault="005F34E2" w:rsidP="005F34E2">
      <w:pPr>
        <w:pStyle w:val="Title"/>
        <w:jc w:val="left"/>
        <w:rPr>
          <w:rFonts w:ascii="Century Gothic" w:hAnsi="Century Gothic"/>
          <w:b w:val="0"/>
          <w:i/>
          <w:sz w:val="24"/>
          <w:szCs w:val="24"/>
        </w:rPr>
      </w:pPr>
    </w:p>
    <w:p w14:paraId="4A853A62" w14:textId="0D14D418" w:rsidR="007D5317" w:rsidRDefault="007D5317">
      <w:pPr>
        <w:widowControl/>
      </w:pPr>
      <w:r>
        <w:br w:type="page"/>
      </w: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AB6174" w14:paraId="02975883" w14:textId="77777777" w:rsidTr="00AB6174">
        <w:trPr>
          <w:jc w:val="center"/>
        </w:trPr>
        <w:tc>
          <w:tcPr>
            <w:tcW w:w="9360" w:type="dxa"/>
            <w:tcBorders>
              <w:top w:val="single" w:sz="6" w:space="0" w:color="000000"/>
              <w:left w:val="single" w:sz="6" w:space="0" w:color="000000"/>
              <w:bottom w:val="single" w:sz="6" w:space="0" w:color="000000"/>
              <w:right w:val="single" w:sz="6" w:space="0" w:color="000000"/>
            </w:tcBorders>
          </w:tcPr>
          <w:p w14:paraId="51DC257B" w14:textId="77777777" w:rsidR="00AB6174" w:rsidRDefault="00AB6174" w:rsidP="00AB6174">
            <w:pPr>
              <w:spacing w:line="120" w:lineRule="exact"/>
              <w:rPr>
                <w:rFonts w:ascii="Copperplate Gothic Light" w:hAnsi="Copperplate Gothic Light"/>
                <w:u w:val="single"/>
              </w:rPr>
            </w:pPr>
          </w:p>
          <w:p w14:paraId="0596BB2D" w14:textId="77777777" w:rsidR="00AB6174" w:rsidRDefault="00AB6174" w:rsidP="00AB6174">
            <w:pPr>
              <w:spacing w:after="58"/>
              <w:rPr>
                <w:u w:val="single"/>
              </w:rPr>
            </w:pPr>
            <w:r>
              <w:rPr>
                <w:rFonts w:ascii="Copperplate Gothic Light" w:hAnsi="Copperplate Gothic Light"/>
              </w:rPr>
              <w:t xml:space="preserve">Exercise 3: </w:t>
            </w:r>
            <w:r w:rsidRPr="009B3799">
              <w:rPr>
                <w:rFonts w:ascii="Century Gothic" w:hAnsi="Century Gothic"/>
                <w:sz w:val="26"/>
                <w:szCs w:val="26"/>
              </w:rPr>
              <w:t>Identify what made it easier to take the pills as directed (what worked) and what problems arose that made it difficult</w:t>
            </w:r>
          </w:p>
        </w:tc>
      </w:tr>
    </w:tbl>
    <w:p w14:paraId="032B3EAF" w14:textId="77777777" w:rsidR="00AB6174" w:rsidRPr="001458A1" w:rsidRDefault="00AB6174" w:rsidP="00AB6174">
      <w:pPr>
        <w:rPr>
          <w:rFonts w:ascii="Century Gothic" w:hAnsi="Century Gothic"/>
        </w:rPr>
      </w:pPr>
    </w:p>
    <w:p w14:paraId="0BBADE36" w14:textId="77777777" w:rsidR="00E80F09" w:rsidRPr="002550BB" w:rsidRDefault="00E80F09" w:rsidP="00E80F09">
      <w:pPr>
        <w:rPr>
          <w:u w:val="single"/>
        </w:rPr>
      </w:pPr>
      <w:r w:rsidRPr="002550BB">
        <w:t>Review the effectiveness of the strategies discussed in the previous session. If strategies were effective, provide positive reinforcement for their ability to successfully implement the strategies, and encourage them to continue to use the strategies. If strategies were not helpful, discuss possible reasons why they were not successful and how to overcome those barriers, as well as suggest alternative strategies that other clients have successfully utilized.</w:t>
      </w:r>
    </w:p>
    <w:p w14:paraId="1AEB84A7" w14:textId="77777777" w:rsidR="00E80F09" w:rsidRPr="001458A1" w:rsidRDefault="00E80F09" w:rsidP="00E80F09">
      <w:pPr>
        <w:ind w:left="720"/>
        <w:rPr>
          <w:rFonts w:ascii="Century Gothic" w:hAnsi="Century Gothic"/>
          <w:i/>
        </w:rPr>
      </w:pPr>
    </w:p>
    <w:p w14:paraId="584CB5A3" w14:textId="3F075F3A" w:rsidR="00E80F09" w:rsidRPr="001458A1" w:rsidRDefault="00E80F09" w:rsidP="00E80F09">
      <w:pPr>
        <w:ind w:left="720"/>
        <w:rPr>
          <w:rFonts w:ascii="Century Gothic" w:hAnsi="Century Gothic"/>
          <w:i/>
        </w:rPr>
      </w:pPr>
      <w:r w:rsidRPr="001458A1">
        <w:rPr>
          <w:rFonts w:ascii="Century Gothic" w:hAnsi="Century Gothic"/>
          <w:i/>
        </w:rPr>
        <w:t xml:space="preserve">Now that we’ve reviewed your </w:t>
      </w:r>
      <w:r w:rsidR="00DE16C3">
        <w:rPr>
          <w:rFonts w:ascii="Century Gothic" w:hAnsi="Century Gothic"/>
          <w:i/>
        </w:rPr>
        <w:t xml:space="preserve">recent </w:t>
      </w:r>
      <w:r w:rsidR="00D5539A">
        <w:rPr>
          <w:rFonts w:ascii="Century Gothic" w:hAnsi="Century Gothic"/>
          <w:i/>
        </w:rPr>
        <w:t>adherence</w:t>
      </w:r>
      <w:r w:rsidRPr="001458A1">
        <w:rPr>
          <w:rFonts w:ascii="Century Gothic" w:hAnsi="Century Gothic"/>
          <w:i/>
        </w:rPr>
        <w:t xml:space="preserve">, and identified some missed doses or timing problems, </w:t>
      </w:r>
      <w:r w:rsidR="00DC78B3">
        <w:rPr>
          <w:rFonts w:ascii="Century Gothic" w:hAnsi="Century Gothic"/>
          <w:i/>
        </w:rPr>
        <w:t>i</w:t>
      </w:r>
      <w:r w:rsidR="00130382">
        <w:rPr>
          <w:rFonts w:ascii="Century Gothic" w:hAnsi="Century Gothic"/>
          <w:i/>
        </w:rPr>
        <w:t>f it’s ok with you, I</w:t>
      </w:r>
      <w:r w:rsidRPr="001458A1">
        <w:rPr>
          <w:rFonts w:ascii="Century Gothic" w:hAnsi="Century Gothic"/>
          <w:i/>
        </w:rPr>
        <w:t xml:space="preserve">’d like us to focus on some things that made it difficult to follow the regimen.  But let’s first review how well the strategies we discussed in the last session were in helping your adherence. </w:t>
      </w:r>
    </w:p>
    <w:p w14:paraId="11E1062F" w14:textId="77777777" w:rsidR="00E80F09" w:rsidRPr="001458A1" w:rsidRDefault="00E80F09" w:rsidP="00E80F09">
      <w:pPr>
        <w:ind w:left="720"/>
        <w:rPr>
          <w:rFonts w:ascii="Century Gothic" w:hAnsi="Century Gothic"/>
          <w:i/>
        </w:rPr>
      </w:pPr>
    </w:p>
    <w:p w14:paraId="00B6F5FF" w14:textId="6B607655" w:rsidR="00E80F09" w:rsidRPr="002550BB" w:rsidRDefault="00E80F09" w:rsidP="00E80F09">
      <w:pPr>
        <w:ind w:left="720"/>
        <w:rPr>
          <w:rFonts w:ascii="Century Gothic" w:hAnsi="Century Gothic"/>
          <w:i/>
        </w:rPr>
      </w:pPr>
      <w:r w:rsidRPr="002550BB">
        <w:rPr>
          <w:rFonts w:ascii="Century Gothic" w:hAnsi="Century Gothic"/>
          <w:i/>
        </w:rPr>
        <w:t>In the last session we worked on (</w:t>
      </w:r>
      <w:r w:rsidRPr="002550BB">
        <w:rPr>
          <w:rFonts w:ascii="Century Gothic" w:hAnsi="Century Gothic"/>
          <w:u w:val="single"/>
        </w:rPr>
        <w:t>adherence barrier</w:t>
      </w:r>
      <w:r w:rsidRPr="002550BB">
        <w:rPr>
          <w:rFonts w:ascii="Century Gothic" w:hAnsi="Century Gothic"/>
        </w:rPr>
        <w:t>).</w:t>
      </w:r>
      <w:r w:rsidRPr="002550BB">
        <w:rPr>
          <w:rFonts w:ascii="Century Gothic" w:hAnsi="Century Gothic"/>
          <w:i/>
        </w:rPr>
        <w:t xml:space="preserve">  Has that been a problem for you </w:t>
      </w:r>
      <w:r w:rsidR="00D5539A">
        <w:rPr>
          <w:rFonts w:ascii="Century Gothic" w:hAnsi="Century Gothic"/>
          <w:i/>
        </w:rPr>
        <w:t>recently</w:t>
      </w:r>
      <w:r w:rsidRPr="002550BB">
        <w:rPr>
          <w:rFonts w:ascii="Century Gothic" w:hAnsi="Century Gothic"/>
          <w:i/>
        </w:rPr>
        <w:t>?</w:t>
      </w:r>
    </w:p>
    <w:p w14:paraId="0607DE9A" w14:textId="77777777" w:rsidR="00E80F09" w:rsidRPr="002550BB" w:rsidRDefault="00E80F09" w:rsidP="00E80F09">
      <w:pPr>
        <w:ind w:left="720"/>
        <w:rPr>
          <w:rFonts w:ascii="Century Gothic" w:hAnsi="Century Gothic"/>
          <w:i/>
        </w:rPr>
      </w:pPr>
    </w:p>
    <w:p w14:paraId="76F37ECD" w14:textId="77777777" w:rsidR="00E80F09" w:rsidRPr="002550BB" w:rsidRDefault="00E80F09" w:rsidP="00E80F09">
      <w:pPr>
        <w:ind w:left="720"/>
        <w:rPr>
          <w:rFonts w:ascii="Century Gothic" w:hAnsi="Century Gothic"/>
          <w:i/>
        </w:rPr>
      </w:pPr>
      <w:r w:rsidRPr="002550BB">
        <w:rPr>
          <w:rFonts w:ascii="Century Gothic" w:hAnsi="Century Gothic"/>
          <w:i/>
        </w:rPr>
        <w:t xml:space="preserve">To address that problem, you had decided to try </w:t>
      </w:r>
      <w:r w:rsidRPr="002550BB">
        <w:rPr>
          <w:rFonts w:ascii="Century Gothic" w:hAnsi="Century Gothic"/>
        </w:rPr>
        <w:t>(</w:t>
      </w:r>
      <w:r w:rsidRPr="002550BB">
        <w:rPr>
          <w:rFonts w:ascii="Century Gothic" w:hAnsi="Century Gothic"/>
          <w:u w:val="single"/>
        </w:rPr>
        <w:t>primary and alternative strategies</w:t>
      </w:r>
      <w:r w:rsidRPr="002550BB">
        <w:rPr>
          <w:rFonts w:ascii="Century Gothic" w:hAnsi="Century Gothic"/>
        </w:rPr>
        <w:t xml:space="preserve">). </w:t>
      </w:r>
      <w:r w:rsidRPr="002550BB">
        <w:rPr>
          <w:rFonts w:ascii="Century Gothic" w:hAnsi="Century Gothic"/>
          <w:i/>
        </w:rPr>
        <w:t xml:space="preserve">How well did that strategy work? </w:t>
      </w:r>
    </w:p>
    <w:p w14:paraId="76548765" w14:textId="77777777" w:rsidR="00E80F09" w:rsidRPr="001458A1" w:rsidRDefault="00E80F09" w:rsidP="00E80F09">
      <w:pPr>
        <w:rPr>
          <w:rFonts w:ascii="Century Gothic" w:hAnsi="Century Gothic"/>
          <w:i/>
        </w:rPr>
      </w:pPr>
    </w:p>
    <w:p w14:paraId="5DA5826E" w14:textId="7015DB5E" w:rsidR="000D7F34" w:rsidRDefault="00E80F09" w:rsidP="000D7F34">
      <w:r w:rsidRPr="002550BB">
        <w:t xml:space="preserve">Discuss with the client other barriers that </w:t>
      </w:r>
      <w:r w:rsidR="00D5539A">
        <w:t xml:space="preserve">have </w:t>
      </w:r>
      <w:r w:rsidRPr="002550BB">
        <w:t xml:space="preserve">made it difficult for them to follow the dosing schedule, as well as things that made it easier to adhere. </w:t>
      </w:r>
      <w:r w:rsidR="000D7F34">
        <w:t>When eliciting barriers to adherence, it is important that the patient be as specific as possible about things that make it difficult to adhere, as this will make it easier to generate solutions to the problem that are realistic and effective.  Also, encourage the patient to be mindful of contextual factors surrounding missed doses, such as events that took place, people who were around, or emotional states that were present right before or during the intended dose time.</w:t>
      </w:r>
    </w:p>
    <w:p w14:paraId="2BEC6B63" w14:textId="43318419" w:rsidR="00E80F09" w:rsidRPr="001458A1" w:rsidRDefault="00E80F09" w:rsidP="00E80F09">
      <w:pPr>
        <w:rPr>
          <w:rFonts w:ascii="Century Gothic" w:hAnsi="Century Gothic"/>
        </w:rPr>
      </w:pPr>
    </w:p>
    <w:p w14:paraId="27E0788D" w14:textId="59A9077C" w:rsidR="00E80F09" w:rsidRPr="0089076C" w:rsidRDefault="00E80F09" w:rsidP="00E80F09">
      <w:pPr>
        <w:ind w:left="720"/>
        <w:rPr>
          <w:rFonts w:ascii="Century Gothic" w:hAnsi="Century Gothic"/>
          <w:i/>
        </w:rPr>
      </w:pPr>
      <w:r w:rsidRPr="0089076C">
        <w:rPr>
          <w:rFonts w:ascii="Century Gothic" w:hAnsi="Century Gothic"/>
          <w:i/>
        </w:rPr>
        <w:t xml:space="preserve">What kinds of challenges </w:t>
      </w:r>
      <w:r w:rsidR="00D5539A" w:rsidRPr="0089076C">
        <w:rPr>
          <w:rFonts w:ascii="Century Gothic" w:hAnsi="Century Gothic"/>
          <w:i/>
        </w:rPr>
        <w:t xml:space="preserve">have you had recently in </w:t>
      </w:r>
      <w:r w:rsidRPr="0089076C">
        <w:rPr>
          <w:rFonts w:ascii="Century Gothic" w:hAnsi="Century Gothic"/>
          <w:i/>
        </w:rPr>
        <w:t xml:space="preserve">following the dosing schedule?  </w:t>
      </w:r>
    </w:p>
    <w:p w14:paraId="697D8CEA" w14:textId="77777777" w:rsidR="00E80F09" w:rsidRPr="002550BB" w:rsidRDefault="00E80F09" w:rsidP="00E80F09">
      <w:pPr>
        <w:ind w:left="720"/>
        <w:rPr>
          <w:rFonts w:ascii="Century Gothic" w:hAnsi="Century Gothic"/>
          <w:i/>
        </w:rPr>
      </w:pPr>
    </w:p>
    <w:p w14:paraId="1093E918" w14:textId="77777777" w:rsidR="00E80F09" w:rsidRPr="002550BB" w:rsidRDefault="00E80F09" w:rsidP="00E80F09">
      <w:pPr>
        <w:ind w:left="720"/>
        <w:rPr>
          <w:rFonts w:ascii="Century Gothic" w:hAnsi="Century Gothic"/>
          <w:i/>
        </w:rPr>
      </w:pPr>
      <w:r w:rsidRPr="002550BB">
        <w:rPr>
          <w:rFonts w:ascii="Century Gothic" w:hAnsi="Century Gothic"/>
          <w:i/>
        </w:rPr>
        <w:t xml:space="preserve">What got in the way of always taking your medication on time?  </w:t>
      </w:r>
    </w:p>
    <w:p w14:paraId="1561E968" w14:textId="77777777" w:rsidR="00E80F09" w:rsidRPr="002550BB" w:rsidRDefault="00E80F09" w:rsidP="00E80F09">
      <w:pPr>
        <w:ind w:left="720"/>
        <w:rPr>
          <w:rFonts w:ascii="Century Gothic" w:hAnsi="Century Gothic"/>
          <w:i/>
        </w:rPr>
      </w:pPr>
    </w:p>
    <w:p w14:paraId="43B987B6" w14:textId="77777777" w:rsidR="0089076C" w:rsidRPr="009818C6" w:rsidRDefault="0089076C" w:rsidP="0089076C">
      <w:pPr>
        <w:ind w:left="720"/>
        <w:rPr>
          <w:rFonts w:ascii="Century Gothic" w:hAnsi="Century Gothic"/>
          <w:i/>
        </w:rPr>
      </w:pPr>
      <w:r w:rsidRPr="009818C6">
        <w:rPr>
          <w:rFonts w:ascii="Century Gothic" w:hAnsi="Century Gothic"/>
          <w:i/>
        </w:rPr>
        <w:t xml:space="preserve">Think about the last missed dose. What was going on right before or during the time you intended to take the dose? Do you recall what you were doing? Did something happen? Who was around at the time? How were you feeling both emotionally and physically? </w:t>
      </w:r>
    </w:p>
    <w:p w14:paraId="107FD282" w14:textId="77777777" w:rsidR="00E80F09" w:rsidRPr="001458A1" w:rsidRDefault="00E80F09" w:rsidP="00E80F09">
      <w:pPr>
        <w:ind w:left="720"/>
        <w:rPr>
          <w:rFonts w:ascii="Century Gothic" w:hAnsi="Century Gothic"/>
          <w:i/>
        </w:rPr>
      </w:pPr>
    </w:p>
    <w:p w14:paraId="12BB6C7E" w14:textId="77777777" w:rsidR="00E80F09" w:rsidRPr="009818C6" w:rsidRDefault="00E80F09" w:rsidP="00E80F09">
      <w:pPr>
        <w:ind w:left="720"/>
        <w:rPr>
          <w:rFonts w:ascii="Century Gothic" w:hAnsi="Century Gothic"/>
          <w:i/>
        </w:rPr>
      </w:pPr>
      <w:r w:rsidRPr="009818C6">
        <w:rPr>
          <w:rFonts w:ascii="Century Gothic" w:hAnsi="Century Gothic"/>
          <w:i/>
        </w:rPr>
        <w:t>1. __________________________________________________________________</w:t>
      </w:r>
    </w:p>
    <w:p w14:paraId="3B3DD825" w14:textId="77777777" w:rsidR="00E80F09" w:rsidRPr="001458A1" w:rsidRDefault="00E80F09" w:rsidP="00E80F09">
      <w:pPr>
        <w:ind w:left="720"/>
        <w:rPr>
          <w:rFonts w:ascii="Century Gothic" w:hAnsi="Century Gothic"/>
          <w:i/>
        </w:rPr>
      </w:pPr>
    </w:p>
    <w:p w14:paraId="4E99CA06" w14:textId="77777777" w:rsidR="00E80F09" w:rsidRPr="009818C6" w:rsidRDefault="00E80F09" w:rsidP="00E80F09">
      <w:pPr>
        <w:ind w:left="720"/>
        <w:rPr>
          <w:rFonts w:ascii="Century Gothic" w:hAnsi="Century Gothic"/>
          <w:i/>
        </w:rPr>
      </w:pPr>
      <w:r w:rsidRPr="009818C6">
        <w:rPr>
          <w:rFonts w:ascii="Century Gothic" w:hAnsi="Century Gothic"/>
          <w:i/>
        </w:rPr>
        <w:t>2. __________________________________________________________________</w:t>
      </w:r>
    </w:p>
    <w:p w14:paraId="7CE82610" w14:textId="77777777" w:rsidR="00E80F09" w:rsidRPr="001458A1" w:rsidRDefault="00E80F09" w:rsidP="00E80F09">
      <w:pPr>
        <w:pStyle w:val="BodyTextIndent"/>
        <w:rPr>
          <w:rFonts w:ascii="Century Gothic" w:hAnsi="Century Gothic"/>
          <w:i/>
        </w:rPr>
      </w:pPr>
    </w:p>
    <w:p w14:paraId="71092481" w14:textId="77777777" w:rsidR="00E80F09" w:rsidRPr="009818C6" w:rsidRDefault="00E80F09" w:rsidP="00E80F09">
      <w:pPr>
        <w:ind w:left="720"/>
        <w:rPr>
          <w:rFonts w:ascii="Century Gothic" w:hAnsi="Century Gothic"/>
          <w:i/>
        </w:rPr>
      </w:pPr>
      <w:r w:rsidRPr="009818C6">
        <w:rPr>
          <w:rFonts w:ascii="Century Gothic" w:hAnsi="Century Gothic"/>
          <w:i/>
        </w:rPr>
        <w:t>3. __________________________________________________________________</w:t>
      </w:r>
    </w:p>
    <w:p w14:paraId="06CA49E6" w14:textId="77777777" w:rsidR="00E80F09" w:rsidRPr="009818C6" w:rsidRDefault="00E80F09" w:rsidP="00E80F09">
      <w:pPr>
        <w:pStyle w:val="BodyTextIndent2"/>
        <w:rPr>
          <w:rFonts w:ascii="Century Gothic" w:hAnsi="Century Gothic"/>
        </w:rPr>
      </w:pPr>
    </w:p>
    <w:p w14:paraId="1981B8BA" w14:textId="77777777" w:rsidR="00E80F09" w:rsidRPr="009818C6" w:rsidRDefault="00E80F09" w:rsidP="00E80F09">
      <w:pPr>
        <w:ind w:left="720"/>
        <w:rPr>
          <w:rFonts w:ascii="Century Gothic" w:hAnsi="Century Gothic"/>
          <w:i/>
        </w:rPr>
      </w:pPr>
      <w:r w:rsidRPr="009818C6">
        <w:rPr>
          <w:rFonts w:ascii="Century Gothic" w:hAnsi="Century Gothic"/>
          <w:i/>
        </w:rPr>
        <w:t>4. __________________________________________________________________</w:t>
      </w:r>
    </w:p>
    <w:p w14:paraId="1C684348" w14:textId="77777777" w:rsidR="00E80F09" w:rsidRPr="001458A1" w:rsidRDefault="00E80F09" w:rsidP="00001E14">
      <w:pPr>
        <w:rPr>
          <w:rFonts w:ascii="Century Gothic" w:hAnsi="Century Gothic"/>
          <w:i/>
        </w:rPr>
      </w:pPr>
    </w:p>
    <w:p w14:paraId="449109B2" w14:textId="77777777" w:rsidR="00D5539A" w:rsidRPr="00792D6A" w:rsidRDefault="00E80F09" w:rsidP="00E80F09">
      <w:pPr>
        <w:ind w:left="720"/>
        <w:rPr>
          <w:rFonts w:ascii="Century Gothic" w:hAnsi="Century Gothic"/>
          <w:i/>
        </w:rPr>
      </w:pPr>
      <w:r w:rsidRPr="001458A1">
        <w:rPr>
          <w:rFonts w:ascii="Century Gothic" w:hAnsi="Century Gothic"/>
          <w:i/>
        </w:rPr>
        <w:t xml:space="preserve">In a few minutes we’ll try to come up with strategies to overcome one of </w:t>
      </w:r>
      <w:r w:rsidRPr="00792D6A">
        <w:rPr>
          <w:rFonts w:ascii="Century Gothic" w:hAnsi="Century Gothic"/>
          <w:i/>
        </w:rPr>
        <w:t xml:space="preserve">those barriers. </w:t>
      </w:r>
    </w:p>
    <w:p w14:paraId="778B9E08" w14:textId="77777777" w:rsidR="00D5539A" w:rsidRPr="00792D6A" w:rsidRDefault="00D5539A" w:rsidP="00E80F09">
      <w:pPr>
        <w:ind w:left="720"/>
        <w:rPr>
          <w:rFonts w:ascii="Century Gothic" w:hAnsi="Century Gothic"/>
          <w:i/>
        </w:rPr>
      </w:pPr>
    </w:p>
    <w:p w14:paraId="66E9D408" w14:textId="0B2DCFDA" w:rsidR="00E80F09" w:rsidRPr="00792D6A" w:rsidRDefault="00E80F09" w:rsidP="00E80F09">
      <w:pPr>
        <w:ind w:left="720"/>
        <w:rPr>
          <w:rFonts w:ascii="Century Gothic" w:hAnsi="Century Gothic"/>
          <w:i/>
        </w:rPr>
      </w:pPr>
      <w:r w:rsidRPr="00792D6A">
        <w:rPr>
          <w:rFonts w:ascii="Century Gothic" w:hAnsi="Century Gothic"/>
          <w:i/>
        </w:rPr>
        <w:t xml:space="preserve">What were some of the things that made it easier to follow the regimen? What worked well for you?  </w:t>
      </w:r>
    </w:p>
    <w:p w14:paraId="33781D8F" w14:textId="77777777" w:rsidR="00E80F09" w:rsidRPr="00792D6A" w:rsidRDefault="00E80F09" w:rsidP="00E80F09">
      <w:pPr>
        <w:ind w:left="720"/>
        <w:rPr>
          <w:rFonts w:ascii="Century Gothic" w:hAnsi="Century Gothic"/>
          <w:i/>
        </w:rPr>
      </w:pPr>
    </w:p>
    <w:p w14:paraId="2212CAF2" w14:textId="77777777" w:rsidR="00E80F09" w:rsidRPr="00D5539A" w:rsidRDefault="00E80F09" w:rsidP="00E80F09">
      <w:pPr>
        <w:ind w:left="720"/>
        <w:rPr>
          <w:rFonts w:ascii="Century Gothic" w:hAnsi="Century Gothic"/>
          <w:i/>
        </w:rPr>
      </w:pPr>
      <w:r w:rsidRPr="00792D6A">
        <w:rPr>
          <w:rFonts w:ascii="Century Gothic" w:hAnsi="Century Gothic"/>
          <w:i/>
        </w:rPr>
        <w:t>Was there anything going on at home (who was with you, the TV show that was on, what you were doing just before the dose) that helped you to remember</w:t>
      </w:r>
      <w:r w:rsidRPr="00D5539A">
        <w:rPr>
          <w:rFonts w:ascii="Century Gothic" w:hAnsi="Century Gothic"/>
          <w:i/>
        </w:rPr>
        <w:t xml:space="preserve"> to take your pills?</w:t>
      </w:r>
    </w:p>
    <w:p w14:paraId="46007124" w14:textId="77777777" w:rsidR="00E80F09" w:rsidRPr="001458A1" w:rsidRDefault="00E80F09" w:rsidP="00E80F09">
      <w:pPr>
        <w:ind w:left="720"/>
        <w:rPr>
          <w:rFonts w:ascii="Century Gothic" w:hAnsi="Century Gothic"/>
          <w:i/>
        </w:rPr>
      </w:pPr>
    </w:p>
    <w:p w14:paraId="1A015A02" w14:textId="77777777" w:rsidR="00E80F09" w:rsidRPr="001458A1" w:rsidRDefault="00E80F09" w:rsidP="00E80F09">
      <w:pPr>
        <w:ind w:left="720"/>
        <w:rPr>
          <w:rFonts w:ascii="Century Gothic" w:hAnsi="Century Gothic"/>
        </w:rPr>
      </w:pPr>
      <w:r w:rsidRPr="001458A1">
        <w:rPr>
          <w:rFonts w:ascii="Century Gothic" w:hAnsi="Century Gothic"/>
        </w:rPr>
        <w:t>1. __________________________________________________________________</w:t>
      </w:r>
    </w:p>
    <w:p w14:paraId="40E6AFBB" w14:textId="77777777" w:rsidR="00E80F09" w:rsidRPr="001458A1" w:rsidRDefault="00E80F09" w:rsidP="00E80F09">
      <w:pPr>
        <w:ind w:left="720"/>
        <w:rPr>
          <w:rFonts w:ascii="Century Gothic" w:hAnsi="Century Gothic"/>
          <w:i/>
        </w:rPr>
      </w:pPr>
    </w:p>
    <w:p w14:paraId="6CF06AD4" w14:textId="77777777" w:rsidR="00E80F09" w:rsidRPr="001458A1" w:rsidRDefault="00E80F09" w:rsidP="00E80F09">
      <w:pPr>
        <w:ind w:left="720"/>
        <w:rPr>
          <w:rFonts w:ascii="Century Gothic" w:hAnsi="Century Gothic"/>
        </w:rPr>
      </w:pPr>
      <w:r w:rsidRPr="001458A1">
        <w:rPr>
          <w:rFonts w:ascii="Century Gothic" w:hAnsi="Century Gothic"/>
        </w:rPr>
        <w:t>2. __________________________________________________________________</w:t>
      </w:r>
    </w:p>
    <w:p w14:paraId="5E3F354F" w14:textId="77777777" w:rsidR="00E80F09" w:rsidRPr="001458A1" w:rsidRDefault="00E80F09" w:rsidP="00E80F09">
      <w:pPr>
        <w:pStyle w:val="BodyTextIndent"/>
        <w:rPr>
          <w:rFonts w:ascii="Century Gothic" w:hAnsi="Century Gothic"/>
          <w:i/>
        </w:rPr>
      </w:pPr>
    </w:p>
    <w:p w14:paraId="39ECFFED" w14:textId="77777777" w:rsidR="00E80F09" w:rsidRPr="001458A1" w:rsidRDefault="00E80F09" w:rsidP="00E80F09">
      <w:pPr>
        <w:ind w:left="720"/>
        <w:rPr>
          <w:rFonts w:ascii="Century Gothic" w:hAnsi="Century Gothic"/>
          <w:i/>
          <w:u w:val="single"/>
        </w:rPr>
      </w:pPr>
      <w:r w:rsidRPr="001458A1">
        <w:rPr>
          <w:rFonts w:ascii="Century Gothic" w:hAnsi="Century Gothic"/>
        </w:rPr>
        <w:t>3. __________________________________________________________________</w:t>
      </w:r>
    </w:p>
    <w:p w14:paraId="5422F3F9" w14:textId="77777777" w:rsidR="00E80F09" w:rsidRPr="001458A1" w:rsidRDefault="00E80F09" w:rsidP="00E80F09">
      <w:pPr>
        <w:pStyle w:val="BodyTextIndent2"/>
        <w:rPr>
          <w:rFonts w:ascii="Century Gothic" w:hAnsi="Century Gothic"/>
          <w:i w:val="0"/>
        </w:rPr>
      </w:pPr>
    </w:p>
    <w:p w14:paraId="5BF67F3B" w14:textId="77777777" w:rsidR="00E80F09" w:rsidRPr="001458A1" w:rsidRDefault="00E80F09" w:rsidP="00E80F09">
      <w:pPr>
        <w:ind w:left="720"/>
        <w:rPr>
          <w:rFonts w:ascii="Century Gothic" w:hAnsi="Century Gothic"/>
        </w:rPr>
      </w:pPr>
      <w:r w:rsidRPr="001458A1">
        <w:rPr>
          <w:rFonts w:ascii="Century Gothic" w:hAnsi="Century Gothic"/>
        </w:rPr>
        <w:t>4. __________________________________________________________________</w:t>
      </w:r>
    </w:p>
    <w:p w14:paraId="1A7BEA3B" w14:textId="77777777" w:rsidR="00E80F09" w:rsidRDefault="00E80F09" w:rsidP="00E80F09">
      <w:pPr>
        <w:rPr>
          <w:rFonts w:ascii="Century Gothic" w:hAnsi="Century Gothic"/>
          <w:i/>
        </w:rPr>
      </w:pPr>
    </w:p>
    <w:p w14:paraId="1ED58D36" w14:textId="5BAC28F4" w:rsidR="00E80F09" w:rsidRDefault="00E80F09" w:rsidP="00E80F09">
      <w:r>
        <w:t>Ask the patient to rate their confidence in being able to adhere well to the regimen. This will help gauge how self-efficacy is evolving over the course of the program. It also gives an indication of the need for more positive reinforce</w:t>
      </w:r>
      <w:r w:rsidR="00D5539A">
        <w:t>ment and/or behavioral change if</w:t>
      </w:r>
      <w:r>
        <w:t xml:space="preserve"> the rating is low.</w:t>
      </w:r>
    </w:p>
    <w:p w14:paraId="019717CE" w14:textId="77777777" w:rsidR="00E80F09" w:rsidRPr="00512D0D" w:rsidRDefault="00E80F09" w:rsidP="00E80F09"/>
    <w:p w14:paraId="1C78DC61" w14:textId="0E6FBF98" w:rsidR="00E80F09" w:rsidRPr="00093C48" w:rsidRDefault="00D5539A" w:rsidP="00E80F09">
      <w:pPr>
        <w:ind w:left="720"/>
        <w:rPr>
          <w:rFonts w:ascii="Century Gothic" w:hAnsi="Century Gothic"/>
          <w:i/>
        </w:rPr>
      </w:pPr>
      <w:r>
        <w:rPr>
          <w:rFonts w:ascii="Century Gothic" w:hAnsi="Century Gothic"/>
          <w:i/>
        </w:rPr>
        <w:t>Given</w:t>
      </w:r>
      <w:r w:rsidR="00E80F09">
        <w:rPr>
          <w:rFonts w:ascii="Century Gothic" w:hAnsi="Century Gothic"/>
          <w:i/>
        </w:rPr>
        <w:t xml:space="preserve"> your experiences with the treatment and adherence, h</w:t>
      </w:r>
      <w:r w:rsidR="004C0B22">
        <w:rPr>
          <w:rFonts w:ascii="Century Gothic" w:hAnsi="Century Gothic"/>
          <w:i/>
        </w:rPr>
        <w:t>ow confide</w:t>
      </w:r>
      <w:r w:rsidR="00E80F09" w:rsidRPr="00093C48">
        <w:rPr>
          <w:rFonts w:ascii="Century Gothic" w:hAnsi="Century Gothic"/>
          <w:i/>
        </w:rPr>
        <w:t xml:space="preserve">nt are you that you </w:t>
      </w:r>
      <w:r w:rsidR="00E80F09">
        <w:rPr>
          <w:rFonts w:ascii="Century Gothic" w:hAnsi="Century Gothic"/>
          <w:i/>
        </w:rPr>
        <w:t xml:space="preserve">will be able to </w:t>
      </w:r>
      <w:r w:rsidR="00E80F09" w:rsidRPr="00093C48">
        <w:rPr>
          <w:rFonts w:ascii="Century Gothic" w:hAnsi="Century Gothic"/>
          <w:i/>
        </w:rPr>
        <w:t xml:space="preserve">consistently follow </w:t>
      </w:r>
      <w:r w:rsidR="00E80F09">
        <w:rPr>
          <w:rFonts w:ascii="Century Gothic" w:hAnsi="Century Gothic"/>
          <w:i/>
        </w:rPr>
        <w:t xml:space="preserve">your treatment </w:t>
      </w:r>
      <w:r w:rsidR="00E80F09" w:rsidRPr="00093C48">
        <w:rPr>
          <w:rFonts w:ascii="Century Gothic" w:hAnsi="Century Gothic"/>
          <w:i/>
        </w:rPr>
        <w:t xml:space="preserve">regimen’s dosing instructions?  </w:t>
      </w:r>
    </w:p>
    <w:p w14:paraId="63AB44F6" w14:textId="77777777" w:rsidR="00E80F09" w:rsidRPr="001D6C7F" w:rsidRDefault="00E80F09" w:rsidP="00E80F09">
      <w:pPr>
        <w:ind w:left="720"/>
        <w:rPr>
          <w:rFonts w:ascii="Century Gothic" w:hAnsi="Century Gothic"/>
          <w:i/>
        </w:rPr>
      </w:pPr>
    </w:p>
    <w:p w14:paraId="3C8180E6" w14:textId="77777777" w:rsidR="00E80F09" w:rsidRPr="001D6C7F" w:rsidRDefault="00E80F09" w:rsidP="00E80F09">
      <w:pPr>
        <w:ind w:left="720"/>
        <w:rPr>
          <w:rFonts w:ascii="Century Gothic" w:hAnsi="Century Gothic"/>
          <w:i/>
        </w:rPr>
      </w:pPr>
      <w:r w:rsidRPr="001D6C7F">
        <w:rPr>
          <w:rFonts w:ascii="Century Gothic" w:hAnsi="Century Gothic"/>
          <w:i/>
        </w:rPr>
        <w:t>On 1-10 scale, rate your confidence in being able to closely follow the dosing instructions over a long period of time:</w:t>
      </w:r>
    </w:p>
    <w:p w14:paraId="4F3ACC86" w14:textId="77777777" w:rsidR="00E80F09" w:rsidRPr="001D6C7F" w:rsidRDefault="00E80F09" w:rsidP="00E80F09">
      <w:pPr>
        <w:ind w:left="720"/>
        <w:rPr>
          <w:rFonts w:ascii="Century Gothic" w:hAnsi="Century Gothic"/>
          <w:i/>
        </w:rPr>
      </w:pPr>
    </w:p>
    <w:p w14:paraId="1DC509C6" w14:textId="77777777" w:rsidR="00E80F09" w:rsidRPr="001D6C7F" w:rsidRDefault="00E80F09" w:rsidP="00E80F09">
      <w:pPr>
        <w:pStyle w:val="Header"/>
        <w:tabs>
          <w:tab w:val="clear" w:pos="4320"/>
          <w:tab w:val="clear" w:pos="8640"/>
        </w:tabs>
        <w:rPr>
          <w:rFonts w:ascii="Century Gothic" w:hAnsi="Century Gothic"/>
        </w:rPr>
      </w:pPr>
      <w:r w:rsidRPr="001D6C7F">
        <w:rPr>
          <w:rFonts w:ascii="Century Gothic" w:hAnsi="Century Gothic"/>
        </w:rPr>
        <w:t xml:space="preserve">                          1 ----- 2----- 3 ----- 4 ----- 5 ----- 6 ----- 7 ----- 8 ----- 9 ----- 10</w:t>
      </w:r>
    </w:p>
    <w:p w14:paraId="2A18953F" w14:textId="77777777" w:rsidR="00001E14" w:rsidRDefault="00001E14" w:rsidP="00E80F09"/>
    <w:p w14:paraId="2EA9B662" w14:textId="77777777" w:rsidR="00222F4B" w:rsidRPr="00D0381F" w:rsidRDefault="00222F4B" w:rsidP="00222F4B">
      <w:pPr>
        <w:pStyle w:val="Header"/>
        <w:tabs>
          <w:tab w:val="left" w:pos="720"/>
        </w:tabs>
        <w:ind w:left="720"/>
        <w:rPr>
          <w:rFonts w:ascii="Century Gothic" w:hAnsi="Century Gothic"/>
          <w:i/>
        </w:rPr>
      </w:pPr>
      <w:r w:rsidRPr="00D0381F">
        <w:rPr>
          <w:rFonts w:ascii="Century Gothic" w:hAnsi="Century Gothic"/>
          <w:i/>
        </w:rPr>
        <w:t>So you feel at least a little confident (1-3)/somewhat confident (4-7)/very confident (8-10).  Tell me what gives you that confidence about following your regimen?</w:t>
      </w:r>
    </w:p>
    <w:p w14:paraId="3FC68A72" w14:textId="77777777" w:rsidR="00222F4B" w:rsidRPr="001D6C7F" w:rsidRDefault="00222F4B" w:rsidP="00222F4B">
      <w:pPr>
        <w:pStyle w:val="Header"/>
        <w:tabs>
          <w:tab w:val="clear" w:pos="4320"/>
          <w:tab w:val="clear" w:pos="8640"/>
        </w:tabs>
        <w:rPr>
          <w:rFonts w:ascii="Century Gothic" w:hAnsi="Century Gothic"/>
        </w:rPr>
      </w:pPr>
    </w:p>
    <w:p w14:paraId="354CD859" w14:textId="77777777" w:rsidR="00656CE3" w:rsidRDefault="00656CE3">
      <w:pPr>
        <w:widowControl/>
      </w:pPr>
      <w:r>
        <w:br w:type="page"/>
      </w:r>
    </w:p>
    <w:p w14:paraId="3EB9FDC6" w14:textId="1152ECA3" w:rsidR="00222F4B" w:rsidRPr="00AD7779" w:rsidRDefault="00222F4B" w:rsidP="00222F4B">
      <w:pPr>
        <w:widowControl/>
      </w:pPr>
      <w:r>
        <w:lastRenderedPageBreak/>
        <w:t>If the rating is high, and adherence has been good, provide positive reinforcement. If the rating is low, but adherence has been good, challenge their perceived low self-efficacy by highlighting their good adherence. If rating and adherence performance are low, use this together with motivational interviewing techniques to motivate the patient to make the necessary behavioral and attitudinal changes in the following exercises to bolster adherence.</w:t>
      </w:r>
    </w:p>
    <w:p w14:paraId="00495DEA" w14:textId="77777777" w:rsidR="00222F4B" w:rsidRDefault="00222F4B" w:rsidP="00222F4B">
      <w:pPr>
        <w:rPr>
          <w:u w:val="single"/>
        </w:rPr>
      </w:pPr>
    </w:p>
    <w:p w14:paraId="19A48A57" w14:textId="77777777" w:rsidR="00222F4B" w:rsidRPr="00D0381F" w:rsidRDefault="00222F4B" w:rsidP="00222F4B">
      <w:pPr>
        <w:pStyle w:val="Header"/>
        <w:tabs>
          <w:tab w:val="left" w:pos="720"/>
        </w:tabs>
        <w:rPr>
          <w:rFonts w:ascii="Century Gothic" w:hAnsi="Century Gothic"/>
          <w:i/>
        </w:rPr>
      </w:pPr>
      <w:r>
        <w:rPr>
          <w:lang w:bidi="en-US"/>
        </w:rPr>
        <w:t>If response is less than 10:</w:t>
      </w:r>
    </w:p>
    <w:p w14:paraId="585BE527" w14:textId="77777777" w:rsidR="00222F4B" w:rsidRPr="00B8418D" w:rsidRDefault="00222F4B" w:rsidP="00222F4B">
      <w:pPr>
        <w:pStyle w:val="Header"/>
        <w:ind w:left="720"/>
        <w:rPr>
          <w:rFonts w:ascii="Century Gothic" w:hAnsi="Century Gothic"/>
          <w:lang w:bidi="en-US"/>
        </w:rPr>
      </w:pPr>
    </w:p>
    <w:p w14:paraId="5872DE31" w14:textId="77777777" w:rsidR="00222F4B" w:rsidRPr="00D0381F" w:rsidRDefault="00222F4B" w:rsidP="00222F4B">
      <w:pPr>
        <w:pStyle w:val="Header"/>
        <w:ind w:left="720"/>
        <w:rPr>
          <w:lang w:bidi="en-US"/>
        </w:rPr>
      </w:pPr>
      <w:r w:rsidRPr="00D0381F">
        <w:rPr>
          <w:rFonts w:ascii="Century Gothic" w:hAnsi="Century Gothic"/>
          <w:i/>
          <w:lang w:bidi="en-US"/>
        </w:rPr>
        <w:t xml:space="preserve">What would it take to get your confidence level up to a __ or __? </w:t>
      </w:r>
      <w:r w:rsidRPr="00D0381F">
        <w:rPr>
          <w:lang w:bidi="en-US"/>
        </w:rPr>
        <w:t>(</w:t>
      </w:r>
      <w:proofErr w:type="gramStart"/>
      <w:r w:rsidRPr="00D0381F">
        <w:rPr>
          <w:lang w:bidi="en-US"/>
        </w:rPr>
        <w:t>add</w:t>
      </w:r>
      <w:proofErr w:type="gramEnd"/>
      <w:r w:rsidRPr="00D0381F">
        <w:rPr>
          <w:lang w:bidi="en-US"/>
        </w:rPr>
        <w:t xml:space="preserve"> max of 4 to 5 points)</w:t>
      </w:r>
      <w:r w:rsidRPr="00AA4D80">
        <w:t xml:space="preserve"> </w:t>
      </w:r>
    </w:p>
    <w:p w14:paraId="49C2E5BA" w14:textId="77777777" w:rsidR="00222F4B" w:rsidRPr="00D0381F" w:rsidRDefault="00222F4B" w:rsidP="00222F4B">
      <w:pPr>
        <w:pStyle w:val="Header"/>
        <w:rPr>
          <w:lang w:bidi="en-US"/>
        </w:rPr>
      </w:pPr>
    </w:p>
    <w:p w14:paraId="54F3E7F0" w14:textId="77777777" w:rsidR="00222F4B" w:rsidRPr="00B8418D" w:rsidRDefault="00222F4B" w:rsidP="00222F4B">
      <w:pPr>
        <w:rPr>
          <w:rFonts w:ascii="Century Gothic" w:hAnsi="Century Gothic"/>
          <w:lang w:bidi="en-US"/>
        </w:rPr>
      </w:pPr>
      <w:r w:rsidRPr="00B8418D">
        <w:rPr>
          <w:rFonts w:ascii="Century Gothic" w:hAnsi="Century Gothic"/>
          <w:lang w:bidi="en-US"/>
        </w:rPr>
        <w:t xml:space="preserve"> </w:t>
      </w:r>
      <w:r>
        <w:t>If response is a 10, support and reinforce confidence</w:t>
      </w:r>
      <w:r w:rsidRPr="00B8418D">
        <w:t>.</w:t>
      </w:r>
    </w:p>
    <w:p w14:paraId="67226C82" w14:textId="77777777" w:rsidR="00222F4B" w:rsidRDefault="00222F4B" w:rsidP="00E80F09"/>
    <w:p w14:paraId="1B05245D" w14:textId="662731B1" w:rsidR="007945E0" w:rsidRDefault="007945E0">
      <w:pPr>
        <w:widowControl/>
      </w:pPr>
      <w:r>
        <w:br w:type="page"/>
      </w:r>
    </w:p>
    <w:p w14:paraId="08AA3755" w14:textId="77777777" w:rsidR="00001E14" w:rsidRPr="00093C48" w:rsidRDefault="00001E14" w:rsidP="00E80F09"/>
    <w:tbl>
      <w:tblPr>
        <w:tblW w:w="0" w:type="auto"/>
        <w:jc w:val="center"/>
        <w:tblLayout w:type="fixed"/>
        <w:tblCellMar>
          <w:left w:w="120" w:type="dxa"/>
          <w:right w:w="120" w:type="dxa"/>
        </w:tblCellMar>
        <w:tblLook w:val="0000" w:firstRow="0" w:lastRow="0" w:firstColumn="0" w:lastColumn="0" w:noHBand="0" w:noVBand="0"/>
      </w:tblPr>
      <w:tblGrid>
        <w:gridCol w:w="9360"/>
      </w:tblGrid>
      <w:tr w:rsidR="00AB6174" w14:paraId="7688D116" w14:textId="77777777" w:rsidTr="00AB6174">
        <w:trPr>
          <w:jc w:val="center"/>
        </w:trPr>
        <w:tc>
          <w:tcPr>
            <w:tcW w:w="9360" w:type="dxa"/>
            <w:tcBorders>
              <w:top w:val="single" w:sz="6" w:space="0" w:color="000000"/>
              <w:left w:val="single" w:sz="6" w:space="0" w:color="000000"/>
              <w:bottom w:val="single" w:sz="6" w:space="0" w:color="000000"/>
              <w:right w:val="single" w:sz="6" w:space="0" w:color="000000"/>
            </w:tcBorders>
          </w:tcPr>
          <w:p w14:paraId="1574284C" w14:textId="77777777" w:rsidR="00AB6174" w:rsidRDefault="00AB6174" w:rsidP="00AB6174">
            <w:pPr>
              <w:spacing w:line="120" w:lineRule="exact"/>
              <w:rPr>
                <w:rFonts w:ascii="Copperplate Gothic Light" w:hAnsi="Copperplate Gothic Light"/>
                <w:u w:val="single"/>
              </w:rPr>
            </w:pPr>
          </w:p>
          <w:p w14:paraId="243A9592" w14:textId="6AD02839" w:rsidR="00AB6174" w:rsidRDefault="00AB6174" w:rsidP="00AB6174">
            <w:pPr>
              <w:spacing w:after="58"/>
              <w:rPr>
                <w:u w:val="single"/>
              </w:rPr>
            </w:pPr>
            <w:r>
              <w:rPr>
                <w:rFonts w:ascii="Copperplate Gothic Light" w:hAnsi="Copperplate Gothic Light"/>
              </w:rPr>
              <w:t xml:space="preserve">Exercise 4: Select a barrier and apply the problem solving steps </w:t>
            </w:r>
          </w:p>
        </w:tc>
      </w:tr>
    </w:tbl>
    <w:p w14:paraId="79CA2B08" w14:textId="77777777" w:rsidR="00AB6174" w:rsidRPr="001458A1" w:rsidRDefault="00AB6174" w:rsidP="00AB6174">
      <w:pPr>
        <w:rPr>
          <w:rFonts w:ascii="Century Gothic" w:hAnsi="Century Gothic"/>
        </w:rPr>
      </w:pPr>
    </w:p>
    <w:p w14:paraId="3BF567A3" w14:textId="12D05C9D" w:rsidR="00E85504" w:rsidRPr="005F34E2" w:rsidRDefault="00E85504" w:rsidP="00E85504">
      <w:r w:rsidRPr="005F34E2">
        <w:t xml:space="preserve">Ask the client to select one of the problems from the list above to apply the problem solving steps to generate strategies to overcome or reduce the problem.  Use the </w:t>
      </w:r>
      <w:r w:rsidRPr="005F34E2">
        <w:rPr>
          <w:b/>
          <w:i/>
        </w:rPr>
        <w:t>Strategies to Overcome Barriers to Adherence</w:t>
      </w:r>
      <w:r w:rsidRPr="005F34E2">
        <w:t xml:space="preserve"> worksheet to execute this exercise and give a copy of the worksheet to the client to take home for reference during the coming </w:t>
      </w:r>
      <w:r w:rsidR="005F34E2">
        <w:t>months</w:t>
      </w:r>
      <w:r w:rsidRPr="005F34E2">
        <w:t>.</w:t>
      </w:r>
    </w:p>
    <w:p w14:paraId="5095A8D6" w14:textId="77777777" w:rsidR="00E85504" w:rsidRPr="001458A1" w:rsidRDefault="00E85504" w:rsidP="00E85504">
      <w:pPr>
        <w:ind w:left="720"/>
        <w:rPr>
          <w:rFonts w:ascii="Century Gothic" w:hAnsi="Century Gothic"/>
          <w:i/>
        </w:rPr>
      </w:pPr>
    </w:p>
    <w:p w14:paraId="187B04AB" w14:textId="01D14F8D" w:rsidR="00E85504" w:rsidRPr="001458A1" w:rsidRDefault="00130382" w:rsidP="00E85504">
      <w:pPr>
        <w:ind w:left="720"/>
        <w:rPr>
          <w:rFonts w:ascii="Century Gothic" w:hAnsi="Century Gothic"/>
          <w:i/>
        </w:rPr>
      </w:pPr>
      <w:r>
        <w:rPr>
          <w:rFonts w:ascii="Century Gothic" w:hAnsi="Century Gothic"/>
          <w:i/>
        </w:rPr>
        <w:t>If it’s ok with you, l</w:t>
      </w:r>
      <w:r w:rsidR="00E85504" w:rsidRPr="001458A1">
        <w:rPr>
          <w:rFonts w:ascii="Century Gothic" w:hAnsi="Century Gothic"/>
          <w:i/>
        </w:rPr>
        <w:t>et’s problem solve solutions to one of the barriers you listed earlier.</w:t>
      </w:r>
      <w:r w:rsidR="00E85504" w:rsidRPr="001D6C7F">
        <w:rPr>
          <w:rFonts w:ascii="Century Gothic" w:hAnsi="Century Gothic"/>
          <w:b/>
          <w:i/>
        </w:rPr>
        <w:t xml:space="preserve">  What barrier </w:t>
      </w:r>
      <w:r>
        <w:rPr>
          <w:rFonts w:ascii="Century Gothic" w:hAnsi="Century Gothic"/>
          <w:b/>
          <w:i/>
        </w:rPr>
        <w:t>would you like us to work on today</w:t>
      </w:r>
      <w:r w:rsidR="00E85504" w:rsidRPr="001D6C7F">
        <w:rPr>
          <w:rFonts w:ascii="Century Gothic" w:hAnsi="Century Gothic"/>
          <w:b/>
          <w:i/>
        </w:rPr>
        <w:t xml:space="preserve">? </w:t>
      </w:r>
    </w:p>
    <w:p w14:paraId="426ECF51" w14:textId="77777777" w:rsidR="00E85504" w:rsidRPr="001458A1" w:rsidRDefault="00E85504" w:rsidP="00E85504">
      <w:pPr>
        <w:ind w:left="720"/>
        <w:rPr>
          <w:rFonts w:ascii="Century Gothic" w:hAnsi="Century Gothic"/>
          <w:i/>
        </w:rPr>
      </w:pPr>
    </w:p>
    <w:p w14:paraId="30141CEF" w14:textId="77777777" w:rsidR="00E85504" w:rsidRPr="001458A1" w:rsidRDefault="00E85504" w:rsidP="00E85504">
      <w:pPr>
        <w:rPr>
          <w:rFonts w:ascii="Century Gothic" w:hAnsi="Century Gothic"/>
        </w:rPr>
      </w:pPr>
      <w:r w:rsidRPr="001458A1">
        <w:rPr>
          <w:rFonts w:ascii="Century Gothic" w:hAnsi="Century Gothic"/>
          <w:b/>
        </w:rPr>
        <w:t>Selected Barrier</w:t>
      </w:r>
      <w:r w:rsidRPr="001458A1">
        <w:rPr>
          <w:rFonts w:ascii="Century Gothic" w:hAnsi="Century Gothic"/>
        </w:rPr>
        <w:t>: ______________________________________________________</w:t>
      </w:r>
    </w:p>
    <w:p w14:paraId="0EA6D3BF" w14:textId="77777777" w:rsidR="00E85504" w:rsidRPr="001458A1" w:rsidRDefault="00E85504" w:rsidP="00E85504">
      <w:pPr>
        <w:ind w:left="720"/>
        <w:rPr>
          <w:rFonts w:ascii="Century Gothic" w:hAnsi="Century Gothic"/>
        </w:rPr>
      </w:pPr>
    </w:p>
    <w:p w14:paraId="3115EE79" w14:textId="118DAB59" w:rsidR="00E85504" w:rsidRPr="001458A1" w:rsidRDefault="00E85504" w:rsidP="00E85504">
      <w:pPr>
        <w:ind w:left="720"/>
        <w:rPr>
          <w:rFonts w:ascii="Century Gothic" w:hAnsi="Century Gothic"/>
          <w:i/>
        </w:rPr>
      </w:pPr>
      <w:r w:rsidRPr="001458A1">
        <w:rPr>
          <w:rFonts w:ascii="Century Gothic" w:hAnsi="Century Gothic"/>
          <w:i/>
        </w:rPr>
        <w:t xml:space="preserve">Let’s get specific about how this barrier affects your adherence. For example, in what situations does it affect your pill taking?  (Where? When? How?)  </w:t>
      </w:r>
    </w:p>
    <w:p w14:paraId="316A789E" w14:textId="77777777" w:rsidR="00E85504" w:rsidRPr="001458A1" w:rsidRDefault="00E85504" w:rsidP="00E85504">
      <w:pPr>
        <w:rPr>
          <w:rFonts w:ascii="Century Gothic" w:hAnsi="Century Gothic"/>
          <w:i/>
        </w:rPr>
      </w:pPr>
    </w:p>
    <w:p w14:paraId="5CA20503" w14:textId="77777777" w:rsidR="00E85504" w:rsidRPr="001458A1" w:rsidRDefault="00E85504" w:rsidP="00E85504">
      <w:pPr>
        <w:ind w:left="720"/>
        <w:rPr>
          <w:rFonts w:ascii="Century Gothic" w:hAnsi="Century Gothic"/>
          <w:i/>
        </w:rPr>
      </w:pPr>
      <w:r w:rsidRPr="001458A1">
        <w:rPr>
          <w:rFonts w:ascii="Century Gothic" w:hAnsi="Century Gothic"/>
          <w:i/>
        </w:rPr>
        <w:t xml:space="preserve">Now that you’ve explained the nature of the problem, let’s see how you might solve the problem so that you have an easier time following the dosing instructions. </w:t>
      </w:r>
    </w:p>
    <w:p w14:paraId="4EA72618" w14:textId="77777777" w:rsidR="00E85504" w:rsidRPr="001458A1" w:rsidRDefault="00E85504" w:rsidP="00E85504">
      <w:pPr>
        <w:ind w:left="720"/>
        <w:rPr>
          <w:rFonts w:ascii="Century Gothic" w:hAnsi="Century Gothic"/>
          <w:i/>
          <w:u w:val="single"/>
        </w:rPr>
      </w:pPr>
    </w:p>
    <w:p w14:paraId="7D6D5708" w14:textId="77777777" w:rsidR="00E85504" w:rsidRPr="005F34E2" w:rsidRDefault="00E85504" w:rsidP="00E85504">
      <w:r w:rsidRPr="005F34E2">
        <w:t>Proceed through the problem solving steps, generating possible solutions, having the client select one of the solutions and planning how to implement the solution into their daily routine.  If the subject is having difficulty generating a list of potential solutions to the problem, you can suggest appropriate solutions from the following list.  It’s important that the client feels that this is their exercise; if they feel like you’re doing all the work, they will not take any pride in this accomplishment and may be less motivated to use the strategies.</w:t>
      </w:r>
    </w:p>
    <w:p w14:paraId="66B0D8D2" w14:textId="77777777" w:rsidR="00E85504" w:rsidRPr="001458A1" w:rsidRDefault="00E85504" w:rsidP="00E85504">
      <w:pPr>
        <w:ind w:left="720"/>
        <w:rPr>
          <w:rFonts w:ascii="Century Gothic" w:hAnsi="Century Gothic"/>
        </w:rPr>
      </w:pPr>
    </w:p>
    <w:p w14:paraId="55E58FCA" w14:textId="77777777" w:rsidR="00130382" w:rsidRPr="00C264DC" w:rsidRDefault="00130382" w:rsidP="00130382">
      <w:pPr>
        <w:ind w:left="720"/>
        <w:rPr>
          <w:rFonts w:ascii="Century Gothic" w:hAnsi="Century Gothic"/>
          <w:i/>
        </w:rPr>
      </w:pPr>
      <w:r w:rsidRPr="00C264DC">
        <w:rPr>
          <w:rFonts w:ascii="Century Gothic" w:hAnsi="Century Gothic"/>
          <w:i/>
        </w:rPr>
        <w:t>What kind of strategies do you think might work to overcome this barrier?</w:t>
      </w:r>
    </w:p>
    <w:p w14:paraId="62CA21BC" w14:textId="77777777" w:rsidR="00130382" w:rsidRDefault="00130382" w:rsidP="00130382">
      <w:pPr>
        <w:ind w:firstLine="720"/>
        <w:rPr>
          <w:rFonts w:ascii="Century Gothic" w:hAnsi="Century Gothic"/>
        </w:rPr>
      </w:pPr>
    </w:p>
    <w:p w14:paraId="7F7D029C" w14:textId="77777777" w:rsidR="00130382" w:rsidRPr="001458A1" w:rsidRDefault="00130382" w:rsidP="00130382">
      <w:pPr>
        <w:ind w:firstLine="720"/>
        <w:rPr>
          <w:rFonts w:ascii="Century Gothic" w:hAnsi="Century Gothic"/>
        </w:rPr>
      </w:pPr>
      <w:r w:rsidRPr="001458A1">
        <w:rPr>
          <w:rFonts w:ascii="Century Gothic" w:hAnsi="Century Gothic"/>
        </w:rPr>
        <w:t>POTENTIAL SOLUTIONS TO HELP IMPROVE ADHERENCE</w:t>
      </w:r>
      <w:r>
        <w:rPr>
          <w:rFonts w:ascii="Century Gothic" w:hAnsi="Century Gothic"/>
        </w:rPr>
        <w:t>:</w:t>
      </w:r>
    </w:p>
    <w:p w14:paraId="79DA084A" w14:textId="77777777" w:rsidR="00130382" w:rsidRPr="001458A1" w:rsidRDefault="00130382" w:rsidP="00130382">
      <w:pPr>
        <w:numPr>
          <w:ilvl w:val="0"/>
          <w:numId w:val="39"/>
        </w:numPr>
        <w:rPr>
          <w:rFonts w:ascii="Century Gothic" w:hAnsi="Century Gothic"/>
        </w:rPr>
      </w:pPr>
      <w:r w:rsidRPr="001458A1">
        <w:rPr>
          <w:rFonts w:ascii="Century Gothic" w:hAnsi="Century Gothic"/>
        </w:rPr>
        <w:t>Use a self-monitoring form to record when you take your medication</w:t>
      </w:r>
    </w:p>
    <w:p w14:paraId="3C7CF532" w14:textId="77777777" w:rsidR="00130382" w:rsidRPr="001458A1" w:rsidRDefault="00130382" w:rsidP="00130382">
      <w:pPr>
        <w:numPr>
          <w:ilvl w:val="0"/>
          <w:numId w:val="39"/>
        </w:numPr>
        <w:rPr>
          <w:rFonts w:ascii="Century Gothic" w:hAnsi="Century Gothic"/>
        </w:rPr>
      </w:pPr>
      <w:r w:rsidRPr="001458A1">
        <w:rPr>
          <w:rFonts w:ascii="Century Gothic" w:hAnsi="Century Gothic"/>
        </w:rPr>
        <w:t>Have a friend remind you to take your meds</w:t>
      </w:r>
    </w:p>
    <w:p w14:paraId="20D751D0" w14:textId="77777777" w:rsidR="00130382" w:rsidRPr="001458A1" w:rsidRDefault="00130382" w:rsidP="00130382">
      <w:pPr>
        <w:numPr>
          <w:ilvl w:val="0"/>
          <w:numId w:val="39"/>
        </w:numPr>
        <w:rPr>
          <w:rFonts w:ascii="Century Gothic" w:hAnsi="Century Gothic"/>
        </w:rPr>
      </w:pPr>
      <w:r w:rsidRPr="001458A1">
        <w:rPr>
          <w:rFonts w:ascii="Century Gothic" w:hAnsi="Century Gothic"/>
        </w:rPr>
        <w:t>Post reminders about the house</w:t>
      </w:r>
    </w:p>
    <w:p w14:paraId="7F6A5972" w14:textId="77777777" w:rsidR="00130382" w:rsidRPr="001458A1" w:rsidRDefault="00130382" w:rsidP="00130382">
      <w:pPr>
        <w:numPr>
          <w:ilvl w:val="0"/>
          <w:numId w:val="39"/>
        </w:numPr>
        <w:rPr>
          <w:rFonts w:ascii="Century Gothic" w:hAnsi="Century Gothic"/>
        </w:rPr>
      </w:pPr>
      <w:r w:rsidRPr="001458A1">
        <w:rPr>
          <w:rFonts w:ascii="Century Gothic" w:hAnsi="Century Gothic"/>
        </w:rPr>
        <w:t>Set an alarm</w:t>
      </w:r>
    </w:p>
    <w:p w14:paraId="2DF67628" w14:textId="77777777" w:rsidR="00130382" w:rsidRPr="001458A1" w:rsidRDefault="00130382" w:rsidP="00130382">
      <w:pPr>
        <w:numPr>
          <w:ilvl w:val="0"/>
          <w:numId w:val="39"/>
        </w:numPr>
        <w:rPr>
          <w:rFonts w:ascii="Century Gothic" w:hAnsi="Century Gothic"/>
        </w:rPr>
      </w:pPr>
      <w:r w:rsidRPr="001458A1">
        <w:rPr>
          <w:rFonts w:ascii="Century Gothic" w:hAnsi="Century Gothic"/>
        </w:rPr>
        <w:t>Place the medication bottles in a place that you will easily and repeatedly see them</w:t>
      </w:r>
    </w:p>
    <w:p w14:paraId="631FAD3A" w14:textId="77777777" w:rsidR="00130382" w:rsidRPr="001458A1" w:rsidRDefault="00130382" w:rsidP="00130382">
      <w:pPr>
        <w:numPr>
          <w:ilvl w:val="0"/>
          <w:numId w:val="39"/>
        </w:numPr>
        <w:rPr>
          <w:rFonts w:ascii="Century Gothic" w:hAnsi="Century Gothic"/>
        </w:rPr>
      </w:pPr>
      <w:r w:rsidRPr="001458A1">
        <w:rPr>
          <w:rFonts w:ascii="Century Gothic" w:hAnsi="Century Gothic"/>
        </w:rPr>
        <w:t>Schedule doses with regularly scheduled daily activities</w:t>
      </w:r>
    </w:p>
    <w:p w14:paraId="51457BF6" w14:textId="77777777" w:rsidR="00130382" w:rsidRPr="001458A1" w:rsidRDefault="00130382" w:rsidP="00130382">
      <w:pPr>
        <w:rPr>
          <w:rFonts w:ascii="Century Gothic" w:hAnsi="Century Gothic"/>
        </w:rPr>
      </w:pPr>
    </w:p>
    <w:p w14:paraId="4D7A338C" w14:textId="3E34CAB8" w:rsidR="00E85504" w:rsidRPr="001458A1" w:rsidRDefault="00130382" w:rsidP="00130382">
      <w:pPr>
        <w:pStyle w:val="BodyTextIndent2"/>
        <w:rPr>
          <w:rFonts w:ascii="Century Gothic" w:hAnsi="Century Gothic"/>
        </w:rPr>
      </w:pPr>
      <w:r>
        <w:rPr>
          <w:rFonts w:ascii="Century Gothic" w:hAnsi="Century Gothic"/>
        </w:rPr>
        <w:t xml:space="preserve">From the </w:t>
      </w:r>
      <w:r w:rsidRPr="001458A1">
        <w:rPr>
          <w:rFonts w:ascii="Century Gothic" w:hAnsi="Century Gothic"/>
        </w:rPr>
        <w:t>strategies</w:t>
      </w:r>
      <w:r>
        <w:rPr>
          <w:rFonts w:ascii="Century Gothic" w:hAnsi="Century Gothic"/>
        </w:rPr>
        <w:t xml:space="preserve"> we’ve discussed</w:t>
      </w:r>
      <w:r w:rsidRPr="001458A1">
        <w:rPr>
          <w:rFonts w:ascii="Century Gothic" w:hAnsi="Century Gothic"/>
        </w:rPr>
        <w:t>, choose the strategy that has the greatest likelihood for success in reducing the barrier.</w:t>
      </w:r>
    </w:p>
    <w:p w14:paraId="64186403" w14:textId="2F50C1FA" w:rsidR="00E85504" w:rsidRPr="001458A1" w:rsidRDefault="00AB6174" w:rsidP="00001E14">
      <w:pPr>
        <w:widowControl/>
        <w:rPr>
          <w:rFonts w:ascii="Century Gothic" w:hAnsi="Century Gothic"/>
          <w:b/>
        </w:rPr>
      </w:pPr>
      <w:r>
        <w:rPr>
          <w:rFonts w:ascii="Century Gothic" w:hAnsi="Century Gothic"/>
          <w:b/>
        </w:rPr>
        <w:br w:type="page"/>
      </w:r>
      <w:r w:rsidR="00E85504" w:rsidRPr="001458A1">
        <w:rPr>
          <w:rFonts w:ascii="Century Gothic" w:hAnsi="Century Gothic"/>
          <w:b/>
        </w:rPr>
        <w:lastRenderedPageBreak/>
        <w:t>Primary Strategy:</w:t>
      </w:r>
    </w:p>
    <w:p w14:paraId="16C1C559" w14:textId="77777777" w:rsidR="00E85504" w:rsidRPr="001458A1" w:rsidRDefault="00E85504" w:rsidP="00E85504">
      <w:pPr>
        <w:rPr>
          <w:rFonts w:ascii="Century Gothic" w:hAnsi="Century Gothic"/>
        </w:rPr>
      </w:pPr>
    </w:p>
    <w:p w14:paraId="22BC9D48" w14:textId="77777777" w:rsidR="00E85504" w:rsidRPr="001458A1" w:rsidRDefault="00E85504" w:rsidP="00E85504">
      <w:pPr>
        <w:ind w:left="720"/>
        <w:rPr>
          <w:rFonts w:ascii="Century Gothic" w:hAnsi="Century Gothic"/>
        </w:rPr>
      </w:pPr>
      <w:r w:rsidRPr="001458A1">
        <w:rPr>
          <w:rFonts w:ascii="Century Gothic" w:hAnsi="Century Gothic"/>
        </w:rPr>
        <w:t>1. __________________________________________________________________</w:t>
      </w:r>
    </w:p>
    <w:p w14:paraId="38EAA49B" w14:textId="77777777" w:rsidR="00E85504" w:rsidRPr="001458A1" w:rsidRDefault="00E85504" w:rsidP="00E85504">
      <w:pPr>
        <w:pStyle w:val="BodyTextIndent"/>
        <w:ind w:left="0"/>
        <w:rPr>
          <w:rFonts w:ascii="Century Gothic" w:hAnsi="Century Gothic"/>
          <w:i/>
        </w:rPr>
      </w:pPr>
    </w:p>
    <w:p w14:paraId="1CB992CC" w14:textId="77777777" w:rsidR="00E85504" w:rsidRPr="00BB706F" w:rsidRDefault="00E85504" w:rsidP="00E85504">
      <w:pPr>
        <w:pStyle w:val="BodyTextIndent"/>
        <w:ind w:left="0" w:firstLine="720"/>
        <w:rPr>
          <w:rFonts w:ascii="Century Gothic" w:hAnsi="Century Gothic"/>
          <w:b/>
          <w:i/>
        </w:rPr>
      </w:pPr>
      <w:r w:rsidRPr="00BB706F">
        <w:rPr>
          <w:rFonts w:ascii="Century Gothic" w:hAnsi="Century Gothic"/>
          <w:b/>
          <w:i/>
        </w:rPr>
        <w:t>On a scale of 1-10, how confident are you that you will be able</w:t>
      </w:r>
    </w:p>
    <w:p w14:paraId="16415056" w14:textId="332B37EB" w:rsidR="00E85504" w:rsidRPr="00BB706F" w:rsidRDefault="00E85504" w:rsidP="00E85504">
      <w:pPr>
        <w:pStyle w:val="BodyTextIndent"/>
        <w:ind w:left="0"/>
        <w:rPr>
          <w:rFonts w:ascii="Century Gothic" w:hAnsi="Century Gothic"/>
          <w:b/>
          <w:i/>
        </w:rPr>
      </w:pPr>
      <w:r w:rsidRPr="00BB706F">
        <w:rPr>
          <w:rFonts w:ascii="Century Gothic" w:hAnsi="Century Gothic"/>
          <w:b/>
          <w:i/>
        </w:rPr>
        <w:tab/>
      </w:r>
      <w:proofErr w:type="gramStart"/>
      <w:r w:rsidR="00222F4B">
        <w:rPr>
          <w:rFonts w:ascii="Century Gothic" w:hAnsi="Century Gothic"/>
          <w:b/>
          <w:i/>
        </w:rPr>
        <w:t>t</w:t>
      </w:r>
      <w:r w:rsidRPr="00BB706F">
        <w:rPr>
          <w:rFonts w:ascii="Century Gothic" w:hAnsi="Century Gothic"/>
          <w:b/>
          <w:i/>
        </w:rPr>
        <w:t>o</w:t>
      </w:r>
      <w:proofErr w:type="gramEnd"/>
      <w:r w:rsidRPr="00BB706F">
        <w:rPr>
          <w:rFonts w:ascii="Century Gothic" w:hAnsi="Century Gothic"/>
          <w:b/>
          <w:i/>
        </w:rPr>
        <w:t xml:space="preserve"> use this strategy to reduce or remove the barrier?</w:t>
      </w:r>
    </w:p>
    <w:p w14:paraId="62B3BDDE" w14:textId="77777777" w:rsidR="00E85504" w:rsidRPr="001458A1" w:rsidRDefault="00E85504" w:rsidP="00E85504">
      <w:pPr>
        <w:ind w:left="720"/>
        <w:rPr>
          <w:rFonts w:ascii="Century Gothic" w:hAnsi="Century Gothic"/>
          <w:i/>
        </w:rPr>
      </w:pPr>
    </w:p>
    <w:p w14:paraId="2487EA8E" w14:textId="77777777" w:rsidR="00E85504" w:rsidRPr="001458A1" w:rsidRDefault="00E85504" w:rsidP="00E85504">
      <w:pPr>
        <w:pStyle w:val="Header"/>
        <w:tabs>
          <w:tab w:val="clear" w:pos="4320"/>
          <w:tab w:val="clear" w:pos="8640"/>
        </w:tabs>
        <w:rPr>
          <w:rFonts w:ascii="Century Gothic" w:hAnsi="Century Gothic"/>
        </w:rPr>
      </w:pPr>
      <w:r w:rsidRPr="001458A1">
        <w:rPr>
          <w:rFonts w:ascii="Century Gothic" w:hAnsi="Century Gothic"/>
        </w:rPr>
        <w:t xml:space="preserve">                          1 ----- 2----- 3 ----- 4 ----- 5 ----- 6 ----- 7 ----- 8 ----- 9 ----- 10</w:t>
      </w:r>
    </w:p>
    <w:p w14:paraId="0D3E1B90" w14:textId="77777777" w:rsidR="00E85504" w:rsidRDefault="00E85504" w:rsidP="00E85504">
      <w:pPr>
        <w:ind w:left="720"/>
        <w:rPr>
          <w:rFonts w:ascii="Century Gothic" w:hAnsi="Century Gothic"/>
        </w:rPr>
      </w:pPr>
    </w:p>
    <w:p w14:paraId="626B748F" w14:textId="77777777" w:rsidR="00222F4B" w:rsidRPr="00D0381F" w:rsidRDefault="00222F4B" w:rsidP="00222F4B">
      <w:pPr>
        <w:pStyle w:val="Header"/>
        <w:tabs>
          <w:tab w:val="clear" w:pos="4320"/>
          <w:tab w:val="clear" w:pos="8640"/>
        </w:tabs>
        <w:ind w:left="720"/>
        <w:rPr>
          <w:rFonts w:ascii="Century Gothic" w:hAnsi="Century Gothic"/>
          <w:i/>
        </w:rPr>
      </w:pPr>
      <w:r w:rsidRPr="00D0381F">
        <w:rPr>
          <w:rFonts w:ascii="Century Gothic" w:hAnsi="Century Gothic"/>
          <w:i/>
        </w:rPr>
        <w:t>So you feel at least a little confident (1-3)/somewhat confident (4-7)/very confident (8-10).  Tell me what gives you that confidence?</w:t>
      </w:r>
    </w:p>
    <w:p w14:paraId="4F636F16" w14:textId="77777777" w:rsidR="00222F4B" w:rsidRDefault="00222F4B" w:rsidP="00222F4B">
      <w:pPr>
        <w:pStyle w:val="Header"/>
        <w:tabs>
          <w:tab w:val="clear" w:pos="4320"/>
          <w:tab w:val="clear" w:pos="8640"/>
        </w:tabs>
        <w:ind w:left="720"/>
        <w:rPr>
          <w:rFonts w:ascii="Century Gothic" w:hAnsi="Century Gothic"/>
        </w:rPr>
      </w:pPr>
    </w:p>
    <w:p w14:paraId="34A9705E" w14:textId="77777777" w:rsidR="00222F4B" w:rsidRPr="00B8418D" w:rsidRDefault="00222F4B" w:rsidP="00222F4B">
      <w:pPr>
        <w:pStyle w:val="Header"/>
        <w:rPr>
          <w:lang w:bidi="en-US"/>
        </w:rPr>
      </w:pPr>
      <w:r>
        <w:rPr>
          <w:lang w:bidi="en-US"/>
        </w:rPr>
        <w:t>If response is less than 10:</w:t>
      </w:r>
    </w:p>
    <w:p w14:paraId="634883AA" w14:textId="77777777" w:rsidR="00222F4B" w:rsidRPr="00B8418D" w:rsidRDefault="00222F4B" w:rsidP="00222F4B">
      <w:pPr>
        <w:pStyle w:val="Header"/>
        <w:ind w:left="720"/>
        <w:rPr>
          <w:rFonts w:ascii="Century Gothic" w:hAnsi="Century Gothic"/>
          <w:lang w:bidi="en-US"/>
        </w:rPr>
      </w:pPr>
    </w:p>
    <w:p w14:paraId="6FEFEF77" w14:textId="77777777" w:rsidR="00222F4B" w:rsidRPr="00D0381F" w:rsidRDefault="00222F4B" w:rsidP="00222F4B">
      <w:pPr>
        <w:pStyle w:val="Header"/>
        <w:ind w:left="720"/>
        <w:rPr>
          <w:lang w:bidi="en-US"/>
        </w:rPr>
      </w:pPr>
      <w:r w:rsidRPr="00D0381F">
        <w:rPr>
          <w:rFonts w:ascii="Century Gothic" w:hAnsi="Century Gothic"/>
          <w:i/>
          <w:lang w:bidi="en-US"/>
        </w:rPr>
        <w:t xml:space="preserve">What would it take to get your confidence level up to a __ or __? </w:t>
      </w:r>
      <w:r w:rsidRPr="00D0381F">
        <w:rPr>
          <w:lang w:bidi="en-US"/>
        </w:rPr>
        <w:t>(</w:t>
      </w:r>
      <w:proofErr w:type="gramStart"/>
      <w:r w:rsidRPr="00D0381F">
        <w:rPr>
          <w:lang w:bidi="en-US"/>
        </w:rPr>
        <w:t>add</w:t>
      </w:r>
      <w:proofErr w:type="gramEnd"/>
      <w:r w:rsidRPr="00D0381F">
        <w:rPr>
          <w:lang w:bidi="en-US"/>
        </w:rPr>
        <w:t xml:space="preserve"> max of 4 to 5 points)</w:t>
      </w:r>
      <w:r w:rsidRPr="005021BA">
        <w:t xml:space="preserve"> </w:t>
      </w:r>
    </w:p>
    <w:p w14:paraId="62C298D9" w14:textId="77777777" w:rsidR="00222F4B" w:rsidRDefault="00222F4B" w:rsidP="00222F4B">
      <w:pPr>
        <w:pStyle w:val="Header"/>
        <w:rPr>
          <w:rFonts w:ascii="Century Gothic" w:hAnsi="Century Gothic"/>
          <w:lang w:bidi="en-US"/>
        </w:rPr>
      </w:pPr>
    </w:p>
    <w:p w14:paraId="5E6E96F8" w14:textId="77777777" w:rsidR="00222F4B" w:rsidRPr="003C498C" w:rsidRDefault="00222F4B" w:rsidP="00222F4B">
      <w:pPr>
        <w:pStyle w:val="BodyTextIndent"/>
        <w:ind w:left="0"/>
      </w:pPr>
      <w:r>
        <w:t>W</w:t>
      </w:r>
      <w:r w:rsidRPr="003C498C">
        <w:t>ork with the client to either improve their confidence level by pointing out there strengths or successes achieved in other exercises during the program, or have the client consider choosing a strategy that they feel confident in being able to carry out.</w:t>
      </w:r>
    </w:p>
    <w:p w14:paraId="53A295A3" w14:textId="77777777" w:rsidR="00222F4B" w:rsidRDefault="00222F4B" w:rsidP="00222F4B">
      <w:pPr>
        <w:pStyle w:val="Header"/>
        <w:rPr>
          <w:rFonts w:ascii="Century Gothic" w:hAnsi="Century Gothic"/>
          <w:lang w:bidi="en-US"/>
        </w:rPr>
      </w:pPr>
    </w:p>
    <w:p w14:paraId="1F537D7C" w14:textId="77777777" w:rsidR="00222F4B" w:rsidRPr="001458A1" w:rsidRDefault="00222F4B" w:rsidP="00222F4B">
      <w:pPr>
        <w:rPr>
          <w:rFonts w:ascii="Century Gothic" w:hAnsi="Century Gothic"/>
          <w:lang w:bidi="en-US"/>
        </w:rPr>
      </w:pPr>
      <w:r>
        <w:t>If response is a 10, support and reinforce confidence</w:t>
      </w:r>
      <w:r w:rsidRPr="00B8418D">
        <w:t>.</w:t>
      </w:r>
    </w:p>
    <w:p w14:paraId="7DB9F7FC" w14:textId="77777777" w:rsidR="00222F4B" w:rsidRPr="001458A1" w:rsidRDefault="00222F4B" w:rsidP="00E85504">
      <w:pPr>
        <w:ind w:left="720"/>
        <w:rPr>
          <w:rFonts w:ascii="Century Gothic" w:hAnsi="Century Gothic"/>
        </w:rPr>
      </w:pPr>
    </w:p>
    <w:p w14:paraId="02561BA1" w14:textId="77777777" w:rsidR="00E85504" w:rsidRPr="001458A1" w:rsidRDefault="00E85504" w:rsidP="00E85504">
      <w:pPr>
        <w:pStyle w:val="BodyTextIndent"/>
        <w:ind w:left="0"/>
        <w:rPr>
          <w:rFonts w:ascii="Century Gothic" w:hAnsi="Century Gothic"/>
          <w:b/>
        </w:rPr>
      </w:pPr>
      <w:r w:rsidRPr="001458A1">
        <w:rPr>
          <w:rFonts w:ascii="Century Gothic" w:hAnsi="Century Gothic"/>
          <w:b/>
        </w:rPr>
        <w:t>Alternative Strategies:</w:t>
      </w:r>
    </w:p>
    <w:p w14:paraId="3C6E9A93" w14:textId="77777777" w:rsidR="00E85504" w:rsidRPr="001458A1" w:rsidRDefault="00E85504" w:rsidP="00E85504">
      <w:pPr>
        <w:ind w:left="720"/>
        <w:rPr>
          <w:rFonts w:ascii="Century Gothic" w:hAnsi="Century Gothic"/>
        </w:rPr>
      </w:pPr>
    </w:p>
    <w:p w14:paraId="7A2CBDE3" w14:textId="77777777" w:rsidR="00E85504" w:rsidRPr="001458A1" w:rsidRDefault="00E85504" w:rsidP="00E85504">
      <w:pPr>
        <w:ind w:left="720"/>
        <w:rPr>
          <w:rFonts w:ascii="Century Gothic" w:hAnsi="Century Gothic"/>
        </w:rPr>
      </w:pPr>
      <w:r w:rsidRPr="001458A1">
        <w:rPr>
          <w:rFonts w:ascii="Century Gothic" w:hAnsi="Century Gothic"/>
        </w:rPr>
        <w:t>2. __________________________________________________________________</w:t>
      </w:r>
    </w:p>
    <w:p w14:paraId="217D9F0F" w14:textId="77777777" w:rsidR="00E85504" w:rsidRPr="001458A1" w:rsidRDefault="00E85504" w:rsidP="00E85504">
      <w:pPr>
        <w:pStyle w:val="BodyTextIndent"/>
        <w:rPr>
          <w:rFonts w:ascii="Century Gothic" w:hAnsi="Century Gothic"/>
          <w:i/>
        </w:rPr>
      </w:pPr>
    </w:p>
    <w:p w14:paraId="6B4BC402" w14:textId="77777777" w:rsidR="00E85504" w:rsidRPr="001458A1" w:rsidRDefault="00E85504" w:rsidP="00E85504">
      <w:pPr>
        <w:ind w:firstLine="720"/>
        <w:rPr>
          <w:rFonts w:ascii="Century Gothic" w:hAnsi="Century Gothic"/>
          <w:i/>
          <w:u w:val="single"/>
        </w:rPr>
      </w:pPr>
      <w:r w:rsidRPr="001458A1">
        <w:rPr>
          <w:rFonts w:ascii="Century Gothic" w:hAnsi="Century Gothic"/>
        </w:rPr>
        <w:t>3. __________________________________________________________________</w:t>
      </w:r>
    </w:p>
    <w:p w14:paraId="54AB7E75" w14:textId="77777777" w:rsidR="00E85504" w:rsidRPr="001458A1" w:rsidRDefault="00E85504" w:rsidP="00E85504">
      <w:pPr>
        <w:pStyle w:val="BodyTextIndent2"/>
        <w:rPr>
          <w:rFonts w:ascii="Century Gothic" w:hAnsi="Century Gothic"/>
          <w:i w:val="0"/>
        </w:rPr>
      </w:pPr>
    </w:p>
    <w:p w14:paraId="521F208D" w14:textId="77777777" w:rsidR="00E85504" w:rsidRPr="001458A1" w:rsidRDefault="00E85504" w:rsidP="00E85504">
      <w:pPr>
        <w:ind w:firstLine="720"/>
        <w:rPr>
          <w:rFonts w:ascii="Century Gothic" w:hAnsi="Century Gothic"/>
        </w:rPr>
      </w:pPr>
      <w:r w:rsidRPr="001458A1">
        <w:rPr>
          <w:rFonts w:ascii="Century Gothic" w:hAnsi="Century Gothic"/>
        </w:rPr>
        <w:t>4. __________________________________________________________________</w:t>
      </w:r>
    </w:p>
    <w:p w14:paraId="0F309718" w14:textId="77777777" w:rsidR="00E85504" w:rsidRPr="001458A1" w:rsidRDefault="00E85504" w:rsidP="00E85504">
      <w:pPr>
        <w:pStyle w:val="Header"/>
        <w:tabs>
          <w:tab w:val="clear" w:pos="4320"/>
          <w:tab w:val="clear" w:pos="8640"/>
        </w:tabs>
        <w:ind w:left="720"/>
        <w:rPr>
          <w:rFonts w:ascii="Century Gothic" w:hAnsi="Century Gothic"/>
          <w:i/>
        </w:rPr>
      </w:pPr>
    </w:p>
    <w:p w14:paraId="56212D56" w14:textId="77777777" w:rsidR="00E85504" w:rsidRPr="001458A1" w:rsidRDefault="00E85504" w:rsidP="00E85504">
      <w:pPr>
        <w:pStyle w:val="Header"/>
        <w:tabs>
          <w:tab w:val="clear" w:pos="4320"/>
          <w:tab w:val="clear" w:pos="8640"/>
        </w:tabs>
        <w:ind w:left="720"/>
        <w:rPr>
          <w:rFonts w:ascii="Century Gothic" w:hAnsi="Century Gothic"/>
          <w:i/>
        </w:rPr>
      </w:pPr>
    </w:p>
    <w:p w14:paraId="51D5303B" w14:textId="61F5B3A1" w:rsidR="00E85504" w:rsidRPr="001458A1" w:rsidRDefault="005F34E2" w:rsidP="00E85504">
      <w:pPr>
        <w:pStyle w:val="Header"/>
        <w:tabs>
          <w:tab w:val="clear" w:pos="4320"/>
          <w:tab w:val="clear" w:pos="8640"/>
        </w:tabs>
        <w:ind w:left="720"/>
        <w:rPr>
          <w:rFonts w:ascii="Century Gothic" w:hAnsi="Century Gothic"/>
          <w:i/>
        </w:rPr>
      </w:pPr>
      <w:r>
        <w:rPr>
          <w:rFonts w:ascii="Century Gothic" w:hAnsi="Century Gothic"/>
          <w:i/>
        </w:rPr>
        <w:t>T</w:t>
      </w:r>
      <w:r w:rsidR="00E85504" w:rsidRPr="001458A1">
        <w:rPr>
          <w:rFonts w:ascii="Century Gothic" w:hAnsi="Century Gothic"/>
          <w:i/>
        </w:rPr>
        <w:t xml:space="preserve">ry to implement the primary strategy you selected and next </w:t>
      </w:r>
      <w:r>
        <w:rPr>
          <w:rFonts w:ascii="Century Gothic" w:hAnsi="Century Gothic"/>
          <w:i/>
        </w:rPr>
        <w:t>session</w:t>
      </w:r>
      <w:r w:rsidR="00E85504" w:rsidRPr="001458A1">
        <w:rPr>
          <w:rFonts w:ascii="Century Gothic" w:hAnsi="Century Gothic"/>
          <w:i/>
        </w:rPr>
        <w:t xml:space="preserve"> we’ll discuss how successful it was in helping you to follow the dosing instructions.   You can also use the alternative strategies as well if needed.</w:t>
      </w:r>
    </w:p>
    <w:p w14:paraId="7AA8282A" w14:textId="77777777" w:rsidR="00E85504" w:rsidRPr="001458A1" w:rsidRDefault="00E85504" w:rsidP="00E85504">
      <w:pPr>
        <w:pStyle w:val="Heading1"/>
        <w:rPr>
          <w:rFonts w:ascii="Century Gothic" w:hAnsi="Century Gothic"/>
          <w:i/>
        </w:rPr>
      </w:pPr>
    </w:p>
    <w:p w14:paraId="2019C035" w14:textId="77777777" w:rsidR="00E85504" w:rsidRPr="001458A1" w:rsidRDefault="00E85504" w:rsidP="00E85504">
      <w:pPr>
        <w:pStyle w:val="Heading1"/>
        <w:jc w:val="left"/>
        <w:rPr>
          <w:rFonts w:ascii="Century Gothic" w:hAnsi="Century Gothic"/>
        </w:rPr>
      </w:pPr>
    </w:p>
    <w:p w14:paraId="16EF68EE" w14:textId="77777777" w:rsidR="00E85504" w:rsidRPr="001458A1" w:rsidRDefault="00E85504" w:rsidP="00E85504">
      <w:pPr>
        <w:pStyle w:val="Heading1"/>
        <w:rPr>
          <w:rFonts w:ascii="Century Gothic" w:hAnsi="Century Gothic"/>
          <w:b w:val="0"/>
          <w:sz w:val="28"/>
        </w:rPr>
      </w:pPr>
      <w:r w:rsidRPr="001458A1">
        <w:rPr>
          <w:rFonts w:ascii="Century Gothic" w:hAnsi="Century Gothic"/>
          <w:i/>
        </w:rPr>
        <w:br w:type="page"/>
      </w:r>
      <w:r w:rsidRPr="001458A1">
        <w:rPr>
          <w:rFonts w:ascii="Century Gothic" w:hAnsi="Century Gothic"/>
          <w:b w:val="0"/>
          <w:sz w:val="28"/>
        </w:rPr>
        <w:lastRenderedPageBreak/>
        <w:t>STRATEGIES TO OVERCOME BARRIERS TO ADHERENCE</w:t>
      </w:r>
    </w:p>
    <w:p w14:paraId="7999245C" w14:textId="77777777" w:rsidR="00E85504" w:rsidRPr="001458A1" w:rsidRDefault="00E85504" w:rsidP="00E85504">
      <w:pPr>
        <w:rPr>
          <w:rFonts w:ascii="Century Gothic" w:hAnsi="Century Gothic"/>
        </w:rPr>
      </w:pPr>
    </w:p>
    <w:p w14:paraId="0314DC94" w14:textId="77777777" w:rsidR="00E85504" w:rsidRPr="001458A1" w:rsidRDefault="00E85504" w:rsidP="00E85504">
      <w:pPr>
        <w:rPr>
          <w:rFonts w:ascii="Century Gothic" w:hAnsi="Century Gothic"/>
          <w:sz w:val="28"/>
        </w:rPr>
      </w:pPr>
      <w:r w:rsidRPr="001458A1">
        <w:rPr>
          <w:rFonts w:ascii="Century Gothic" w:hAnsi="Century Gothic"/>
          <w:b/>
          <w:sz w:val="28"/>
        </w:rPr>
        <w:t>Selected Barrier:</w:t>
      </w:r>
      <w:r w:rsidRPr="001458A1">
        <w:rPr>
          <w:rFonts w:ascii="Century Gothic" w:hAnsi="Century Gothic"/>
          <w:sz w:val="28"/>
        </w:rPr>
        <w:t xml:space="preserve"> </w:t>
      </w:r>
    </w:p>
    <w:p w14:paraId="525ED6AE" w14:textId="77777777" w:rsidR="00E85504" w:rsidRPr="001458A1" w:rsidRDefault="00E85504" w:rsidP="00E85504">
      <w:pPr>
        <w:rPr>
          <w:rFonts w:ascii="Century Gothic" w:hAnsi="Century Gothic"/>
          <w:sz w:val="28"/>
        </w:rPr>
      </w:pPr>
    </w:p>
    <w:p w14:paraId="1B5EC4E8" w14:textId="77777777" w:rsidR="00E85504" w:rsidRPr="001458A1" w:rsidRDefault="00E85504" w:rsidP="00E85504">
      <w:pPr>
        <w:rPr>
          <w:rFonts w:ascii="Century Gothic" w:hAnsi="Century Gothic"/>
          <w:sz w:val="28"/>
        </w:rPr>
      </w:pPr>
      <w:r w:rsidRPr="001458A1">
        <w:rPr>
          <w:rFonts w:ascii="Century Gothic" w:hAnsi="Century Gothic"/>
          <w:sz w:val="28"/>
        </w:rPr>
        <w:t>______________________________________________________</w:t>
      </w:r>
    </w:p>
    <w:p w14:paraId="1DB4ADC8" w14:textId="77777777" w:rsidR="00E85504" w:rsidRPr="001458A1" w:rsidRDefault="00E85504" w:rsidP="00E85504">
      <w:pPr>
        <w:rPr>
          <w:rFonts w:ascii="Century Gothic" w:hAnsi="Century Gothic"/>
          <w:sz w:val="28"/>
        </w:rPr>
      </w:pPr>
    </w:p>
    <w:p w14:paraId="377B9FA8" w14:textId="77777777" w:rsidR="00E85504" w:rsidRPr="001458A1" w:rsidRDefault="00E85504" w:rsidP="00E85504">
      <w:pPr>
        <w:rPr>
          <w:rFonts w:ascii="Century Gothic" w:hAnsi="Century Gothic"/>
          <w:sz w:val="28"/>
        </w:rPr>
      </w:pPr>
    </w:p>
    <w:p w14:paraId="1CA8CD3F" w14:textId="77777777" w:rsidR="00E85504" w:rsidRPr="001458A1" w:rsidRDefault="00E85504" w:rsidP="00E85504">
      <w:pPr>
        <w:rPr>
          <w:rFonts w:ascii="Century Gothic" w:hAnsi="Century Gothic"/>
          <w:sz w:val="28"/>
        </w:rPr>
      </w:pPr>
      <w:r w:rsidRPr="001458A1">
        <w:rPr>
          <w:rFonts w:ascii="Century Gothic" w:hAnsi="Century Gothic"/>
          <w:b/>
          <w:sz w:val="28"/>
        </w:rPr>
        <w:t>Primary Strategy</w:t>
      </w:r>
      <w:r w:rsidRPr="001458A1">
        <w:rPr>
          <w:rFonts w:ascii="Century Gothic" w:hAnsi="Century Gothic"/>
          <w:sz w:val="28"/>
        </w:rPr>
        <w:t>:</w:t>
      </w:r>
    </w:p>
    <w:p w14:paraId="12D69BDE" w14:textId="77777777" w:rsidR="00E85504" w:rsidRPr="001458A1" w:rsidRDefault="00E85504" w:rsidP="00E85504">
      <w:pPr>
        <w:rPr>
          <w:rFonts w:ascii="Century Gothic" w:hAnsi="Century Gothic"/>
          <w:sz w:val="28"/>
        </w:rPr>
      </w:pPr>
    </w:p>
    <w:p w14:paraId="4E264D0B" w14:textId="77777777" w:rsidR="00E85504" w:rsidRPr="001458A1" w:rsidRDefault="00E85504" w:rsidP="00E85504">
      <w:pPr>
        <w:rPr>
          <w:rFonts w:ascii="Century Gothic" w:hAnsi="Century Gothic"/>
          <w:sz w:val="28"/>
        </w:rPr>
      </w:pPr>
      <w:r w:rsidRPr="001458A1">
        <w:rPr>
          <w:rFonts w:ascii="Century Gothic" w:hAnsi="Century Gothic"/>
          <w:sz w:val="28"/>
        </w:rPr>
        <w:t>1.___________________________________________________________</w:t>
      </w:r>
    </w:p>
    <w:p w14:paraId="2E667E15" w14:textId="77777777" w:rsidR="00E85504" w:rsidRPr="001458A1" w:rsidRDefault="00E85504" w:rsidP="00E85504">
      <w:pPr>
        <w:rPr>
          <w:rFonts w:ascii="Century Gothic" w:hAnsi="Century Gothic"/>
          <w:sz w:val="28"/>
        </w:rPr>
      </w:pPr>
    </w:p>
    <w:p w14:paraId="2CFFB25D" w14:textId="77777777" w:rsidR="00E85504" w:rsidRPr="001458A1" w:rsidRDefault="00E85504" w:rsidP="00E85504">
      <w:pPr>
        <w:rPr>
          <w:rFonts w:ascii="Century Gothic" w:hAnsi="Century Gothic"/>
          <w:sz w:val="28"/>
        </w:rPr>
      </w:pPr>
    </w:p>
    <w:p w14:paraId="686A5F3E" w14:textId="77777777" w:rsidR="00E85504" w:rsidRPr="001458A1" w:rsidRDefault="00E85504" w:rsidP="00E85504">
      <w:pPr>
        <w:rPr>
          <w:rFonts w:ascii="Century Gothic" w:hAnsi="Century Gothic"/>
          <w:sz w:val="28"/>
        </w:rPr>
      </w:pPr>
      <w:r w:rsidRPr="001458A1">
        <w:rPr>
          <w:rFonts w:ascii="Century Gothic" w:hAnsi="Century Gothic"/>
          <w:b/>
          <w:sz w:val="28"/>
        </w:rPr>
        <w:t>Alternative Strategies</w:t>
      </w:r>
      <w:r w:rsidRPr="001458A1">
        <w:rPr>
          <w:rFonts w:ascii="Century Gothic" w:hAnsi="Century Gothic"/>
          <w:sz w:val="28"/>
        </w:rPr>
        <w:t>:</w:t>
      </w:r>
    </w:p>
    <w:p w14:paraId="53D4B5F9" w14:textId="77777777" w:rsidR="00E85504" w:rsidRPr="001458A1" w:rsidRDefault="00E85504" w:rsidP="00E85504">
      <w:pPr>
        <w:rPr>
          <w:rFonts w:ascii="Century Gothic" w:hAnsi="Century Gothic"/>
          <w:sz w:val="28"/>
        </w:rPr>
      </w:pPr>
    </w:p>
    <w:p w14:paraId="2255F33E" w14:textId="77777777" w:rsidR="00E85504" w:rsidRPr="001458A1" w:rsidRDefault="00E85504" w:rsidP="00E85504">
      <w:pPr>
        <w:rPr>
          <w:rFonts w:ascii="Century Gothic" w:hAnsi="Century Gothic"/>
          <w:sz w:val="28"/>
        </w:rPr>
      </w:pPr>
      <w:r w:rsidRPr="001458A1">
        <w:rPr>
          <w:rFonts w:ascii="Century Gothic" w:hAnsi="Century Gothic"/>
          <w:sz w:val="28"/>
        </w:rPr>
        <w:t>2.___________________________________________________________</w:t>
      </w:r>
    </w:p>
    <w:p w14:paraId="56614692" w14:textId="77777777" w:rsidR="00E85504" w:rsidRPr="001458A1" w:rsidRDefault="00E85504" w:rsidP="00E85504">
      <w:pPr>
        <w:pStyle w:val="BodyTextIndent"/>
        <w:rPr>
          <w:rFonts w:ascii="Century Gothic" w:hAnsi="Century Gothic"/>
          <w:i/>
          <w:sz w:val="28"/>
        </w:rPr>
      </w:pPr>
    </w:p>
    <w:p w14:paraId="6CDD3FF4" w14:textId="77777777" w:rsidR="00E85504" w:rsidRPr="001458A1" w:rsidRDefault="00E85504" w:rsidP="00E85504">
      <w:pPr>
        <w:rPr>
          <w:rFonts w:ascii="Century Gothic" w:hAnsi="Century Gothic"/>
          <w:sz w:val="28"/>
        </w:rPr>
      </w:pPr>
    </w:p>
    <w:p w14:paraId="7EEB6993" w14:textId="4748C9A9" w:rsidR="00E85504" w:rsidRPr="001458A1" w:rsidRDefault="00E85504" w:rsidP="00E85504">
      <w:pPr>
        <w:rPr>
          <w:rFonts w:ascii="Century Gothic" w:hAnsi="Century Gothic"/>
          <w:i/>
          <w:sz w:val="28"/>
          <w:u w:val="single"/>
        </w:rPr>
      </w:pPr>
      <w:r w:rsidRPr="001458A1">
        <w:rPr>
          <w:rFonts w:ascii="Century Gothic" w:hAnsi="Century Gothic"/>
          <w:sz w:val="28"/>
        </w:rPr>
        <w:t>3.___________________________________________________________</w:t>
      </w:r>
    </w:p>
    <w:p w14:paraId="283E2903" w14:textId="77777777" w:rsidR="00E85504" w:rsidRPr="001458A1" w:rsidRDefault="00E85504" w:rsidP="00E85504">
      <w:pPr>
        <w:pStyle w:val="BodyTextIndent2"/>
        <w:rPr>
          <w:rFonts w:ascii="Century Gothic" w:hAnsi="Century Gothic"/>
          <w:i w:val="0"/>
          <w:sz w:val="28"/>
        </w:rPr>
      </w:pPr>
    </w:p>
    <w:p w14:paraId="73B80E43" w14:textId="77777777" w:rsidR="00E85504" w:rsidRPr="001458A1" w:rsidRDefault="00E85504" w:rsidP="00E85504">
      <w:pPr>
        <w:rPr>
          <w:rFonts w:ascii="Century Gothic" w:hAnsi="Century Gothic"/>
          <w:sz w:val="28"/>
        </w:rPr>
      </w:pPr>
    </w:p>
    <w:p w14:paraId="770806B0" w14:textId="77777777" w:rsidR="00E85504" w:rsidRPr="001458A1" w:rsidRDefault="00E85504" w:rsidP="00E85504">
      <w:pPr>
        <w:rPr>
          <w:rFonts w:ascii="Century Gothic" w:hAnsi="Century Gothic"/>
          <w:sz w:val="28"/>
        </w:rPr>
      </w:pPr>
      <w:r w:rsidRPr="001458A1">
        <w:rPr>
          <w:rFonts w:ascii="Century Gothic" w:hAnsi="Century Gothic"/>
          <w:sz w:val="28"/>
        </w:rPr>
        <w:t>4.___________________________________________________________</w:t>
      </w:r>
    </w:p>
    <w:p w14:paraId="09F592F0" w14:textId="77777777" w:rsidR="00E85504" w:rsidRPr="001458A1" w:rsidRDefault="00E85504" w:rsidP="00E85504">
      <w:pPr>
        <w:rPr>
          <w:rFonts w:ascii="Century Gothic" w:hAnsi="Century Gothic"/>
          <w:sz w:val="28"/>
        </w:rPr>
      </w:pPr>
    </w:p>
    <w:p w14:paraId="2D12C48D" w14:textId="77777777" w:rsidR="00E85504" w:rsidRPr="001458A1" w:rsidRDefault="00E85504" w:rsidP="00E85504">
      <w:pPr>
        <w:rPr>
          <w:rFonts w:ascii="Century Gothic" w:hAnsi="Century Gothic"/>
          <w:sz w:val="28"/>
        </w:rPr>
      </w:pPr>
    </w:p>
    <w:p w14:paraId="440B1403" w14:textId="77777777" w:rsidR="00E85504" w:rsidRPr="001458A1" w:rsidRDefault="00E85504" w:rsidP="00E85504">
      <w:pPr>
        <w:rPr>
          <w:rFonts w:ascii="Century Gothic" w:hAnsi="Century Gothic"/>
          <w:i/>
          <w:sz w:val="28"/>
          <w:u w:val="single"/>
        </w:rPr>
      </w:pPr>
      <w:r w:rsidRPr="001458A1">
        <w:rPr>
          <w:rFonts w:ascii="Century Gothic" w:hAnsi="Century Gothic"/>
          <w:sz w:val="28"/>
        </w:rPr>
        <w:t>5.___________________________________________________________</w:t>
      </w:r>
    </w:p>
    <w:p w14:paraId="780B992B" w14:textId="77777777" w:rsidR="00E85504" w:rsidRPr="001458A1" w:rsidRDefault="00E85504" w:rsidP="00E85504">
      <w:pPr>
        <w:pStyle w:val="BodyTextIndent2"/>
        <w:rPr>
          <w:rFonts w:ascii="Century Gothic" w:hAnsi="Century Gothic"/>
          <w:i w:val="0"/>
          <w:sz w:val="28"/>
        </w:rPr>
      </w:pPr>
    </w:p>
    <w:p w14:paraId="6FFFFDE8" w14:textId="77777777" w:rsidR="00E85504" w:rsidRPr="001458A1" w:rsidRDefault="00E85504" w:rsidP="00E85504">
      <w:pPr>
        <w:rPr>
          <w:rFonts w:ascii="Century Gothic" w:hAnsi="Century Gothic"/>
          <w:sz w:val="28"/>
        </w:rPr>
      </w:pPr>
    </w:p>
    <w:p w14:paraId="4ABC8DB7" w14:textId="77777777" w:rsidR="00E85504" w:rsidRPr="001458A1" w:rsidRDefault="00E85504" w:rsidP="00E85504">
      <w:pPr>
        <w:rPr>
          <w:rFonts w:ascii="Century Gothic" w:hAnsi="Century Gothic"/>
          <w:sz w:val="28"/>
        </w:rPr>
      </w:pPr>
      <w:r w:rsidRPr="001458A1">
        <w:rPr>
          <w:rFonts w:ascii="Century Gothic" w:hAnsi="Century Gothic"/>
          <w:sz w:val="28"/>
        </w:rPr>
        <w:t>6.___________________________________________________________</w:t>
      </w:r>
    </w:p>
    <w:p w14:paraId="3E9576A1" w14:textId="77777777" w:rsidR="00E85504" w:rsidRPr="001458A1" w:rsidRDefault="00E85504" w:rsidP="00E85504">
      <w:pPr>
        <w:rPr>
          <w:rFonts w:ascii="Century Gothic" w:hAnsi="Century Gothic"/>
          <w:sz w:val="28"/>
        </w:rPr>
      </w:pPr>
    </w:p>
    <w:p w14:paraId="06F4CD77" w14:textId="77777777" w:rsidR="00E85504" w:rsidRPr="001458A1" w:rsidRDefault="00E85504" w:rsidP="00E85504">
      <w:pPr>
        <w:rPr>
          <w:rFonts w:ascii="Century Gothic" w:hAnsi="Century Gothic"/>
          <w:sz w:val="28"/>
        </w:rPr>
      </w:pPr>
    </w:p>
    <w:p w14:paraId="787B12F0" w14:textId="29F90394" w:rsidR="00E85504" w:rsidRPr="001458A1" w:rsidRDefault="00E85504" w:rsidP="00E85504">
      <w:pPr>
        <w:pStyle w:val="BodyText"/>
        <w:rPr>
          <w:rFonts w:ascii="Century Gothic" w:hAnsi="Century Gothic"/>
          <w:i/>
          <w:sz w:val="24"/>
        </w:rPr>
      </w:pPr>
      <w:r w:rsidRPr="001458A1">
        <w:rPr>
          <w:rFonts w:ascii="Century Gothic" w:hAnsi="Century Gothic"/>
          <w:i/>
          <w:sz w:val="24"/>
        </w:rPr>
        <w:t>In the coming week</w:t>
      </w:r>
      <w:r w:rsidR="005F34E2">
        <w:rPr>
          <w:rFonts w:ascii="Century Gothic" w:hAnsi="Century Gothic"/>
          <w:i/>
          <w:sz w:val="24"/>
        </w:rPr>
        <w:t>s</w:t>
      </w:r>
      <w:r w:rsidRPr="001458A1">
        <w:rPr>
          <w:rFonts w:ascii="Century Gothic" w:hAnsi="Century Gothic"/>
          <w:i/>
          <w:sz w:val="24"/>
        </w:rPr>
        <w:t xml:space="preserve">, try to use these strategies to overcome the barrier and improve your adherence.  Monitor how well you are able to implement the strategy and how effective the strategy is in overcoming the barrier.  </w:t>
      </w:r>
    </w:p>
    <w:p w14:paraId="249270AF" w14:textId="77777777" w:rsidR="00E85504" w:rsidRPr="001458A1" w:rsidRDefault="00E85504" w:rsidP="00E85504">
      <w:pPr>
        <w:rPr>
          <w:rFonts w:ascii="Century Gothic" w:hAnsi="Century Gothic"/>
          <w:i/>
        </w:rPr>
      </w:pPr>
    </w:p>
    <w:p w14:paraId="20F9A7D8" w14:textId="77777777" w:rsidR="00E85504" w:rsidRPr="001458A1" w:rsidRDefault="00E85504" w:rsidP="00E85504">
      <w:pPr>
        <w:pStyle w:val="BodyText2"/>
        <w:rPr>
          <w:rFonts w:ascii="Century Gothic" w:hAnsi="Century Gothic"/>
        </w:rPr>
      </w:pPr>
      <w:r w:rsidRPr="001458A1">
        <w:rPr>
          <w:rFonts w:ascii="Century Gothic" w:hAnsi="Century Gothic"/>
        </w:rPr>
        <w:t>Continue to monitor your pill taking behavior and take note of factors that contribute to missed or late doses so that these barriers to adherence can be discussed in the next session.</w:t>
      </w:r>
    </w:p>
    <w:p w14:paraId="24A8BAC6" w14:textId="77777777" w:rsidR="00FA0F3A" w:rsidRDefault="00E85504" w:rsidP="00E85504">
      <w:pPr>
        <w:pStyle w:val="Header"/>
        <w:tabs>
          <w:tab w:val="clear" w:pos="4320"/>
          <w:tab w:val="clear" w:pos="8640"/>
        </w:tabs>
        <w:rPr>
          <w:rFonts w:ascii="Copperplate Gothic Light" w:hAnsi="Copperplate Gothic Light"/>
          <w:sz w:val="26"/>
        </w:rPr>
      </w:pPr>
      <w:r>
        <w:rPr>
          <w:rFonts w:ascii="Century Gothic" w:hAnsi="Century Gothic"/>
        </w:rPr>
        <w:br w:type="page"/>
      </w: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FA0F3A" w14:paraId="6663920D" w14:textId="77777777" w:rsidTr="00E77550">
        <w:trPr>
          <w:jc w:val="center"/>
        </w:trPr>
        <w:tc>
          <w:tcPr>
            <w:tcW w:w="9360" w:type="dxa"/>
            <w:tcBorders>
              <w:top w:val="single" w:sz="6" w:space="0" w:color="000000"/>
              <w:left w:val="single" w:sz="6" w:space="0" w:color="000000"/>
              <w:bottom w:val="single" w:sz="6" w:space="0" w:color="000000"/>
              <w:right w:val="single" w:sz="6" w:space="0" w:color="000000"/>
            </w:tcBorders>
          </w:tcPr>
          <w:p w14:paraId="78120555" w14:textId="77777777" w:rsidR="00FA0F3A" w:rsidRDefault="00FA0F3A" w:rsidP="00E77550">
            <w:pPr>
              <w:spacing w:after="58"/>
              <w:rPr>
                <w:rFonts w:ascii="Copperplate Gothic Light" w:hAnsi="Copperplate Gothic Light"/>
                <w:sz w:val="26"/>
                <w:u w:val="single"/>
              </w:rPr>
            </w:pPr>
            <w:r>
              <w:rPr>
                <w:rFonts w:ascii="Copperplate Gothic Light" w:hAnsi="Copperplate Gothic Light"/>
                <w:sz w:val="26"/>
              </w:rPr>
              <w:lastRenderedPageBreak/>
              <w:t>Exercise 5:  Side Effect Management</w:t>
            </w:r>
          </w:p>
        </w:tc>
      </w:tr>
    </w:tbl>
    <w:p w14:paraId="34C8C567" w14:textId="77777777" w:rsidR="00AB6174" w:rsidRDefault="00AB6174" w:rsidP="00FA0F3A"/>
    <w:p w14:paraId="14E6E673" w14:textId="09A453ED" w:rsidR="00FA0F3A" w:rsidRDefault="00FA0F3A" w:rsidP="00FA0F3A">
      <w:r>
        <w:t xml:space="preserve">Elicit information about the presence of side effects during the past week.  Ask the patient to describe the nature of the side effect, when the side effect began, the severity of the side effect, and which medication they attribute it to.  Then discuss strategies that the patient used to alleviate the symptom, how successful these strategies were, and what new alternative strategies could be used if the problem persists. </w:t>
      </w:r>
    </w:p>
    <w:p w14:paraId="79238890" w14:textId="77777777" w:rsidR="00FA0F3A" w:rsidRDefault="00FA0F3A" w:rsidP="00FA0F3A"/>
    <w:p w14:paraId="633B04C1" w14:textId="77777777" w:rsidR="00FA0F3A" w:rsidRDefault="00FA0F3A" w:rsidP="00FA0F3A">
      <w:r>
        <w:t>Reinforce the need to “stick it out” during this time as well as the belief that the benefits of treatment to their health are worth staying on treatment.  Side effects are one of the main reasons why patients discontinue treatment or decide to skip doses, so it is crucial that the patient feels that they can effectively deal with side effects.</w:t>
      </w:r>
    </w:p>
    <w:p w14:paraId="6A325779" w14:textId="77777777" w:rsidR="00FA0F3A" w:rsidRDefault="00FA0F3A" w:rsidP="00FA0F3A">
      <w:pPr>
        <w:rPr>
          <w:rFonts w:ascii="Copperplate Gothic Light" w:hAnsi="Copperplate Gothic Light"/>
          <w:sz w:val="26"/>
        </w:rPr>
      </w:pPr>
    </w:p>
    <w:p w14:paraId="2852A45C" w14:textId="77777777" w:rsidR="00FA0F3A" w:rsidRPr="009818C6" w:rsidRDefault="00FA0F3A" w:rsidP="00FA0F3A">
      <w:pPr>
        <w:ind w:left="720"/>
        <w:rPr>
          <w:rFonts w:ascii="Century Gothic" w:hAnsi="Century Gothic"/>
          <w:i/>
        </w:rPr>
      </w:pPr>
      <w:r w:rsidRPr="009818C6">
        <w:rPr>
          <w:rFonts w:ascii="Century Gothic" w:hAnsi="Century Gothic"/>
          <w:i/>
        </w:rPr>
        <w:t>Have you experienced any adverse effects or side effects from the medication over the past week?</w:t>
      </w:r>
    </w:p>
    <w:p w14:paraId="6DFE6D41" w14:textId="77777777" w:rsidR="00FA0F3A" w:rsidRPr="009818C6" w:rsidRDefault="00FA0F3A" w:rsidP="00FA0F3A">
      <w:pPr>
        <w:ind w:left="720"/>
        <w:rPr>
          <w:rFonts w:ascii="Century Gothic" w:hAnsi="Century Gothic"/>
          <w:i/>
        </w:rPr>
      </w:pPr>
      <w:r w:rsidRPr="009818C6">
        <w:rPr>
          <w:rFonts w:ascii="Century Gothic" w:hAnsi="Century Gothic"/>
          <w:i/>
        </w:rPr>
        <w:t>1. __________________________________________________________________</w:t>
      </w:r>
    </w:p>
    <w:p w14:paraId="54B24249" w14:textId="77777777" w:rsidR="00FA0F3A" w:rsidRPr="009818C6" w:rsidRDefault="00FA0F3A" w:rsidP="00FA0F3A">
      <w:pPr>
        <w:ind w:left="720"/>
        <w:rPr>
          <w:rFonts w:ascii="Century Gothic" w:hAnsi="Century Gothic"/>
          <w:i/>
        </w:rPr>
      </w:pPr>
    </w:p>
    <w:p w14:paraId="55A5C51B" w14:textId="77777777" w:rsidR="00FA0F3A" w:rsidRPr="009818C6" w:rsidRDefault="00FA0F3A" w:rsidP="00FA0F3A">
      <w:pPr>
        <w:ind w:left="720"/>
        <w:rPr>
          <w:rFonts w:ascii="Century Gothic" w:hAnsi="Century Gothic"/>
          <w:i/>
        </w:rPr>
      </w:pPr>
      <w:r w:rsidRPr="009818C6">
        <w:rPr>
          <w:rFonts w:ascii="Century Gothic" w:hAnsi="Century Gothic"/>
          <w:i/>
        </w:rPr>
        <w:t>2. __________________________________________________________________</w:t>
      </w:r>
    </w:p>
    <w:p w14:paraId="53878DCD" w14:textId="77777777" w:rsidR="00FA0F3A" w:rsidRPr="009818C6" w:rsidRDefault="00FA0F3A" w:rsidP="00FA0F3A">
      <w:pPr>
        <w:pStyle w:val="BodyTextIndent"/>
        <w:rPr>
          <w:rFonts w:ascii="Century Gothic" w:hAnsi="Century Gothic"/>
          <w:i/>
        </w:rPr>
      </w:pPr>
    </w:p>
    <w:p w14:paraId="1257C805" w14:textId="77777777" w:rsidR="00FA0F3A" w:rsidRPr="009818C6" w:rsidRDefault="00FA0F3A" w:rsidP="00FA0F3A">
      <w:pPr>
        <w:ind w:firstLine="720"/>
        <w:rPr>
          <w:rFonts w:ascii="Century Gothic" w:hAnsi="Century Gothic"/>
          <w:i/>
        </w:rPr>
      </w:pPr>
      <w:r w:rsidRPr="009818C6">
        <w:rPr>
          <w:rFonts w:ascii="Century Gothic" w:hAnsi="Century Gothic"/>
          <w:i/>
        </w:rPr>
        <w:t>3. __________________________________________________________________</w:t>
      </w:r>
    </w:p>
    <w:p w14:paraId="4CA1136D" w14:textId="77777777" w:rsidR="00FA0F3A" w:rsidRPr="009818C6" w:rsidRDefault="00FA0F3A" w:rsidP="00FA0F3A">
      <w:pPr>
        <w:pStyle w:val="BodyTextIndent2"/>
        <w:rPr>
          <w:rFonts w:ascii="Century Gothic" w:hAnsi="Century Gothic"/>
        </w:rPr>
      </w:pPr>
    </w:p>
    <w:p w14:paraId="5A730B7F" w14:textId="77777777" w:rsidR="00FA0F3A" w:rsidRPr="009818C6" w:rsidRDefault="00FA0F3A" w:rsidP="00FA0F3A">
      <w:pPr>
        <w:ind w:firstLine="720"/>
        <w:rPr>
          <w:rFonts w:ascii="Century Gothic" w:hAnsi="Century Gothic"/>
          <w:i/>
        </w:rPr>
      </w:pPr>
      <w:r w:rsidRPr="009818C6">
        <w:rPr>
          <w:rFonts w:ascii="Century Gothic" w:hAnsi="Century Gothic"/>
          <w:i/>
        </w:rPr>
        <w:t>4. __________________________________________________________________</w:t>
      </w:r>
    </w:p>
    <w:p w14:paraId="0A8CEB3F" w14:textId="77777777" w:rsidR="00FA0F3A" w:rsidRPr="009818C6" w:rsidRDefault="00FA0F3A" w:rsidP="00FA0F3A">
      <w:pPr>
        <w:pStyle w:val="Header"/>
        <w:tabs>
          <w:tab w:val="clear" w:pos="4320"/>
          <w:tab w:val="clear" w:pos="8640"/>
        </w:tabs>
        <w:ind w:left="720"/>
        <w:rPr>
          <w:rFonts w:ascii="Century Gothic" w:hAnsi="Century Gothic"/>
          <w:i/>
        </w:rPr>
      </w:pPr>
    </w:p>
    <w:p w14:paraId="5B2976C6" w14:textId="77777777" w:rsidR="00FA0F3A" w:rsidRPr="009818C6" w:rsidRDefault="00FA0F3A" w:rsidP="00FA0F3A">
      <w:pPr>
        <w:ind w:left="720"/>
        <w:rPr>
          <w:rFonts w:ascii="Century Gothic" w:hAnsi="Century Gothic"/>
          <w:i/>
        </w:rPr>
      </w:pPr>
      <w:r w:rsidRPr="009818C6">
        <w:rPr>
          <w:rFonts w:ascii="Century Gothic" w:hAnsi="Century Gothic"/>
          <w:i/>
        </w:rPr>
        <w:t>What about positive effects of the treatment?  Have you been feeling better in any way over the past month compared to before you started the medication?</w:t>
      </w:r>
    </w:p>
    <w:p w14:paraId="60BE6E2F" w14:textId="77777777" w:rsidR="00FA0F3A" w:rsidRPr="009818C6" w:rsidRDefault="00FA0F3A" w:rsidP="00FA0F3A">
      <w:pPr>
        <w:ind w:left="720"/>
        <w:rPr>
          <w:rFonts w:ascii="Century Gothic" w:hAnsi="Century Gothic"/>
          <w:i/>
        </w:rPr>
      </w:pPr>
      <w:r w:rsidRPr="009818C6">
        <w:rPr>
          <w:rFonts w:ascii="Century Gothic" w:hAnsi="Century Gothic"/>
          <w:i/>
        </w:rPr>
        <w:t>1. __________________________________________________________________</w:t>
      </w:r>
    </w:p>
    <w:p w14:paraId="0495DC44" w14:textId="77777777" w:rsidR="00FA0F3A" w:rsidRPr="009818C6" w:rsidRDefault="00FA0F3A" w:rsidP="00FA0F3A">
      <w:pPr>
        <w:ind w:left="720"/>
        <w:rPr>
          <w:rFonts w:ascii="Century Gothic" w:hAnsi="Century Gothic"/>
          <w:i/>
        </w:rPr>
      </w:pPr>
    </w:p>
    <w:p w14:paraId="042FD25B" w14:textId="77777777" w:rsidR="00FA0F3A" w:rsidRPr="009818C6" w:rsidRDefault="00FA0F3A" w:rsidP="00FA0F3A">
      <w:pPr>
        <w:ind w:left="720"/>
        <w:rPr>
          <w:rFonts w:ascii="Century Gothic" w:hAnsi="Century Gothic"/>
          <w:i/>
        </w:rPr>
      </w:pPr>
      <w:r w:rsidRPr="009818C6">
        <w:rPr>
          <w:rFonts w:ascii="Century Gothic" w:hAnsi="Century Gothic"/>
          <w:i/>
        </w:rPr>
        <w:t>2. __________________________________________________________________</w:t>
      </w:r>
    </w:p>
    <w:p w14:paraId="39A5A2A2" w14:textId="77777777" w:rsidR="00FA0F3A" w:rsidRPr="009818C6" w:rsidRDefault="00FA0F3A" w:rsidP="00FA0F3A">
      <w:pPr>
        <w:pStyle w:val="BodyTextIndent"/>
        <w:rPr>
          <w:rFonts w:ascii="Century Gothic" w:hAnsi="Century Gothic"/>
          <w:i/>
        </w:rPr>
      </w:pPr>
    </w:p>
    <w:p w14:paraId="225CF5D3" w14:textId="77777777" w:rsidR="00FA0F3A" w:rsidRPr="009818C6" w:rsidRDefault="00FA0F3A" w:rsidP="00FA0F3A">
      <w:pPr>
        <w:ind w:firstLine="720"/>
        <w:rPr>
          <w:rFonts w:ascii="Century Gothic" w:hAnsi="Century Gothic"/>
          <w:i/>
        </w:rPr>
      </w:pPr>
      <w:r w:rsidRPr="009818C6">
        <w:rPr>
          <w:rFonts w:ascii="Century Gothic" w:hAnsi="Century Gothic"/>
          <w:i/>
        </w:rPr>
        <w:t>3. __________________________________________________________________</w:t>
      </w:r>
    </w:p>
    <w:p w14:paraId="634F5261" w14:textId="77777777" w:rsidR="00FA0F3A" w:rsidRPr="009818C6" w:rsidRDefault="00FA0F3A" w:rsidP="00FA0F3A">
      <w:pPr>
        <w:pStyle w:val="BodyTextIndent2"/>
        <w:rPr>
          <w:rFonts w:ascii="Century Gothic" w:hAnsi="Century Gothic"/>
        </w:rPr>
      </w:pPr>
    </w:p>
    <w:p w14:paraId="75182BF3" w14:textId="77777777" w:rsidR="00FA0F3A" w:rsidRPr="009818C6" w:rsidRDefault="00FA0F3A" w:rsidP="00FA0F3A">
      <w:pPr>
        <w:ind w:firstLine="720"/>
        <w:rPr>
          <w:rFonts w:ascii="Century Gothic" w:hAnsi="Century Gothic"/>
          <w:i/>
        </w:rPr>
      </w:pPr>
      <w:r w:rsidRPr="009818C6">
        <w:rPr>
          <w:rFonts w:ascii="Century Gothic" w:hAnsi="Century Gothic"/>
          <w:i/>
        </w:rPr>
        <w:t>4. __________________________________________________________________</w:t>
      </w:r>
    </w:p>
    <w:p w14:paraId="3B5B0BE1" w14:textId="77777777" w:rsidR="00FA0F3A" w:rsidRPr="009818C6" w:rsidRDefault="00FA0F3A" w:rsidP="00FA0F3A">
      <w:pPr>
        <w:pStyle w:val="Header"/>
        <w:tabs>
          <w:tab w:val="clear" w:pos="4320"/>
          <w:tab w:val="clear" w:pos="8640"/>
        </w:tabs>
        <w:ind w:left="720"/>
        <w:rPr>
          <w:rFonts w:ascii="Century Gothic" w:hAnsi="Century Gothic"/>
          <w:i/>
        </w:rPr>
      </w:pPr>
    </w:p>
    <w:p w14:paraId="2EE3814B" w14:textId="77777777" w:rsidR="00FA0F3A" w:rsidRDefault="00FA0F3A" w:rsidP="00FA0F3A">
      <w:r>
        <w:t xml:space="preserve">Use the </w:t>
      </w:r>
      <w:r>
        <w:rPr>
          <w:b/>
          <w:i/>
        </w:rPr>
        <w:t>Side Effect Management</w:t>
      </w:r>
      <w:r>
        <w:t xml:space="preserve"> worksheets to review each reported side effect and discuss strategies to reduce or cope with each side effect.  A single Worksheet is used for each side effect.  A copy of the worksheet should be given to the patient to take home for reference.</w:t>
      </w:r>
    </w:p>
    <w:p w14:paraId="68E3E9D1" w14:textId="77777777" w:rsidR="00FA0F3A" w:rsidRDefault="00FA0F3A" w:rsidP="00FA0F3A">
      <w:pPr>
        <w:pStyle w:val="Header"/>
        <w:tabs>
          <w:tab w:val="clear" w:pos="4320"/>
          <w:tab w:val="clear" w:pos="8640"/>
        </w:tabs>
        <w:ind w:left="720"/>
        <w:rPr>
          <w:rFonts w:ascii="Copperplate Gothic Light" w:hAnsi="Copperplate Gothic Light"/>
          <w:i/>
        </w:rPr>
      </w:pPr>
    </w:p>
    <w:p w14:paraId="0A8DF363" w14:textId="77777777" w:rsidR="00FA0F3A" w:rsidRDefault="00FA0F3A" w:rsidP="00FA0F3A">
      <w:r>
        <w:t xml:space="preserve">If the patient reports having had side effects over the past week, encourage them to inform their doctor, if they have not already done so.  Side effects are often a cause for patient’s discontinuing treatment, so ask the patient if they stopped or are thinking about stopping their medication because of side effects.  </w:t>
      </w:r>
    </w:p>
    <w:p w14:paraId="4E609AF9" w14:textId="77777777" w:rsidR="00AB6174" w:rsidRDefault="00AB6174">
      <w:pPr>
        <w:widowControl/>
      </w:pPr>
      <w:r>
        <w:br w:type="page"/>
      </w:r>
    </w:p>
    <w:p w14:paraId="6B9D4440" w14:textId="1549E19A" w:rsidR="00FA0F3A" w:rsidRDefault="00FA0F3A" w:rsidP="00FA0F3A">
      <w:r>
        <w:lastRenderedPageBreak/>
        <w:t xml:space="preserve">Avoid arguing with the patient about whether or not to stop or restart the medication.  Instead, use </w:t>
      </w:r>
      <w:r>
        <w:rPr>
          <w:b/>
          <w:i/>
        </w:rPr>
        <w:t>motivation enhancement techniques</w:t>
      </w:r>
      <w:r>
        <w:t xml:space="preserve"> to help the patient see the discrepancy between stopping treatment and their goals for treatment and their health.  Affirm any statements suggesting a willingness to resume treatment, and call on the potential long-term benefits of treatment and the positive effects of treatment that they reported earlier in the session to encourage the patient to become more </w:t>
      </w:r>
      <w:proofErr w:type="gramStart"/>
      <w:r>
        <w:t>adherent</w:t>
      </w:r>
      <w:proofErr w:type="gramEnd"/>
      <w:r>
        <w:t xml:space="preserve">.  If they are thinking about stopping their medication, encourage them to stick with treatment at least another week as long as the side effects are not too severe and intolerable.   </w:t>
      </w:r>
    </w:p>
    <w:p w14:paraId="0B502D1D" w14:textId="77777777" w:rsidR="00FA0F3A" w:rsidRDefault="00FA0F3A" w:rsidP="00FA0F3A"/>
    <w:p w14:paraId="1DDF5E45" w14:textId="77777777" w:rsidR="00FA0F3A" w:rsidRPr="009818C6" w:rsidRDefault="00FA0F3A" w:rsidP="00FA0F3A">
      <w:pPr>
        <w:ind w:left="720"/>
        <w:rPr>
          <w:rFonts w:ascii="Century Gothic" w:hAnsi="Century Gothic"/>
          <w:i/>
        </w:rPr>
      </w:pPr>
      <w:r w:rsidRPr="009818C6">
        <w:rPr>
          <w:rFonts w:ascii="Century Gothic" w:hAnsi="Century Gothic"/>
          <w:i/>
        </w:rPr>
        <w:t>Have you stopped the medication for any period of time due to the side effects?  If not, have you thought about stopping the medication?</w:t>
      </w:r>
    </w:p>
    <w:p w14:paraId="1D304167" w14:textId="77777777" w:rsidR="00FA0F3A" w:rsidRPr="009818C6" w:rsidRDefault="00FA0F3A" w:rsidP="00FA0F3A">
      <w:pPr>
        <w:rPr>
          <w:rFonts w:ascii="Century Gothic" w:hAnsi="Century Gothic"/>
          <w:i/>
        </w:rPr>
      </w:pPr>
    </w:p>
    <w:p w14:paraId="5F49D911" w14:textId="77777777" w:rsidR="00FA0F3A" w:rsidRDefault="00FA0F3A" w:rsidP="00FA0F3A">
      <w:r>
        <w:t>Encourage the patient to think of their treatment plan as a strategy to maximize their health and minimize discomfort.  If treatment is not working for them, help them to see the need to discuss this with their medical team so that adjustments can be made to their regimen.</w:t>
      </w:r>
    </w:p>
    <w:p w14:paraId="2F195A69" w14:textId="77777777" w:rsidR="00FA0F3A" w:rsidRDefault="00FA0F3A" w:rsidP="00FA0F3A"/>
    <w:p w14:paraId="7AAE43EF" w14:textId="77777777" w:rsidR="00FA0F3A" w:rsidRDefault="00FA0F3A" w:rsidP="00FA0F3A">
      <w:r>
        <w:t>Make sure you do not find yourself in the “expert” role—telling patients what to do.  You need to make sure that the plan they set out for themselves comes from them and that they are committed to it.</w:t>
      </w:r>
    </w:p>
    <w:p w14:paraId="0A712735" w14:textId="77777777" w:rsidR="00FA0F3A" w:rsidRDefault="00FA0F3A" w:rsidP="00FA0F3A">
      <w:pPr>
        <w:rPr>
          <w:rFonts w:ascii="Copperplate Gothic Light" w:hAnsi="Copperplate Gothic Light"/>
          <w:sz w:val="26"/>
        </w:rPr>
      </w:pPr>
    </w:p>
    <w:p w14:paraId="31F9C7A3" w14:textId="77777777" w:rsidR="00FA0F3A" w:rsidRDefault="00FA0F3A" w:rsidP="00FA0F3A">
      <w:pPr>
        <w:rPr>
          <w:rFonts w:ascii="Copperplate Gothic Light" w:hAnsi="Copperplate Gothic Light"/>
          <w:sz w:val="26"/>
        </w:rPr>
      </w:pPr>
    </w:p>
    <w:p w14:paraId="566C9892" w14:textId="77777777" w:rsidR="00FA0F3A" w:rsidRDefault="00FA0F3A" w:rsidP="00FA0F3A">
      <w:pPr>
        <w:ind w:right="90"/>
        <w:rPr>
          <w:b/>
          <w:sz w:val="38"/>
        </w:rPr>
      </w:pPr>
      <w:r>
        <w:rPr>
          <w:rFonts w:ascii="Copperplate Gothic Light" w:hAnsi="Copperplate Gothic Light"/>
          <w:sz w:val="26"/>
        </w:rPr>
        <w:br w:type="page"/>
      </w:r>
      <w:r>
        <w:rPr>
          <w:b/>
          <w:sz w:val="38"/>
        </w:rPr>
        <w:lastRenderedPageBreak/>
        <w:t>Side Effects Worksheet</w:t>
      </w:r>
    </w:p>
    <w:p w14:paraId="1F260982" w14:textId="77777777" w:rsidR="00FA0F3A" w:rsidRDefault="00FA0F3A" w:rsidP="00FA0F3A">
      <w:pPr>
        <w:ind w:right="90"/>
      </w:pPr>
    </w:p>
    <w:p w14:paraId="11478C5B" w14:textId="77777777" w:rsidR="00FA0F3A" w:rsidRDefault="00FA0F3A" w:rsidP="00FA0F3A">
      <w:pPr>
        <w:ind w:right="540"/>
        <w:rPr>
          <w:b/>
          <w:sz w:val="40"/>
        </w:rPr>
      </w:pPr>
      <w:r>
        <w:rPr>
          <w:b/>
          <w:sz w:val="46"/>
        </w:rPr>
        <w:t>Managing Medication Side Effects</w:t>
      </w:r>
    </w:p>
    <w:p w14:paraId="00E04785" w14:textId="77777777" w:rsidR="00FA0F3A" w:rsidRDefault="00FA0F3A" w:rsidP="00FA0F3A">
      <w:pPr>
        <w:ind w:right="540"/>
      </w:pPr>
    </w:p>
    <w:p w14:paraId="37245F3B" w14:textId="77777777" w:rsidR="00FA0F3A" w:rsidRDefault="00DE5444" w:rsidP="00FA0F3A">
      <w:pPr>
        <w:ind w:right="540"/>
        <w:rPr>
          <w:sz w:val="34"/>
        </w:rPr>
      </w:pPr>
      <w:r>
        <w:rPr>
          <w:noProof/>
        </w:rPr>
        <mc:AlternateContent>
          <mc:Choice Requires="wps">
            <w:drawing>
              <wp:anchor distT="4294967293" distB="4294967293" distL="114300" distR="114300" simplePos="0" relativeHeight="251654656" behindDoc="0" locked="0" layoutInCell="0" allowOverlap="1" wp14:anchorId="7F333942" wp14:editId="6B28A684">
                <wp:simplePos x="0" y="0"/>
                <wp:positionH relativeFrom="column">
                  <wp:posOffset>685800</wp:posOffset>
                </wp:positionH>
                <wp:positionV relativeFrom="paragraph">
                  <wp:posOffset>200024</wp:posOffset>
                </wp:positionV>
                <wp:extent cx="2185035" cy="0"/>
                <wp:effectExtent l="0" t="0" r="24765" b="25400"/>
                <wp:wrapNone/>
                <wp:docPr id="3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36" o:spid="_x0000_s1026" style="position:absolute;z-index:251654656;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54pt,15.75pt" to="226.05pt,1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" o:allowincell="f"/>
            </w:pict>
          </mc:Fallback>
        </mc:AlternateContent>
      </w:r>
      <w:r w:rsidR="00FA0F3A">
        <w:rPr>
          <w:sz w:val="34"/>
        </w:rPr>
        <w:t>Date:</w:t>
      </w:r>
    </w:p>
    <w:p w14:paraId="096630D5" w14:textId="77777777" w:rsidR="00FA0F3A" w:rsidRDefault="00FA0F3A" w:rsidP="00FA0F3A">
      <w:pPr>
        <w:ind w:right="540"/>
        <w:rPr>
          <w:sz w:val="34"/>
        </w:rPr>
      </w:pPr>
    </w:p>
    <w:p w14:paraId="306C0484" w14:textId="77777777" w:rsidR="00FA0F3A" w:rsidRDefault="00FA0F3A" w:rsidP="00FA0F3A">
      <w:pPr>
        <w:tabs>
          <w:tab w:val="left" w:pos="1800"/>
        </w:tabs>
        <w:ind w:right="540"/>
        <w:rPr>
          <w:sz w:val="34"/>
        </w:rPr>
      </w:pPr>
      <w:r>
        <w:rPr>
          <w:sz w:val="34"/>
        </w:rPr>
        <w:t>Side Effect:</w:t>
      </w:r>
      <w:r>
        <w:rPr>
          <w:sz w:val="34"/>
        </w:rPr>
        <w:tab/>
        <w:t>_________________________________</w:t>
      </w:r>
    </w:p>
    <w:p w14:paraId="3AF60B14" w14:textId="77777777" w:rsidR="00FA0F3A" w:rsidRDefault="00FA0F3A" w:rsidP="00FA0F3A">
      <w:pPr>
        <w:tabs>
          <w:tab w:val="left" w:pos="1800"/>
        </w:tabs>
        <w:ind w:right="540"/>
        <w:rPr>
          <w:sz w:val="34"/>
        </w:rPr>
      </w:pPr>
      <w:r>
        <w:rPr>
          <w:sz w:val="34"/>
        </w:rPr>
        <w:tab/>
        <w:t>_________________________________</w:t>
      </w:r>
    </w:p>
    <w:p w14:paraId="0C13D0EA" w14:textId="77777777" w:rsidR="00FA0F3A" w:rsidRDefault="00FA0F3A" w:rsidP="00FA0F3A">
      <w:pPr>
        <w:tabs>
          <w:tab w:val="left" w:pos="1800"/>
        </w:tabs>
        <w:ind w:right="540"/>
        <w:rPr>
          <w:sz w:val="34"/>
        </w:rPr>
      </w:pPr>
      <w:r>
        <w:rPr>
          <w:sz w:val="34"/>
        </w:rPr>
        <w:tab/>
        <w:t>_________________________________</w:t>
      </w:r>
    </w:p>
    <w:p w14:paraId="6F4261E5" w14:textId="77777777" w:rsidR="00FA0F3A" w:rsidRDefault="00FA0F3A" w:rsidP="00FA0F3A">
      <w:pPr>
        <w:tabs>
          <w:tab w:val="left" w:pos="1800"/>
        </w:tabs>
        <w:ind w:right="540"/>
        <w:rPr>
          <w:sz w:val="34"/>
        </w:rPr>
      </w:pPr>
      <w:r>
        <w:rPr>
          <w:sz w:val="34"/>
        </w:rPr>
        <w:tab/>
        <w:t>_________________________________</w:t>
      </w:r>
    </w:p>
    <w:p w14:paraId="60B27391" w14:textId="77777777" w:rsidR="00FA0F3A" w:rsidRDefault="00FA0F3A" w:rsidP="00FA0F3A">
      <w:pPr>
        <w:tabs>
          <w:tab w:val="left" w:pos="1800"/>
        </w:tabs>
        <w:ind w:right="540"/>
        <w:rPr>
          <w:sz w:val="34"/>
        </w:rPr>
      </w:pPr>
      <w:r>
        <w:rPr>
          <w:sz w:val="34"/>
        </w:rPr>
        <w:tab/>
        <w:t>_________________________________</w:t>
      </w:r>
    </w:p>
    <w:p w14:paraId="390878BD" w14:textId="77777777" w:rsidR="00FA0F3A" w:rsidRDefault="00FA0F3A" w:rsidP="00FA0F3A">
      <w:pPr>
        <w:ind w:right="540"/>
        <w:rPr>
          <w:sz w:val="34"/>
        </w:rPr>
      </w:pPr>
    </w:p>
    <w:p w14:paraId="150CB631" w14:textId="77777777" w:rsidR="00FA0F3A" w:rsidRDefault="00DE5444" w:rsidP="00FA0F3A">
      <w:pPr>
        <w:ind w:right="540"/>
        <w:rPr>
          <w:sz w:val="34"/>
        </w:rPr>
      </w:pPr>
      <w:r>
        <w:rPr>
          <w:noProof/>
        </w:rPr>
        <mc:AlternateContent>
          <mc:Choice Requires="wps">
            <w:drawing>
              <wp:anchor distT="4294967293" distB="4294967293" distL="114300" distR="114300" simplePos="0" relativeHeight="251656704" behindDoc="0" locked="0" layoutInCell="0" allowOverlap="1" wp14:anchorId="1188F471" wp14:editId="4E164879">
                <wp:simplePos x="0" y="0"/>
                <wp:positionH relativeFrom="column">
                  <wp:posOffset>4032885</wp:posOffset>
                </wp:positionH>
                <wp:positionV relativeFrom="paragraph">
                  <wp:posOffset>231139</wp:posOffset>
                </wp:positionV>
                <wp:extent cx="1388745" cy="0"/>
                <wp:effectExtent l="0" t="0" r="33655" b="25400"/>
                <wp:wrapNone/>
                <wp:docPr id="3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8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38" o:spid="_x0000_s1026" style="position:absolute;flip:y;z-index:251656704;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317.55pt,18.2pt" to="426.9pt,1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" o:allowincell="f"/>
            </w:pict>
          </mc:Fallback>
        </mc:AlternateContent>
      </w:r>
      <w:r w:rsidR="00FA0F3A">
        <w:rPr>
          <w:sz w:val="34"/>
        </w:rPr>
        <w:t>For how</w:t>
      </w:r>
      <w:r w:rsidR="00FA0F3A">
        <w:rPr>
          <w:sz w:val="34"/>
        </w:rPr>
        <w:tab/>
      </w:r>
      <w:r w:rsidR="00FA0F3A">
        <w:rPr>
          <w:sz w:val="34"/>
        </w:rPr>
        <w:tab/>
      </w:r>
      <w:r w:rsidR="00FA0F3A">
        <w:rPr>
          <w:sz w:val="34"/>
        </w:rPr>
        <w:tab/>
      </w:r>
      <w:r w:rsidR="00FA0F3A">
        <w:rPr>
          <w:sz w:val="34"/>
        </w:rPr>
        <w:tab/>
      </w:r>
      <w:r w:rsidR="00FA0F3A">
        <w:rPr>
          <w:sz w:val="34"/>
        </w:rPr>
        <w:tab/>
      </w:r>
      <w:r w:rsidR="00FA0F3A">
        <w:rPr>
          <w:sz w:val="34"/>
        </w:rPr>
        <w:tab/>
        <w:t>Rating:</w:t>
      </w:r>
    </w:p>
    <w:p w14:paraId="23B62CE0" w14:textId="77777777" w:rsidR="00FA0F3A" w:rsidRDefault="00DE5444" w:rsidP="00FA0F3A">
      <w:pPr>
        <w:tabs>
          <w:tab w:val="left" w:pos="900"/>
        </w:tabs>
        <w:rPr>
          <w:sz w:val="22"/>
        </w:rPr>
      </w:pPr>
      <w:r>
        <w:rPr>
          <w:noProof/>
        </w:rPr>
        <mc:AlternateContent>
          <mc:Choice Requires="wps">
            <w:drawing>
              <wp:anchor distT="4294967293" distB="4294967293" distL="114300" distR="114300" simplePos="0" relativeHeight="251655680" behindDoc="0" locked="0" layoutInCell="0" allowOverlap="1" wp14:anchorId="47E7375A" wp14:editId="0C435908">
                <wp:simplePos x="0" y="0"/>
                <wp:positionH relativeFrom="column">
                  <wp:posOffset>579120</wp:posOffset>
                </wp:positionH>
                <wp:positionV relativeFrom="paragraph">
                  <wp:posOffset>198754</wp:posOffset>
                </wp:positionV>
                <wp:extent cx="2208530" cy="0"/>
                <wp:effectExtent l="0" t="0" r="26670" b="25400"/>
                <wp:wrapNone/>
                <wp:docPr id="30"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8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37" o:spid="_x0000_s1026" style="position:absolute;z-index:251655680;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45.6pt,15.65pt" to="219.5pt,1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" o:allowincell="f"/>
            </w:pict>
          </mc:Fallback>
        </mc:AlternateContent>
      </w:r>
      <w:proofErr w:type="gramStart"/>
      <w:r w:rsidR="00FA0F3A">
        <w:rPr>
          <w:sz w:val="34"/>
        </w:rPr>
        <w:t>long</w:t>
      </w:r>
      <w:proofErr w:type="gramEnd"/>
      <w:r w:rsidR="00FA0F3A">
        <w:rPr>
          <w:sz w:val="34"/>
        </w:rPr>
        <w:t>:</w:t>
      </w:r>
      <w:r w:rsidR="00FA0F3A">
        <w:rPr>
          <w:sz w:val="34"/>
        </w:rPr>
        <w:tab/>
      </w:r>
      <w:r w:rsidR="00FA0F3A">
        <w:rPr>
          <w:sz w:val="34"/>
        </w:rPr>
        <w:tab/>
      </w:r>
      <w:r w:rsidR="00FA0F3A">
        <w:rPr>
          <w:sz w:val="34"/>
        </w:rPr>
        <w:tab/>
      </w:r>
      <w:r w:rsidR="00FA0F3A">
        <w:rPr>
          <w:sz w:val="34"/>
        </w:rPr>
        <w:tab/>
      </w:r>
      <w:r w:rsidR="00FA0F3A">
        <w:rPr>
          <w:sz w:val="34"/>
        </w:rPr>
        <w:tab/>
      </w:r>
      <w:r w:rsidR="00FA0F3A">
        <w:rPr>
          <w:sz w:val="34"/>
        </w:rPr>
        <w:tab/>
      </w:r>
      <w:r w:rsidR="00FA0F3A">
        <w:rPr>
          <w:sz w:val="34"/>
        </w:rPr>
        <w:tab/>
      </w:r>
      <w:r w:rsidR="00FA0F3A">
        <w:rPr>
          <w:sz w:val="34"/>
        </w:rPr>
        <w:tab/>
      </w:r>
      <w:r w:rsidR="00FA0F3A">
        <w:rPr>
          <w:sz w:val="34"/>
        </w:rPr>
        <w:tab/>
      </w:r>
      <w:r w:rsidR="00FA0F3A">
        <w:rPr>
          <w:sz w:val="22"/>
        </w:rPr>
        <w:t>1 (mild) to 10 (severe)</w:t>
      </w:r>
    </w:p>
    <w:p w14:paraId="1EE45442" w14:textId="77777777" w:rsidR="00FA0F3A" w:rsidRDefault="00FA0F3A" w:rsidP="00FA0F3A">
      <w:pPr>
        <w:ind w:right="540"/>
        <w:rPr>
          <w:sz w:val="22"/>
        </w:rPr>
      </w:pPr>
      <w:r>
        <w:rPr>
          <w:sz w:val="34"/>
        </w:rPr>
        <w:tab/>
      </w:r>
      <w:r>
        <w:rPr>
          <w:sz w:val="34"/>
        </w:rPr>
        <w:tab/>
      </w:r>
      <w:proofErr w:type="spellStart"/>
      <w:proofErr w:type="gramStart"/>
      <w:r>
        <w:rPr>
          <w:sz w:val="22"/>
        </w:rPr>
        <w:t>mins</w:t>
      </w:r>
      <w:proofErr w:type="spellEnd"/>
      <w:r>
        <w:rPr>
          <w:sz w:val="22"/>
        </w:rPr>
        <w:t>/</w:t>
      </w:r>
      <w:proofErr w:type="spellStart"/>
      <w:r>
        <w:rPr>
          <w:sz w:val="22"/>
        </w:rPr>
        <w:t>hrs</w:t>
      </w:r>
      <w:proofErr w:type="spellEnd"/>
      <w:r>
        <w:rPr>
          <w:sz w:val="22"/>
        </w:rPr>
        <w:t>/days/weeks/months</w:t>
      </w:r>
      <w:proofErr w:type="gramEnd"/>
    </w:p>
    <w:p w14:paraId="38813B5F" w14:textId="77777777" w:rsidR="00FA0F3A" w:rsidRDefault="00FA0F3A" w:rsidP="00FA0F3A">
      <w:pPr>
        <w:ind w:right="540"/>
        <w:rPr>
          <w:sz w:val="34"/>
        </w:rPr>
      </w:pPr>
    </w:p>
    <w:p w14:paraId="50CF8BB8" w14:textId="77777777" w:rsidR="00FA0F3A" w:rsidRDefault="00FA0F3A" w:rsidP="00FA0F3A">
      <w:pPr>
        <w:ind w:right="540"/>
        <w:rPr>
          <w:sz w:val="34"/>
        </w:rPr>
      </w:pPr>
    </w:p>
    <w:p w14:paraId="452FF460" w14:textId="77777777" w:rsidR="00FA0F3A" w:rsidRDefault="00DE5444" w:rsidP="00FA0F3A">
      <w:pPr>
        <w:ind w:right="540"/>
        <w:rPr>
          <w:sz w:val="34"/>
        </w:rPr>
      </w:pPr>
      <w:r>
        <w:rPr>
          <w:noProof/>
        </w:rPr>
        <mc:AlternateContent>
          <mc:Choice Requires="wps">
            <w:drawing>
              <wp:anchor distT="4294967293" distB="4294967293" distL="114300" distR="114300" simplePos="0" relativeHeight="251657728" behindDoc="0" locked="0" layoutInCell="0" allowOverlap="1" wp14:anchorId="0EBB3983" wp14:editId="3F9A1382">
                <wp:simplePos x="0" y="0"/>
                <wp:positionH relativeFrom="column">
                  <wp:posOffset>1255395</wp:posOffset>
                </wp:positionH>
                <wp:positionV relativeFrom="paragraph">
                  <wp:posOffset>196214</wp:posOffset>
                </wp:positionV>
                <wp:extent cx="4429125" cy="0"/>
                <wp:effectExtent l="0" t="0" r="15875" b="25400"/>
                <wp:wrapNone/>
                <wp:docPr id="2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39" o:spid="_x0000_s1026" style="position:absolute;z-index:25165772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98.85pt,15.45pt" to="447.6pt,1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" o:allowincell="f"/>
            </w:pict>
          </mc:Fallback>
        </mc:AlternateContent>
      </w:r>
      <w:r w:rsidR="00FA0F3A">
        <w:rPr>
          <w:sz w:val="34"/>
        </w:rPr>
        <w:t>Medicine</w:t>
      </w:r>
      <w:r w:rsidR="00FA0F3A">
        <w:rPr>
          <w:sz w:val="34"/>
        </w:rPr>
        <w:tab/>
      </w:r>
    </w:p>
    <w:p w14:paraId="5BBEDB3E" w14:textId="77777777" w:rsidR="00FA0F3A" w:rsidRDefault="00DE5444" w:rsidP="00FA0F3A">
      <w:pPr>
        <w:ind w:right="540"/>
        <w:rPr>
          <w:sz w:val="34"/>
        </w:rPr>
      </w:pPr>
      <w:r>
        <w:rPr>
          <w:noProof/>
        </w:rPr>
        <mc:AlternateContent>
          <mc:Choice Requires="wps">
            <w:drawing>
              <wp:anchor distT="4294967293" distB="4294967293" distL="114300" distR="114300" simplePos="0" relativeHeight="251658752" behindDoc="0" locked="0" layoutInCell="0" allowOverlap="1" wp14:anchorId="14EB2F8E" wp14:editId="1D8C1F73">
                <wp:simplePos x="0" y="0"/>
                <wp:positionH relativeFrom="column">
                  <wp:posOffset>1243965</wp:posOffset>
                </wp:positionH>
                <wp:positionV relativeFrom="paragraph">
                  <wp:posOffset>210184</wp:posOffset>
                </wp:positionV>
                <wp:extent cx="4417695" cy="0"/>
                <wp:effectExtent l="0" t="0" r="27305" b="25400"/>
                <wp:wrapNone/>
                <wp:docPr id="28"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7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40" o:spid="_x0000_s1026" style="position:absolute;z-index:251658752;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97.95pt,16.55pt" to="445.8pt,1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" o:allowincell="f"/>
            </w:pict>
          </mc:Fallback>
        </mc:AlternateContent>
      </w:r>
      <w:proofErr w:type="gramStart"/>
      <w:r w:rsidR="00FA0F3A">
        <w:rPr>
          <w:sz w:val="34"/>
        </w:rPr>
        <w:t>causing</w:t>
      </w:r>
      <w:proofErr w:type="gramEnd"/>
      <w:r w:rsidR="00FA0F3A">
        <w:rPr>
          <w:sz w:val="34"/>
        </w:rPr>
        <w:t xml:space="preserve"> </w:t>
      </w:r>
      <w:r w:rsidR="00FA0F3A">
        <w:rPr>
          <w:sz w:val="34"/>
        </w:rPr>
        <w:tab/>
      </w:r>
    </w:p>
    <w:p w14:paraId="43EDC798" w14:textId="77777777" w:rsidR="00FA0F3A" w:rsidRDefault="00DE5444" w:rsidP="00FA0F3A">
      <w:pPr>
        <w:ind w:right="540"/>
        <w:rPr>
          <w:sz w:val="34"/>
        </w:rPr>
      </w:pPr>
      <w:r>
        <w:rPr>
          <w:noProof/>
        </w:rPr>
        <mc:AlternateContent>
          <mc:Choice Requires="wps">
            <w:drawing>
              <wp:anchor distT="4294967293" distB="4294967293" distL="114300" distR="114300" simplePos="0" relativeHeight="251659776" behindDoc="0" locked="0" layoutInCell="0" allowOverlap="1" wp14:anchorId="239F2F7C" wp14:editId="2CED5E12">
                <wp:simplePos x="0" y="0"/>
                <wp:positionH relativeFrom="column">
                  <wp:posOffset>1243965</wp:posOffset>
                </wp:positionH>
                <wp:positionV relativeFrom="paragraph">
                  <wp:posOffset>210184</wp:posOffset>
                </wp:positionV>
                <wp:extent cx="4429125" cy="0"/>
                <wp:effectExtent l="0" t="0" r="15875" b="25400"/>
                <wp:wrapNone/>
                <wp:docPr id="27"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41" o:spid="_x0000_s1026" style="position:absolute;z-index:251659776;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97.95pt,16.55pt" to="446.7pt,1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" o:allowincell="f"/>
            </w:pict>
          </mc:Fallback>
        </mc:AlternateContent>
      </w:r>
      <w:proofErr w:type="gramStart"/>
      <w:r w:rsidR="00FA0F3A">
        <w:rPr>
          <w:sz w:val="34"/>
        </w:rPr>
        <w:t>side</w:t>
      </w:r>
      <w:proofErr w:type="gramEnd"/>
      <w:r w:rsidR="00FA0F3A">
        <w:rPr>
          <w:sz w:val="34"/>
        </w:rPr>
        <w:t xml:space="preserve"> effect:</w:t>
      </w:r>
    </w:p>
    <w:p w14:paraId="140EE58B" w14:textId="77777777" w:rsidR="00FA0F3A" w:rsidRDefault="00FA0F3A" w:rsidP="00FA0F3A">
      <w:pPr>
        <w:ind w:right="540"/>
        <w:rPr>
          <w:sz w:val="34"/>
        </w:rPr>
      </w:pPr>
    </w:p>
    <w:p w14:paraId="1A88B860" w14:textId="77777777" w:rsidR="00FA0F3A" w:rsidRDefault="00FA0F3A" w:rsidP="00FA0F3A">
      <w:pPr>
        <w:ind w:right="540"/>
        <w:rPr>
          <w:sz w:val="34"/>
        </w:rPr>
      </w:pPr>
    </w:p>
    <w:p w14:paraId="0A15FB2B" w14:textId="77777777" w:rsidR="00FA0F3A" w:rsidRDefault="00DE5444" w:rsidP="00FA0F3A">
      <w:pPr>
        <w:tabs>
          <w:tab w:val="left" w:pos="1980"/>
        </w:tabs>
        <w:ind w:right="540"/>
        <w:rPr>
          <w:sz w:val="34"/>
        </w:rPr>
      </w:pPr>
      <w:r>
        <w:rPr>
          <w:noProof/>
        </w:rPr>
        <mc:AlternateContent>
          <mc:Choice Requires="wps">
            <w:drawing>
              <wp:anchor distT="4294967293" distB="4294967293" distL="114300" distR="114300" simplePos="0" relativeHeight="251660800" behindDoc="0" locked="0" layoutInCell="0" allowOverlap="1" wp14:anchorId="293EB0F5" wp14:editId="6517675E">
                <wp:simplePos x="0" y="0"/>
                <wp:positionH relativeFrom="column">
                  <wp:posOffset>1241425</wp:posOffset>
                </wp:positionH>
                <wp:positionV relativeFrom="paragraph">
                  <wp:posOffset>141604</wp:posOffset>
                </wp:positionV>
                <wp:extent cx="4429125" cy="0"/>
                <wp:effectExtent l="0" t="0" r="15875" b="25400"/>
                <wp:wrapNone/>
                <wp:docPr id="26"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42" o:spid="_x0000_s1026" style="position:absolute;z-index:251660800;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97.75pt,11.15pt" to="446.5pt,1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" o:allowincell="f"/>
            </w:pict>
          </mc:Fallback>
        </mc:AlternateContent>
      </w:r>
      <w:r w:rsidR="00FA0F3A">
        <w:rPr>
          <w:sz w:val="34"/>
        </w:rPr>
        <w:t xml:space="preserve">What </w:t>
      </w:r>
    </w:p>
    <w:p w14:paraId="08514E42" w14:textId="77777777" w:rsidR="00FA0F3A" w:rsidRDefault="00DE5444" w:rsidP="00FA0F3A">
      <w:pPr>
        <w:tabs>
          <w:tab w:val="left" w:pos="1980"/>
        </w:tabs>
        <w:ind w:right="540"/>
        <w:rPr>
          <w:sz w:val="34"/>
        </w:rPr>
      </w:pPr>
      <w:r>
        <w:rPr>
          <w:noProof/>
        </w:rPr>
        <mc:AlternateContent>
          <mc:Choice Requires="wps">
            <w:drawing>
              <wp:anchor distT="4294967293" distB="4294967293" distL="114300" distR="114300" simplePos="0" relativeHeight="251661824" behindDoc="0" locked="0" layoutInCell="0" allowOverlap="1" wp14:anchorId="4DE55C1C" wp14:editId="730B8BA4">
                <wp:simplePos x="0" y="0"/>
                <wp:positionH relativeFrom="column">
                  <wp:posOffset>1252855</wp:posOffset>
                </wp:positionH>
                <wp:positionV relativeFrom="paragraph">
                  <wp:posOffset>166369</wp:posOffset>
                </wp:positionV>
                <wp:extent cx="4429125" cy="0"/>
                <wp:effectExtent l="0" t="0" r="15875" b="25400"/>
                <wp:wrapNone/>
                <wp:docPr id="25"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43" o:spid="_x0000_s1026" style="position:absolute;z-index:251661824;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98.65pt,13.1pt" to="447.4pt,1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" o:allowincell="f"/>
            </w:pict>
          </mc:Fallback>
        </mc:AlternateContent>
      </w:r>
      <w:proofErr w:type="gramStart"/>
      <w:r w:rsidR="00FA0F3A">
        <w:rPr>
          <w:sz w:val="34"/>
        </w:rPr>
        <w:t>makes</w:t>
      </w:r>
      <w:proofErr w:type="gramEnd"/>
      <w:r w:rsidR="00FA0F3A">
        <w:rPr>
          <w:sz w:val="34"/>
        </w:rPr>
        <w:t xml:space="preserve"> it</w:t>
      </w:r>
      <w:r w:rsidR="00FA0F3A">
        <w:rPr>
          <w:sz w:val="34"/>
        </w:rPr>
        <w:tab/>
      </w:r>
    </w:p>
    <w:p w14:paraId="3233DED8" w14:textId="77777777" w:rsidR="00FA0F3A" w:rsidRDefault="00DE5444" w:rsidP="00FA0F3A">
      <w:pPr>
        <w:tabs>
          <w:tab w:val="left" w:pos="1980"/>
        </w:tabs>
        <w:ind w:right="540"/>
        <w:rPr>
          <w:sz w:val="34"/>
        </w:rPr>
      </w:pPr>
      <w:r>
        <w:rPr>
          <w:noProof/>
        </w:rPr>
        <mc:AlternateContent>
          <mc:Choice Requires="wps">
            <w:drawing>
              <wp:anchor distT="4294967293" distB="4294967293" distL="114300" distR="114300" simplePos="0" relativeHeight="251662848" behindDoc="0" locked="0" layoutInCell="0" allowOverlap="1" wp14:anchorId="1CF8FAE1" wp14:editId="16BD5D96">
                <wp:simplePos x="0" y="0"/>
                <wp:positionH relativeFrom="column">
                  <wp:posOffset>1240790</wp:posOffset>
                </wp:positionH>
                <wp:positionV relativeFrom="paragraph">
                  <wp:posOffset>226694</wp:posOffset>
                </wp:positionV>
                <wp:extent cx="4429125" cy="0"/>
                <wp:effectExtent l="0" t="0" r="15875" b="25400"/>
                <wp:wrapNone/>
                <wp:docPr id="24"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44" o:spid="_x0000_s1026" style="position:absolute;z-index:25166284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97.7pt,17.85pt" to="446.45pt,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" o:allowincell="f"/>
            </w:pict>
          </mc:Fallback>
        </mc:AlternateContent>
      </w:r>
      <w:proofErr w:type="gramStart"/>
      <w:r w:rsidR="00FA0F3A">
        <w:rPr>
          <w:sz w:val="34"/>
        </w:rPr>
        <w:t>better/worse</w:t>
      </w:r>
      <w:proofErr w:type="gramEnd"/>
      <w:r w:rsidR="00FA0F3A">
        <w:rPr>
          <w:sz w:val="34"/>
        </w:rPr>
        <w:t>:</w:t>
      </w:r>
      <w:r w:rsidR="00FA0F3A">
        <w:rPr>
          <w:sz w:val="34"/>
        </w:rPr>
        <w:tab/>
      </w:r>
    </w:p>
    <w:p w14:paraId="0AF8C609" w14:textId="77777777" w:rsidR="00FA0F3A" w:rsidRDefault="00FA0F3A" w:rsidP="00FA0F3A">
      <w:pPr>
        <w:ind w:right="540"/>
        <w:rPr>
          <w:sz w:val="34"/>
        </w:rPr>
      </w:pPr>
    </w:p>
    <w:p w14:paraId="04D1F847" w14:textId="77777777" w:rsidR="00FA0F3A" w:rsidRDefault="00FA0F3A" w:rsidP="00FA0F3A">
      <w:pPr>
        <w:ind w:right="540"/>
        <w:rPr>
          <w:sz w:val="34"/>
        </w:rPr>
      </w:pPr>
    </w:p>
    <w:p w14:paraId="062E6755" w14:textId="77777777" w:rsidR="00FA0F3A" w:rsidRDefault="00DE5444" w:rsidP="00FA0F3A">
      <w:pPr>
        <w:tabs>
          <w:tab w:val="left" w:pos="1440"/>
          <w:tab w:val="left" w:pos="1980"/>
        </w:tabs>
        <w:ind w:right="540"/>
        <w:rPr>
          <w:sz w:val="34"/>
        </w:rPr>
      </w:pPr>
      <w:r>
        <w:rPr>
          <w:noProof/>
        </w:rPr>
        <mc:AlternateContent>
          <mc:Choice Requires="wps">
            <w:drawing>
              <wp:anchor distT="4294967293" distB="4294967293" distL="114300" distR="114300" simplePos="0" relativeHeight="251663872" behindDoc="0" locked="0" layoutInCell="0" allowOverlap="1" wp14:anchorId="79BC00C8" wp14:editId="3C76E8D3">
                <wp:simplePos x="0" y="0"/>
                <wp:positionH relativeFrom="column">
                  <wp:posOffset>1217930</wp:posOffset>
                </wp:positionH>
                <wp:positionV relativeFrom="paragraph">
                  <wp:posOffset>183514</wp:posOffset>
                </wp:positionV>
                <wp:extent cx="4429125" cy="0"/>
                <wp:effectExtent l="0" t="0" r="15875" b="25400"/>
                <wp:wrapNone/>
                <wp:docPr id="23"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45" o:spid="_x0000_s1026" style="position:absolute;z-index:251663872;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95.9pt,14.45pt" to="444.65pt,1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" o:allowincell="f"/>
            </w:pict>
          </mc:Fallback>
        </mc:AlternateContent>
      </w:r>
      <w:r w:rsidR="00FA0F3A">
        <w:rPr>
          <w:sz w:val="34"/>
        </w:rPr>
        <w:t>Other things</w:t>
      </w:r>
      <w:r w:rsidR="00FA0F3A">
        <w:rPr>
          <w:sz w:val="34"/>
        </w:rPr>
        <w:tab/>
      </w:r>
      <w:r w:rsidR="00FA0F3A">
        <w:rPr>
          <w:sz w:val="34"/>
        </w:rPr>
        <w:tab/>
      </w:r>
    </w:p>
    <w:p w14:paraId="3D3EC973" w14:textId="77777777" w:rsidR="00FA0F3A" w:rsidRDefault="00DE5444" w:rsidP="00FA0F3A">
      <w:pPr>
        <w:ind w:right="540"/>
        <w:rPr>
          <w:sz w:val="34"/>
        </w:rPr>
      </w:pPr>
      <w:r>
        <w:rPr>
          <w:noProof/>
        </w:rPr>
        <mc:AlternateContent>
          <mc:Choice Requires="wps">
            <w:drawing>
              <wp:anchor distT="4294967293" distB="4294967293" distL="114300" distR="114300" simplePos="0" relativeHeight="251664896" behindDoc="0" locked="0" layoutInCell="0" allowOverlap="1" wp14:anchorId="38CEBD58" wp14:editId="6E42B8E0">
                <wp:simplePos x="0" y="0"/>
                <wp:positionH relativeFrom="column">
                  <wp:posOffset>1193800</wp:posOffset>
                </wp:positionH>
                <wp:positionV relativeFrom="paragraph">
                  <wp:posOffset>220344</wp:posOffset>
                </wp:positionV>
                <wp:extent cx="4429125" cy="0"/>
                <wp:effectExtent l="0" t="0" r="15875" b="25400"/>
                <wp:wrapNone/>
                <wp:docPr id="22"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46" o:spid="_x0000_s1026" style="position:absolute;z-index:251664896;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94pt,17.35pt" to="442.75pt,1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" o:allowincell="f"/>
            </w:pict>
          </mc:Fallback>
        </mc:AlternateContent>
      </w:r>
      <w:r>
        <w:rPr>
          <w:noProof/>
        </w:rPr>
        <mc:AlternateContent>
          <mc:Choice Requires="wps">
            <w:drawing>
              <wp:anchor distT="4294967293" distB="4294967293" distL="114300" distR="114300" simplePos="0" relativeHeight="251665920" behindDoc="0" locked="0" layoutInCell="0" allowOverlap="1" wp14:anchorId="10BB5666" wp14:editId="7DEE459E">
                <wp:simplePos x="0" y="0"/>
                <wp:positionH relativeFrom="column">
                  <wp:posOffset>1203960</wp:posOffset>
                </wp:positionH>
                <wp:positionV relativeFrom="paragraph">
                  <wp:posOffset>514984</wp:posOffset>
                </wp:positionV>
                <wp:extent cx="4429125" cy="0"/>
                <wp:effectExtent l="0" t="0" r="15875" b="25400"/>
                <wp:wrapNone/>
                <wp:docPr id="21"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47" o:spid="_x0000_s1026" style="position:absolute;z-index:251665920;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94.8pt,40.55pt" to="443.55pt,4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" o:allowincell="f"/>
            </w:pict>
          </mc:Fallback>
        </mc:AlternateContent>
      </w:r>
      <w:proofErr w:type="gramStart"/>
      <w:r w:rsidR="00FA0F3A">
        <w:rPr>
          <w:sz w:val="34"/>
        </w:rPr>
        <w:t>to</w:t>
      </w:r>
      <w:proofErr w:type="gramEnd"/>
      <w:r w:rsidR="00FA0F3A">
        <w:rPr>
          <w:sz w:val="34"/>
        </w:rPr>
        <w:t xml:space="preserve"> try:</w:t>
      </w:r>
    </w:p>
    <w:p w14:paraId="2CC302A4" w14:textId="77777777" w:rsidR="00FA0F3A" w:rsidRDefault="00FA0F3A" w:rsidP="00FA0F3A">
      <w:pPr>
        <w:ind w:right="540"/>
        <w:rPr>
          <w:sz w:val="34"/>
        </w:rPr>
      </w:pPr>
    </w:p>
    <w:p w14:paraId="50491A74" w14:textId="77777777" w:rsidR="00FA0F3A" w:rsidRDefault="00FA0F3A" w:rsidP="00FA0F3A">
      <w:pPr>
        <w:ind w:right="540"/>
        <w:rPr>
          <w:sz w:val="34"/>
        </w:rPr>
      </w:pPr>
    </w:p>
    <w:p w14:paraId="1F88BBEB" w14:textId="76A7054C" w:rsidR="00AF7CAC" w:rsidRDefault="00AF7CAC">
      <w:pPr>
        <w:widowControl/>
        <w:rPr>
          <w:rFonts w:ascii="Century Gothic" w:hAnsi="Century Gothic"/>
          <w:sz w:val="26"/>
        </w:rPr>
      </w:pPr>
      <w:r>
        <w:rPr>
          <w:rFonts w:ascii="Century Gothic" w:hAnsi="Century Gothic"/>
          <w:sz w:val="26"/>
        </w:rPr>
        <w:br w:type="page"/>
      </w: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AB6174" w14:paraId="210AD8AE" w14:textId="77777777" w:rsidTr="00AB6174">
        <w:trPr>
          <w:jc w:val="center"/>
        </w:trPr>
        <w:tc>
          <w:tcPr>
            <w:tcW w:w="9360" w:type="dxa"/>
            <w:tcBorders>
              <w:top w:val="single" w:sz="6" w:space="0" w:color="000000"/>
              <w:left w:val="single" w:sz="6" w:space="0" w:color="000000"/>
              <w:bottom w:val="single" w:sz="6" w:space="0" w:color="000000"/>
              <w:right w:val="single" w:sz="6" w:space="0" w:color="000000"/>
            </w:tcBorders>
          </w:tcPr>
          <w:p w14:paraId="356CA7EC" w14:textId="77777777" w:rsidR="00AB6174" w:rsidRDefault="00AB6174" w:rsidP="00AB6174">
            <w:pPr>
              <w:spacing w:line="120" w:lineRule="exact"/>
              <w:rPr>
                <w:rFonts w:ascii="Copperplate Gothic Light" w:hAnsi="Copperplate Gothic Light"/>
                <w:u w:val="single"/>
              </w:rPr>
            </w:pPr>
          </w:p>
          <w:p w14:paraId="5B427EE4" w14:textId="7153C2FF" w:rsidR="00AB6174" w:rsidRDefault="00AB6174" w:rsidP="00AB6174">
            <w:pPr>
              <w:spacing w:after="58"/>
              <w:rPr>
                <w:u w:val="single"/>
              </w:rPr>
            </w:pPr>
            <w:r>
              <w:rPr>
                <w:rFonts w:ascii="Copperplate Gothic Light" w:hAnsi="Copperplate Gothic Light"/>
              </w:rPr>
              <w:t xml:space="preserve">Exercise 6: Increase social support for adherence </w:t>
            </w:r>
          </w:p>
        </w:tc>
      </w:tr>
    </w:tbl>
    <w:p w14:paraId="38275B9C" w14:textId="77777777" w:rsidR="00AB6174" w:rsidRPr="001458A1" w:rsidRDefault="00AB6174" w:rsidP="00AB6174">
      <w:pPr>
        <w:rPr>
          <w:rFonts w:ascii="Century Gothic" w:hAnsi="Century Gothic"/>
        </w:rPr>
      </w:pPr>
    </w:p>
    <w:p w14:paraId="72A6D03F" w14:textId="083788EB" w:rsidR="00E85504" w:rsidRPr="00593749" w:rsidRDefault="00E85504" w:rsidP="00E85504">
      <w:pPr>
        <w:rPr>
          <w:szCs w:val="24"/>
          <w:u w:val="single"/>
        </w:rPr>
      </w:pPr>
      <w:r w:rsidRPr="00593749">
        <w:rPr>
          <w:szCs w:val="24"/>
        </w:rPr>
        <w:t xml:space="preserve">Receiving positive support for treatment and adherence from family, friends and health care providers is an important factor in helping clients meet the challenge of maintaining positive health behaviors, including medication adherence.  This exercise will review the social support that the client has been receiving for their treatment and adherence and will discuss how to best use and expand these supports for the purpose of improving their adherence.  Use the </w:t>
      </w:r>
      <w:r w:rsidRPr="00593749">
        <w:rPr>
          <w:b/>
          <w:i/>
          <w:szCs w:val="24"/>
        </w:rPr>
        <w:t>Social Supports for Adherence</w:t>
      </w:r>
      <w:r w:rsidRPr="00593749">
        <w:rPr>
          <w:szCs w:val="24"/>
        </w:rPr>
        <w:t xml:space="preserve"> wor</w:t>
      </w:r>
      <w:r w:rsidR="00593749">
        <w:rPr>
          <w:szCs w:val="24"/>
        </w:rPr>
        <w:t>ksheet completed in the early-treatment session</w:t>
      </w:r>
      <w:r w:rsidRPr="00593749">
        <w:rPr>
          <w:szCs w:val="24"/>
        </w:rPr>
        <w:t xml:space="preserve"> as reference. </w:t>
      </w:r>
    </w:p>
    <w:p w14:paraId="048FF6FA" w14:textId="77777777" w:rsidR="00E85504" w:rsidRPr="000C63F4" w:rsidRDefault="00E85504" w:rsidP="00E85504">
      <w:pPr>
        <w:ind w:left="720"/>
        <w:rPr>
          <w:rFonts w:ascii="Century Gothic" w:hAnsi="Century Gothic"/>
          <w:i/>
          <w:szCs w:val="24"/>
        </w:rPr>
      </w:pPr>
    </w:p>
    <w:p w14:paraId="2202927D" w14:textId="158B46C5" w:rsidR="00E85504" w:rsidRPr="000C63F4" w:rsidRDefault="00E85504" w:rsidP="00E85504">
      <w:pPr>
        <w:ind w:left="720"/>
        <w:rPr>
          <w:rFonts w:ascii="Century Gothic" w:hAnsi="Century Gothic"/>
          <w:i/>
          <w:szCs w:val="24"/>
        </w:rPr>
      </w:pPr>
      <w:r w:rsidRPr="000C63F4">
        <w:rPr>
          <w:rFonts w:ascii="Century Gothic" w:hAnsi="Century Gothic"/>
          <w:i/>
          <w:szCs w:val="24"/>
        </w:rPr>
        <w:t xml:space="preserve">In the past we have talked about the important people in your life and ways in which they could be helpful and supportive to you in your attempts to closely follow your treatment regimen.  </w:t>
      </w:r>
      <w:r w:rsidR="00130382">
        <w:rPr>
          <w:rFonts w:ascii="Century Gothic" w:hAnsi="Century Gothic"/>
          <w:i/>
          <w:szCs w:val="24"/>
        </w:rPr>
        <w:t>If it’s ok with you, l</w:t>
      </w:r>
      <w:r w:rsidRPr="000C63F4">
        <w:rPr>
          <w:rFonts w:ascii="Century Gothic" w:hAnsi="Century Gothic"/>
          <w:i/>
          <w:szCs w:val="24"/>
        </w:rPr>
        <w:t>et’s review how helpful these people have been in this regard.</w:t>
      </w:r>
    </w:p>
    <w:p w14:paraId="57BA8BB1" w14:textId="77777777" w:rsidR="00E85504" w:rsidRPr="000C63F4" w:rsidRDefault="00E85504" w:rsidP="00E85504">
      <w:pPr>
        <w:ind w:left="720"/>
        <w:rPr>
          <w:rFonts w:ascii="Century Gothic" w:hAnsi="Century Gothic"/>
          <w:i/>
          <w:szCs w:val="24"/>
          <w:u w:val="single"/>
        </w:rPr>
      </w:pPr>
    </w:p>
    <w:p w14:paraId="6310F05D" w14:textId="77777777" w:rsidR="00593749" w:rsidRDefault="00E85504" w:rsidP="00E85504">
      <w:pPr>
        <w:ind w:left="720"/>
        <w:rPr>
          <w:rFonts w:ascii="Century Gothic" w:hAnsi="Century Gothic"/>
          <w:i/>
          <w:szCs w:val="24"/>
        </w:rPr>
      </w:pPr>
      <w:r w:rsidRPr="00593749">
        <w:rPr>
          <w:rFonts w:ascii="Century Gothic" w:hAnsi="Century Gothic"/>
          <w:i/>
          <w:szCs w:val="24"/>
        </w:rPr>
        <w:t xml:space="preserve">As we discussed before, I’d like you to think about specific people in your life who might be able to support your adherence, as well as those who might do things, even unintentionally, that could interfere with your adherence.  I’d like you to think about people from different situations and setting in your life – for example, family, friends, and people in your community, like neighbors, storekeepers, ministers, etc.  You could also think about people who are especially helpful in </w:t>
      </w:r>
      <w:r w:rsidR="00593749">
        <w:rPr>
          <w:rFonts w:ascii="Century Gothic" w:hAnsi="Century Gothic"/>
          <w:i/>
          <w:szCs w:val="24"/>
        </w:rPr>
        <w:t xml:space="preserve">HIV care </w:t>
      </w:r>
      <w:r w:rsidRPr="00593749">
        <w:rPr>
          <w:rFonts w:ascii="Century Gothic" w:hAnsi="Century Gothic"/>
          <w:i/>
          <w:szCs w:val="24"/>
        </w:rPr>
        <w:t xml:space="preserve">organizations like counselors and case managers.  </w:t>
      </w:r>
    </w:p>
    <w:p w14:paraId="47D059AF" w14:textId="77777777" w:rsidR="00593749" w:rsidRDefault="00593749" w:rsidP="00E85504">
      <w:pPr>
        <w:ind w:left="720"/>
        <w:rPr>
          <w:rFonts w:ascii="Century Gothic" w:hAnsi="Century Gothic"/>
          <w:i/>
          <w:szCs w:val="24"/>
        </w:rPr>
      </w:pPr>
    </w:p>
    <w:p w14:paraId="2A8DEDAD" w14:textId="1F0D6B7D" w:rsidR="00E85504" w:rsidRPr="00593749" w:rsidRDefault="00E85504" w:rsidP="00E85504">
      <w:pPr>
        <w:ind w:left="720"/>
        <w:rPr>
          <w:rFonts w:ascii="Century Gothic" w:hAnsi="Century Gothic"/>
          <w:i/>
          <w:szCs w:val="24"/>
        </w:rPr>
      </w:pPr>
      <w:r w:rsidRPr="00593749">
        <w:rPr>
          <w:rFonts w:ascii="Century Gothic" w:hAnsi="Century Gothic"/>
          <w:i/>
          <w:szCs w:val="24"/>
        </w:rPr>
        <w:t>You might not have told everyone who is close to you about your HIV.  As you think abo</w:t>
      </w:r>
      <w:r w:rsidR="00593749">
        <w:rPr>
          <w:rFonts w:ascii="Century Gothic" w:hAnsi="Century Gothic"/>
          <w:i/>
          <w:szCs w:val="24"/>
        </w:rPr>
        <w:t>ut different people in your life</w:t>
      </w:r>
      <w:r w:rsidRPr="00593749">
        <w:rPr>
          <w:rFonts w:ascii="Century Gothic" w:hAnsi="Century Gothic"/>
          <w:i/>
          <w:szCs w:val="24"/>
        </w:rPr>
        <w:t xml:space="preserve"> </w:t>
      </w:r>
      <w:proofErr w:type="gramStart"/>
      <w:r w:rsidRPr="00593749">
        <w:rPr>
          <w:rFonts w:ascii="Century Gothic" w:hAnsi="Century Gothic"/>
          <w:i/>
          <w:szCs w:val="24"/>
        </w:rPr>
        <w:t>who</w:t>
      </w:r>
      <w:proofErr w:type="gramEnd"/>
      <w:r w:rsidRPr="00593749">
        <w:rPr>
          <w:rFonts w:ascii="Century Gothic" w:hAnsi="Century Gothic"/>
          <w:i/>
          <w:szCs w:val="24"/>
        </w:rPr>
        <w:t xml:space="preserve"> could be helpful, you might decide that it would be helpful to tell certain people, because then you would be more able to ask for support and help from them.  </w:t>
      </w:r>
    </w:p>
    <w:p w14:paraId="21E3E0AA" w14:textId="77777777" w:rsidR="00E85504" w:rsidRPr="00792D6A" w:rsidRDefault="00E85504" w:rsidP="00E85504">
      <w:pPr>
        <w:ind w:left="720"/>
        <w:rPr>
          <w:rFonts w:ascii="Century Gothic" w:hAnsi="Century Gothic"/>
          <w:i/>
          <w:szCs w:val="24"/>
          <w:u w:val="single"/>
        </w:rPr>
      </w:pPr>
    </w:p>
    <w:p w14:paraId="3E2E92EE" w14:textId="77777777" w:rsidR="00E85504" w:rsidRPr="00792D6A" w:rsidRDefault="00E85504" w:rsidP="00E85504">
      <w:pPr>
        <w:ind w:left="720"/>
        <w:rPr>
          <w:rFonts w:ascii="Century Gothic" w:hAnsi="Century Gothic"/>
          <w:i/>
        </w:rPr>
      </w:pPr>
      <w:r w:rsidRPr="00792D6A">
        <w:rPr>
          <w:rFonts w:ascii="Century Gothic" w:hAnsi="Century Gothic"/>
          <w:i/>
        </w:rPr>
        <w:t xml:space="preserve">Have you been able to talk about your HIV with other people? Who have you told about your HIV status? </w:t>
      </w:r>
    </w:p>
    <w:p w14:paraId="1BC77EA4" w14:textId="77777777" w:rsidR="00E85504" w:rsidRPr="00792D6A" w:rsidRDefault="00E85504" w:rsidP="00E85504">
      <w:pPr>
        <w:ind w:left="720"/>
        <w:rPr>
          <w:rFonts w:ascii="Century Gothic" w:hAnsi="Century Gothic"/>
          <w:i/>
          <w:szCs w:val="24"/>
        </w:rPr>
      </w:pPr>
    </w:p>
    <w:p w14:paraId="7C68B0B9" w14:textId="0034701C" w:rsidR="00E85504" w:rsidRPr="00792D6A" w:rsidRDefault="00E85504" w:rsidP="00E85504">
      <w:pPr>
        <w:ind w:left="720"/>
        <w:rPr>
          <w:rFonts w:ascii="Century Gothic" w:hAnsi="Century Gothic"/>
          <w:i/>
          <w:szCs w:val="24"/>
        </w:rPr>
      </w:pPr>
      <w:r w:rsidRPr="00792D6A">
        <w:rPr>
          <w:rFonts w:ascii="Century Gothic" w:hAnsi="Century Gothic"/>
          <w:i/>
          <w:szCs w:val="24"/>
        </w:rPr>
        <w:t xml:space="preserve">What kinds of things have you talked about?  </w:t>
      </w:r>
    </w:p>
    <w:p w14:paraId="5750A271" w14:textId="77777777" w:rsidR="00E85504" w:rsidRPr="00792D6A" w:rsidRDefault="00E85504" w:rsidP="00E85504">
      <w:pPr>
        <w:ind w:left="720"/>
        <w:rPr>
          <w:rFonts w:ascii="Century Gothic" w:hAnsi="Century Gothic"/>
          <w:szCs w:val="24"/>
        </w:rPr>
      </w:pPr>
    </w:p>
    <w:p w14:paraId="4B749EFE" w14:textId="7999EDFB" w:rsidR="00E85504" w:rsidRPr="00792D6A" w:rsidRDefault="00E85504" w:rsidP="00E85504">
      <w:pPr>
        <w:ind w:left="720"/>
        <w:rPr>
          <w:rFonts w:ascii="Century Gothic" w:hAnsi="Century Gothic"/>
          <w:i/>
          <w:szCs w:val="24"/>
        </w:rPr>
      </w:pPr>
      <w:r w:rsidRPr="00792D6A">
        <w:rPr>
          <w:rFonts w:ascii="Century Gothic" w:hAnsi="Century Gothic"/>
          <w:i/>
          <w:szCs w:val="24"/>
        </w:rPr>
        <w:t>How about discussing a</w:t>
      </w:r>
      <w:r w:rsidR="00593749" w:rsidRPr="00792D6A">
        <w:rPr>
          <w:rFonts w:ascii="Century Gothic" w:hAnsi="Century Gothic"/>
          <w:i/>
          <w:szCs w:val="24"/>
        </w:rPr>
        <w:t>dherence issues with these people</w:t>
      </w:r>
      <w:r w:rsidRPr="00792D6A">
        <w:rPr>
          <w:rFonts w:ascii="Century Gothic" w:hAnsi="Century Gothic"/>
          <w:i/>
          <w:szCs w:val="24"/>
        </w:rPr>
        <w:t>?</w:t>
      </w:r>
    </w:p>
    <w:p w14:paraId="54045D39" w14:textId="77777777" w:rsidR="00E85504" w:rsidRPr="00792D6A" w:rsidRDefault="00E85504" w:rsidP="00E85504">
      <w:pPr>
        <w:ind w:left="450"/>
        <w:rPr>
          <w:rFonts w:ascii="Century Gothic" w:hAnsi="Century Gothic"/>
          <w:i/>
          <w:szCs w:val="24"/>
          <w:highlight w:val="yellow"/>
        </w:rPr>
      </w:pPr>
    </w:p>
    <w:p w14:paraId="65BBF242" w14:textId="77777777" w:rsidR="000061CD" w:rsidRPr="00792D6A" w:rsidRDefault="000061CD">
      <w:pPr>
        <w:widowControl/>
        <w:rPr>
          <w:rFonts w:ascii="Century Gothic" w:hAnsi="Century Gothic"/>
          <w:i/>
          <w:szCs w:val="24"/>
        </w:rPr>
      </w:pPr>
      <w:r w:rsidRPr="00792D6A">
        <w:rPr>
          <w:rFonts w:ascii="Century Gothic" w:hAnsi="Century Gothic"/>
          <w:i/>
          <w:szCs w:val="24"/>
        </w:rPr>
        <w:br w:type="page"/>
      </w:r>
    </w:p>
    <w:p w14:paraId="46794393" w14:textId="77F74FC3" w:rsidR="00E85504" w:rsidRDefault="00E85504" w:rsidP="00E85504">
      <w:pPr>
        <w:rPr>
          <w:rFonts w:ascii="Century Gothic" w:hAnsi="Century Gothic"/>
          <w:szCs w:val="24"/>
        </w:rPr>
      </w:pPr>
      <w:r w:rsidRPr="000C63F4">
        <w:rPr>
          <w:rFonts w:ascii="Century Gothic" w:hAnsi="Century Gothic"/>
          <w:b/>
          <w:i/>
          <w:szCs w:val="24"/>
        </w:rPr>
        <w:lastRenderedPageBreak/>
        <w:t xml:space="preserve">Who are the people in your life that have been helpful and supportive of you being on treatment and following the dosing instructions? </w:t>
      </w:r>
      <w:r w:rsidRPr="000C63F4">
        <w:rPr>
          <w:rFonts w:ascii="Century Gothic" w:hAnsi="Century Gothic"/>
          <w:szCs w:val="24"/>
        </w:rPr>
        <w:t>(</w:t>
      </w:r>
      <w:r>
        <w:rPr>
          <w:rFonts w:ascii="Century Gothic" w:hAnsi="Century Gothic"/>
          <w:szCs w:val="24"/>
        </w:rPr>
        <w:t>G</w:t>
      </w:r>
      <w:r w:rsidRPr="000C63F4">
        <w:rPr>
          <w:rFonts w:ascii="Century Gothic" w:hAnsi="Century Gothic"/>
          <w:szCs w:val="24"/>
        </w:rPr>
        <w:t>et first name</w:t>
      </w:r>
      <w:r>
        <w:rPr>
          <w:rFonts w:ascii="Century Gothic" w:hAnsi="Century Gothic"/>
          <w:szCs w:val="24"/>
        </w:rPr>
        <w:t>s</w:t>
      </w:r>
      <w:r w:rsidRPr="000C63F4">
        <w:rPr>
          <w:rFonts w:ascii="Century Gothic" w:hAnsi="Century Gothic"/>
          <w:szCs w:val="24"/>
        </w:rPr>
        <w:t xml:space="preserve"> and relation to client)</w:t>
      </w:r>
    </w:p>
    <w:p w14:paraId="35223F83" w14:textId="77777777" w:rsidR="00E85504" w:rsidRPr="000C63F4" w:rsidRDefault="00E85504" w:rsidP="00E85504">
      <w:pPr>
        <w:ind w:left="720"/>
        <w:rPr>
          <w:rFonts w:ascii="Century Gothic" w:hAnsi="Century Gothic"/>
          <w:szCs w:val="24"/>
        </w:rPr>
      </w:pPr>
    </w:p>
    <w:p w14:paraId="7DEB47A6" w14:textId="77777777" w:rsidR="00E85504" w:rsidRPr="000C63F4" w:rsidRDefault="00E85504" w:rsidP="00E85504">
      <w:pPr>
        <w:ind w:left="720" w:firstLine="720"/>
        <w:rPr>
          <w:rFonts w:ascii="Century Gothic" w:hAnsi="Century Gothic"/>
          <w:b/>
          <w:szCs w:val="24"/>
        </w:rPr>
      </w:pPr>
      <w:r w:rsidRPr="00843A71">
        <w:rPr>
          <w:rFonts w:ascii="Century Gothic" w:hAnsi="Century Gothic"/>
          <w:b/>
          <w:szCs w:val="24"/>
        </w:rPr>
        <w:t>First name</w:t>
      </w:r>
      <w:r>
        <w:rPr>
          <w:rFonts w:ascii="Century Gothic" w:hAnsi="Century Gothic"/>
          <w:b/>
          <w:szCs w:val="24"/>
        </w:rPr>
        <w:t xml:space="preserve">                                                  Relation to client</w:t>
      </w:r>
    </w:p>
    <w:p w14:paraId="46289AF3" w14:textId="77777777" w:rsidR="00E85504" w:rsidRPr="000C63F4" w:rsidRDefault="00E85504" w:rsidP="00E85504">
      <w:pPr>
        <w:ind w:left="720"/>
        <w:rPr>
          <w:rFonts w:ascii="Century Gothic" w:hAnsi="Century Gothic"/>
        </w:rPr>
      </w:pPr>
      <w:r w:rsidRPr="000C63F4">
        <w:rPr>
          <w:rFonts w:ascii="Century Gothic" w:hAnsi="Century Gothic"/>
        </w:rPr>
        <w:t>1. ___________________</w:t>
      </w:r>
      <w:r>
        <w:rPr>
          <w:rFonts w:ascii="Century Gothic" w:hAnsi="Century Gothic"/>
        </w:rPr>
        <w:t>______</w:t>
      </w:r>
      <w:r w:rsidRPr="000C63F4">
        <w:rPr>
          <w:rFonts w:ascii="Century Gothic" w:hAnsi="Century Gothic"/>
        </w:rPr>
        <w:t>_</w:t>
      </w:r>
      <w:r>
        <w:rPr>
          <w:rFonts w:ascii="Century Gothic" w:hAnsi="Century Gothic"/>
        </w:rPr>
        <w:t xml:space="preserve">                       ________________________</w:t>
      </w:r>
    </w:p>
    <w:p w14:paraId="1ECD28A2" w14:textId="77777777" w:rsidR="00E85504" w:rsidRPr="000C63F4" w:rsidRDefault="00E85504" w:rsidP="00E85504">
      <w:pPr>
        <w:ind w:left="720"/>
        <w:rPr>
          <w:rFonts w:ascii="Century Gothic" w:hAnsi="Century Gothic"/>
          <w:i/>
        </w:rPr>
      </w:pPr>
    </w:p>
    <w:p w14:paraId="3F9C85D9" w14:textId="77777777" w:rsidR="00E85504" w:rsidRPr="000C63F4" w:rsidRDefault="00E85504" w:rsidP="00E85504">
      <w:pPr>
        <w:ind w:left="720"/>
        <w:rPr>
          <w:rFonts w:ascii="Century Gothic" w:hAnsi="Century Gothic"/>
        </w:rPr>
      </w:pPr>
      <w:r>
        <w:rPr>
          <w:rFonts w:ascii="Century Gothic" w:hAnsi="Century Gothic"/>
        </w:rPr>
        <w:t>2. __________________________                       ________________________</w:t>
      </w:r>
    </w:p>
    <w:p w14:paraId="72C7BC1B" w14:textId="77777777" w:rsidR="00E85504" w:rsidRPr="000C63F4" w:rsidRDefault="00E85504" w:rsidP="00E85504">
      <w:pPr>
        <w:pStyle w:val="BodyTextIndent"/>
        <w:rPr>
          <w:rFonts w:ascii="Century Gothic" w:hAnsi="Century Gothic"/>
          <w:i/>
        </w:rPr>
      </w:pPr>
    </w:p>
    <w:p w14:paraId="738855AF" w14:textId="77777777" w:rsidR="00E85504" w:rsidRPr="000C63F4" w:rsidRDefault="00E85504" w:rsidP="00E85504">
      <w:pPr>
        <w:ind w:firstLine="720"/>
        <w:rPr>
          <w:rFonts w:ascii="Century Gothic" w:hAnsi="Century Gothic"/>
          <w:i/>
          <w:u w:val="single"/>
        </w:rPr>
      </w:pPr>
      <w:r w:rsidRPr="000C63F4">
        <w:rPr>
          <w:rFonts w:ascii="Century Gothic" w:hAnsi="Century Gothic"/>
        </w:rPr>
        <w:t>3. __________________________</w:t>
      </w:r>
      <w:r>
        <w:rPr>
          <w:rFonts w:ascii="Century Gothic" w:hAnsi="Century Gothic"/>
        </w:rPr>
        <w:t xml:space="preserve">                       ________________________</w:t>
      </w:r>
    </w:p>
    <w:p w14:paraId="504C20C5" w14:textId="77777777" w:rsidR="00E85504" w:rsidRPr="000C63F4" w:rsidRDefault="00E85504" w:rsidP="00E85504">
      <w:pPr>
        <w:pStyle w:val="BodyTextIndent2"/>
        <w:rPr>
          <w:rFonts w:ascii="Century Gothic" w:hAnsi="Century Gothic"/>
          <w:i w:val="0"/>
        </w:rPr>
      </w:pPr>
    </w:p>
    <w:p w14:paraId="13920BB2" w14:textId="77777777" w:rsidR="00E85504" w:rsidRPr="000C63F4" w:rsidRDefault="00E85504" w:rsidP="00E85504">
      <w:pPr>
        <w:ind w:left="720"/>
        <w:rPr>
          <w:rFonts w:ascii="Century Gothic" w:hAnsi="Century Gothic"/>
          <w:i/>
          <w:sz w:val="26"/>
        </w:rPr>
      </w:pPr>
      <w:r w:rsidRPr="000C63F4">
        <w:rPr>
          <w:rFonts w:ascii="Century Gothic" w:hAnsi="Century Gothic"/>
        </w:rPr>
        <w:t>4. __________________________</w:t>
      </w:r>
      <w:r>
        <w:rPr>
          <w:rFonts w:ascii="Century Gothic" w:hAnsi="Century Gothic"/>
        </w:rPr>
        <w:t xml:space="preserve">                       ________________________</w:t>
      </w:r>
    </w:p>
    <w:p w14:paraId="64D7753E" w14:textId="77777777" w:rsidR="00E85504" w:rsidRDefault="00E85504" w:rsidP="00E85504">
      <w:pPr>
        <w:pStyle w:val="BodyTextIndent3"/>
        <w:ind w:left="0"/>
        <w:rPr>
          <w:rFonts w:ascii="Century Gothic" w:hAnsi="Century Gothic"/>
          <w:b/>
          <w:sz w:val="24"/>
          <w:szCs w:val="24"/>
        </w:rPr>
      </w:pPr>
    </w:p>
    <w:p w14:paraId="38B9B399" w14:textId="77777777" w:rsidR="00E85504" w:rsidRPr="00792D6A" w:rsidRDefault="00E85504" w:rsidP="00E85504">
      <w:pPr>
        <w:pStyle w:val="BodyTextIndent3"/>
        <w:ind w:left="0"/>
        <w:rPr>
          <w:rFonts w:ascii="Century Gothic" w:hAnsi="Century Gothic"/>
          <w:sz w:val="24"/>
          <w:szCs w:val="24"/>
        </w:rPr>
      </w:pPr>
      <w:r w:rsidRPr="00792D6A">
        <w:rPr>
          <w:rFonts w:ascii="Century Gothic" w:hAnsi="Century Gothic"/>
          <w:sz w:val="24"/>
          <w:szCs w:val="24"/>
        </w:rPr>
        <w:t>What are some ways in which they have been helpful or supportive?</w:t>
      </w:r>
    </w:p>
    <w:p w14:paraId="472BD9E3" w14:textId="77777777" w:rsidR="00E85504" w:rsidRPr="00792D6A" w:rsidRDefault="00E85504" w:rsidP="00E85504">
      <w:pPr>
        <w:ind w:left="720"/>
        <w:rPr>
          <w:rFonts w:ascii="Century Gothic" w:hAnsi="Century Gothic"/>
          <w:i/>
          <w:szCs w:val="24"/>
        </w:rPr>
      </w:pPr>
    </w:p>
    <w:p w14:paraId="7852A31E" w14:textId="77777777" w:rsidR="00E85504" w:rsidRPr="00792D6A" w:rsidRDefault="00E85504" w:rsidP="00E85504">
      <w:pPr>
        <w:ind w:left="720"/>
        <w:rPr>
          <w:rFonts w:ascii="Century Gothic" w:hAnsi="Century Gothic"/>
          <w:szCs w:val="24"/>
        </w:rPr>
      </w:pPr>
      <w:r w:rsidRPr="00792D6A">
        <w:rPr>
          <w:rFonts w:ascii="Century Gothic" w:hAnsi="Century Gothic"/>
          <w:szCs w:val="24"/>
        </w:rPr>
        <w:t>1. __________________________________________________________________</w:t>
      </w:r>
    </w:p>
    <w:p w14:paraId="1548A4F2" w14:textId="77777777" w:rsidR="00E85504" w:rsidRPr="00792D6A" w:rsidRDefault="00E85504" w:rsidP="00E85504">
      <w:pPr>
        <w:ind w:left="720"/>
        <w:rPr>
          <w:rFonts w:ascii="Century Gothic" w:hAnsi="Century Gothic"/>
          <w:i/>
          <w:szCs w:val="24"/>
        </w:rPr>
      </w:pPr>
    </w:p>
    <w:p w14:paraId="1EEC92E3" w14:textId="77777777" w:rsidR="00E85504" w:rsidRPr="00792D6A" w:rsidRDefault="00E85504" w:rsidP="00E85504">
      <w:pPr>
        <w:ind w:left="720"/>
        <w:rPr>
          <w:rFonts w:ascii="Century Gothic" w:hAnsi="Century Gothic"/>
          <w:szCs w:val="24"/>
        </w:rPr>
      </w:pPr>
      <w:r w:rsidRPr="00792D6A">
        <w:rPr>
          <w:rFonts w:ascii="Century Gothic" w:hAnsi="Century Gothic"/>
          <w:szCs w:val="24"/>
        </w:rPr>
        <w:t>2. __________________________________________________________________</w:t>
      </w:r>
    </w:p>
    <w:p w14:paraId="74CBC011" w14:textId="77777777" w:rsidR="00E85504" w:rsidRPr="00792D6A" w:rsidRDefault="00E85504" w:rsidP="00E85504">
      <w:pPr>
        <w:pStyle w:val="BodyTextIndent"/>
        <w:rPr>
          <w:rFonts w:ascii="Century Gothic" w:hAnsi="Century Gothic"/>
          <w:i/>
          <w:szCs w:val="24"/>
        </w:rPr>
      </w:pPr>
    </w:p>
    <w:p w14:paraId="47942F75" w14:textId="77777777" w:rsidR="00E85504" w:rsidRPr="00792D6A" w:rsidRDefault="00E85504" w:rsidP="00E85504">
      <w:pPr>
        <w:ind w:firstLine="720"/>
        <w:rPr>
          <w:rFonts w:ascii="Century Gothic" w:hAnsi="Century Gothic"/>
          <w:i/>
          <w:szCs w:val="24"/>
          <w:u w:val="single"/>
        </w:rPr>
      </w:pPr>
      <w:r w:rsidRPr="00792D6A">
        <w:rPr>
          <w:rFonts w:ascii="Century Gothic" w:hAnsi="Century Gothic"/>
          <w:szCs w:val="24"/>
        </w:rPr>
        <w:t>3. __________________________________________________________________</w:t>
      </w:r>
    </w:p>
    <w:p w14:paraId="1AED68E8" w14:textId="77777777" w:rsidR="00E85504" w:rsidRPr="00792D6A" w:rsidRDefault="00E85504" w:rsidP="00E85504">
      <w:pPr>
        <w:pStyle w:val="BodyTextIndent2"/>
        <w:rPr>
          <w:rFonts w:ascii="Century Gothic" w:hAnsi="Century Gothic"/>
          <w:i w:val="0"/>
          <w:szCs w:val="24"/>
        </w:rPr>
      </w:pPr>
    </w:p>
    <w:p w14:paraId="20DE581C" w14:textId="77777777" w:rsidR="00E85504" w:rsidRPr="00792D6A" w:rsidRDefault="00E85504" w:rsidP="00E85504">
      <w:pPr>
        <w:ind w:firstLine="720"/>
        <w:rPr>
          <w:rFonts w:ascii="Century Gothic" w:hAnsi="Century Gothic"/>
          <w:szCs w:val="24"/>
        </w:rPr>
      </w:pPr>
      <w:r w:rsidRPr="00792D6A">
        <w:rPr>
          <w:rFonts w:ascii="Century Gothic" w:hAnsi="Century Gothic"/>
          <w:szCs w:val="24"/>
        </w:rPr>
        <w:t>4. __________________________________________________________________</w:t>
      </w:r>
    </w:p>
    <w:p w14:paraId="0CE6FD1F" w14:textId="77777777" w:rsidR="00E85504" w:rsidRPr="00792D6A" w:rsidRDefault="00E85504" w:rsidP="00E85504">
      <w:pPr>
        <w:ind w:left="720"/>
        <w:rPr>
          <w:rFonts w:ascii="Century Gothic" w:hAnsi="Century Gothic"/>
          <w:i/>
          <w:szCs w:val="24"/>
        </w:rPr>
      </w:pPr>
    </w:p>
    <w:p w14:paraId="148944AA" w14:textId="77777777" w:rsidR="00E85504" w:rsidRPr="00792D6A" w:rsidRDefault="00E85504" w:rsidP="00E85504">
      <w:pPr>
        <w:rPr>
          <w:rFonts w:ascii="Century Gothic" w:hAnsi="Century Gothic"/>
          <w:i/>
          <w:szCs w:val="24"/>
        </w:rPr>
      </w:pPr>
      <w:r w:rsidRPr="00792D6A">
        <w:rPr>
          <w:rFonts w:ascii="Century Gothic" w:hAnsi="Century Gothic"/>
          <w:i/>
          <w:szCs w:val="24"/>
        </w:rPr>
        <w:t>Are there ways in which they have made it more difficult for you to follow your treatment regimen?</w:t>
      </w:r>
    </w:p>
    <w:p w14:paraId="711BDC49" w14:textId="504F37E6" w:rsidR="00E85504" w:rsidRPr="000C63F4" w:rsidRDefault="00E85504" w:rsidP="00E85504">
      <w:pPr>
        <w:rPr>
          <w:rFonts w:ascii="Century Gothic" w:hAnsi="Century Gothic"/>
          <w:szCs w:val="24"/>
        </w:rPr>
      </w:pPr>
    </w:p>
    <w:p w14:paraId="54DED501" w14:textId="77777777" w:rsidR="00E85504" w:rsidRPr="000C63F4" w:rsidRDefault="00E85504" w:rsidP="00E85504">
      <w:pPr>
        <w:ind w:left="720"/>
        <w:rPr>
          <w:rFonts w:ascii="Century Gothic" w:hAnsi="Century Gothic"/>
          <w:szCs w:val="24"/>
        </w:rPr>
      </w:pPr>
      <w:r w:rsidRPr="000C63F4">
        <w:rPr>
          <w:rFonts w:ascii="Century Gothic" w:hAnsi="Century Gothic"/>
          <w:szCs w:val="24"/>
        </w:rPr>
        <w:t>1. __________________________________________________________________</w:t>
      </w:r>
    </w:p>
    <w:p w14:paraId="039E6434" w14:textId="77777777" w:rsidR="00E85504" w:rsidRPr="000C63F4" w:rsidRDefault="00E85504" w:rsidP="00E85504">
      <w:pPr>
        <w:ind w:left="720"/>
        <w:rPr>
          <w:rFonts w:ascii="Century Gothic" w:hAnsi="Century Gothic"/>
          <w:i/>
          <w:szCs w:val="24"/>
        </w:rPr>
      </w:pPr>
    </w:p>
    <w:p w14:paraId="6E76D463" w14:textId="77777777" w:rsidR="00E85504" w:rsidRPr="000C63F4" w:rsidRDefault="00E85504" w:rsidP="00E85504">
      <w:pPr>
        <w:ind w:left="720"/>
        <w:rPr>
          <w:rFonts w:ascii="Century Gothic" w:hAnsi="Century Gothic"/>
          <w:szCs w:val="24"/>
        </w:rPr>
      </w:pPr>
      <w:r w:rsidRPr="000C63F4">
        <w:rPr>
          <w:rFonts w:ascii="Century Gothic" w:hAnsi="Century Gothic"/>
          <w:szCs w:val="24"/>
        </w:rPr>
        <w:t>2. __________________________________________________________________</w:t>
      </w:r>
    </w:p>
    <w:p w14:paraId="5FBECE54" w14:textId="77777777" w:rsidR="00E85504" w:rsidRPr="000C63F4" w:rsidRDefault="00E85504" w:rsidP="00E85504">
      <w:pPr>
        <w:pStyle w:val="BodyTextIndent"/>
        <w:rPr>
          <w:rFonts w:ascii="Century Gothic" w:hAnsi="Century Gothic"/>
          <w:i/>
          <w:szCs w:val="24"/>
        </w:rPr>
      </w:pPr>
    </w:p>
    <w:p w14:paraId="35FE49CD" w14:textId="77777777" w:rsidR="00E85504" w:rsidRPr="000C63F4" w:rsidRDefault="00E85504" w:rsidP="00E85504">
      <w:pPr>
        <w:ind w:firstLine="720"/>
        <w:rPr>
          <w:rFonts w:ascii="Century Gothic" w:hAnsi="Century Gothic"/>
          <w:i/>
          <w:szCs w:val="24"/>
          <w:u w:val="single"/>
        </w:rPr>
      </w:pPr>
      <w:r w:rsidRPr="000C63F4">
        <w:rPr>
          <w:rFonts w:ascii="Century Gothic" w:hAnsi="Century Gothic"/>
          <w:szCs w:val="24"/>
        </w:rPr>
        <w:t>3. __________________________________________________________________</w:t>
      </w:r>
    </w:p>
    <w:p w14:paraId="77621CC7" w14:textId="77777777" w:rsidR="00E85504" w:rsidRPr="000C63F4" w:rsidRDefault="00E85504" w:rsidP="00E85504">
      <w:pPr>
        <w:pStyle w:val="BodyTextIndent2"/>
        <w:rPr>
          <w:rFonts w:ascii="Century Gothic" w:hAnsi="Century Gothic"/>
          <w:i w:val="0"/>
          <w:szCs w:val="24"/>
        </w:rPr>
      </w:pPr>
    </w:p>
    <w:p w14:paraId="09F7004C" w14:textId="77777777" w:rsidR="00E85504" w:rsidRPr="000C63F4" w:rsidRDefault="00E85504" w:rsidP="00E85504">
      <w:pPr>
        <w:ind w:firstLine="720"/>
        <w:rPr>
          <w:rFonts w:ascii="Century Gothic" w:hAnsi="Century Gothic"/>
          <w:szCs w:val="24"/>
        </w:rPr>
      </w:pPr>
      <w:r w:rsidRPr="000C63F4">
        <w:rPr>
          <w:rFonts w:ascii="Century Gothic" w:hAnsi="Century Gothic"/>
          <w:szCs w:val="24"/>
        </w:rPr>
        <w:t>4. __________________________________________________________________</w:t>
      </w:r>
    </w:p>
    <w:p w14:paraId="7649C915" w14:textId="77777777" w:rsidR="000061CD" w:rsidRDefault="000061CD" w:rsidP="00E85504">
      <w:pPr>
        <w:rPr>
          <w:rFonts w:ascii="Century Gothic" w:hAnsi="Century Gothic"/>
          <w:b/>
          <w:i/>
          <w:szCs w:val="24"/>
        </w:rPr>
      </w:pPr>
    </w:p>
    <w:p w14:paraId="63D31CC7" w14:textId="77777777" w:rsidR="00E85504" w:rsidRPr="000061CD" w:rsidRDefault="00E85504" w:rsidP="00E85504">
      <w:pPr>
        <w:rPr>
          <w:rFonts w:ascii="Century Gothic" w:hAnsi="Century Gothic"/>
          <w:i/>
          <w:szCs w:val="24"/>
        </w:rPr>
      </w:pPr>
      <w:r w:rsidRPr="000061CD">
        <w:rPr>
          <w:rFonts w:ascii="Century Gothic" w:hAnsi="Century Gothic"/>
          <w:i/>
          <w:szCs w:val="24"/>
        </w:rPr>
        <w:t>Have you spoken to them about how they can be most helpful and supportive of you regarding your treatment?</w:t>
      </w:r>
    </w:p>
    <w:p w14:paraId="3503EED6" w14:textId="77777777" w:rsidR="00E85504" w:rsidRPr="000C63F4" w:rsidRDefault="00E85504" w:rsidP="00E85504">
      <w:pPr>
        <w:ind w:left="720"/>
        <w:rPr>
          <w:rFonts w:ascii="Century Gothic" w:hAnsi="Century Gothic"/>
          <w:b/>
          <w:i/>
          <w:szCs w:val="24"/>
        </w:rPr>
      </w:pPr>
    </w:p>
    <w:p w14:paraId="229D4494" w14:textId="77777777" w:rsidR="000061CD" w:rsidRDefault="000061CD">
      <w:pPr>
        <w:widowControl/>
        <w:rPr>
          <w:rFonts w:ascii="Century Gothic" w:hAnsi="Century Gothic"/>
          <w:b/>
          <w:i/>
          <w:szCs w:val="24"/>
        </w:rPr>
      </w:pPr>
      <w:r>
        <w:rPr>
          <w:rFonts w:ascii="Century Gothic" w:hAnsi="Century Gothic"/>
          <w:b/>
          <w:i/>
          <w:szCs w:val="24"/>
        </w:rPr>
        <w:br w:type="page"/>
      </w:r>
    </w:p>
    <w:p w14:paraId="72EE5AD6" w14:textId="07B4152E" w:rsidR="00E85504" w:rsidRPr="00792D6A" w:rsidRDefault="00E85504" w:rsidP="00E85504">
      <w:pPr>
        <w:rPr>
          <w:rFonts w:ascii="Century Gothic" w:hAnsi="Century Gothic"/>
          <w:i/>
          <w:szCs w:val="24"/>
        </w:rPr>
      </w:pPr>
      <w:r w:rsidRPr="00792D6A">
        <w:rPr>
          <w:rFonts w:ascii="Century Gothic" w:hAnsi="Century Gothic"/>
          <w:i/>
          <w:szCs w:val="24"/>
        </w:rPr>
        <w:lastRenderedPageBreak/>
        <w:t>Can you think of ways to improve the support you get for your treatment?</w:t>
      </w:r>
    </w:p>
    <w:p w14:paraId="3D1FAE71" w14:textId="77777777" w:rsidR="00E85504" w:rsidRPr="000C63F4" w:rsidRDefault="00E85504" w:rsidP="00E85504">
      <w:pPr>
        <w:rPr>
          <w:rFonts w:ascii="Century Gothic" w:hAnsi="Century Gothic"/>
          <w:szCs w:val="24"/>
        </w:rPr>
      </w:pPr>
    </w:p>
    <w:p w14:paraId="0373F1B5" w14:textId="77777777" w:rsidR="00E85504" w:rsidRPr="000C63F4" w:rsidRDefault="00E85504" w:rsidP="00E85504">
      <w:pPr>
        <w:ind w:left="720"/>
        <w:rPr>
          <w:rFonts w:ascii="Century Gothic" w:hAnsi="Century Gothic"/>
          <w:szCs w:val="24"/>
        </w:rPr>
      </w:pPr>
      <w:r w:rsidRPr="000C63F4">
        <w:rPr>
          <w:rFonts w:ascii="Century Gothic" w:hAnsi="Century Gothic"/>
          <w:szCs w:val="24"/>
        </w:rPr>
        <w:t>1. __________________________________________________________________</w:t>
      </w:r>
    </w:p>
    <w:p w14:paraId="120C5944" w14:textId="77777777" w:rsidR="00E85504" w:rsidRPr="000C63F4" w:rsidRDefault="00E85504" w:rsidP="00E85504">
      <w:pPr>
        <w:ind w:left="720"/>
        <w:rPr>
          <w:rFonts w:ascii="Century Gothic" w:hAnsi="Century Gothic"/>
          <w:i/>
          <w:szCs w:val="24"/>
        </w:rPr>
      </w:pPr>
    </w:p>
    <w:p w14:paraId="7EC93521" w14:textId="77777777" w:rsidR="00E85504" w:rsidRPr="000C63F4" w:rsidRDefault="00E85504" w:rsidP="00E85504">
      <w:pPr>
        <w:ind w:left="720"/>
        <w:rPr>
          <w:rFonts w:ascii="Century Gothic" w:hAnsi="Century Gothic"/>
          <w:szCs w:val="24"/>
        </w:rPr>
      </w:pPr>
      <w:r w:rsidRPr="000C63F4">
        <w:rPr>
          <w:rFonts w:ascii="Century Gothic" w:hAnsi="Century Gothic"/>
          <w:szCs w:val="24"/>
        </w:rPr>
        <w:t>2. __________________________________________________________________</w:t>
      </w:r>
    </w:p>
    <w:p w14:paraId="0808325F" w14:textId="77777777" w:rsidR="00E85504" w:rsidRPr="000C63F4" w:rsidRDefault="00E85504" w:rsidP="00E85504">
      <w:pPr>
        <w:pStyle w:val="BodyTextIndent"/>
        <w:rPr>
          <w:rFonts w:ascii="Century Gothic" w:hAnsi="Century Gothic"/>
          <w:i/>
          <w:szCs w:val="24"/>
        </w:rPr>
      </w:pPr>
    </w:p>
    <w:p w14:paraId="3D8111E5" w14:textId="77777777" w:rsidR="00E85504" w:rsidRPr="000C63F4" w:rsidRDefault="00E85504" w:rsidP="00E85504">
      <w:pPr>
        <w:ind w:firstLine="720"/>
        <w:rPr>
          <w:rFonts w:ascii="Century Gothic" w:hAnsi="Century Gothic"/>
          <w:i/>
          <w:szCs w:val="24"/>
          <w:u w:val="single"/>
        </w:rPr>
      </w:pPr>
      <w:r w:rsidRPr="000C63F4">
        <w:rPr>
          <w:rFonts w:ascii="Century Gothic" w:hAnsi="Century Gothic"/>
          <w:szCs w:val="24"/>
        </w:rPr>
        <w:t>3. __________________________________________________________________</w:t>
      </w:r>
    </w:p>
    <w:p w14:paraId="49558FA4" w14:textId="77777777" w:rsidR="00E85504" w:rsidRPr="000C63F4" w:rsidRDefault="00E85504" w:rsidP="00FC3B85">
      <w:pPr>
        <w:pStyle w:val="Header"/>
        <w:tabs>
          <w:tab w:val="clear" w:pos="4320"/>
          <w:tab w:val="clear" w:pos="8640"/>
        </w:tabs>
        <w:rPr>
          <w:rFonts w:ascii="Century Gothic" w:hAnsi="Century Gothic"/>
          <w:i/>
          <w:szCs w:val="24"/>
        </w:rPr>
      </w:pPr>
    </w:p>
    <w:p w14:paraId="2B1DC2F2" w14:textId="77777777" w:rsidR="000061CD" w:rsidRPr="00FC3B85" w:rsidRDefault="000061CD" w:rsidP="00E85504">
      <w:pPr>
        <w:pStyle w:val="BodyTextIndent"/>
        <w:rPr>
          <w:b/>
          <w:szCs w:val="24"/>
        </w:rPr>
      </w:pPr>
      <w:r w:rsidRPr="00FC3B85">
        <w:rPr>
          <w:b/>
          <w:szCs w:val="24"/>
        </w:rPr>
        <w:t xml:space="preserve">Examples: </w:t>
      </w:r>
    </w:p>
    <w:p w14:paraId="0ECA5AA9" w14:textId="42692960" w:rsidR="000061CD" w:rsidRDefault="00E85504" w:rsidP="000061CD">
      <w:pPr>
        <w:pStyle w:val="BodyTextIndent"/>
        <w:numPr>
          <w:ilvl w:val="0"/>
          <w:numId w:val="39"/>
        </w:numPr>
        <w:rPr>
          <w:szCs w:val="24"/>
        </w:rPr>
      </w:pPr>
      <w:r w:rsidRPr="000061CD">
        <w:rPr>
          <w:szCs w:val="24"/>
        </w:rPr>
        <w:t xml:space="preserve">significant others can remind the </w:t>
      </w:r>
      <w:r w:rsidR="000061CD">
        <w:rPr>
          <w:szCs w:val="24"/>
        </w:rPr>
        <w:t>client to take their medication</w:t>
      </w:r>
      <w:r w:rsidRPr="000061CD">
        <w:rPr>
          <w:szCs w:val="24"/>
        </w:rPr>
        <w:t xml:space="preserve"> </w:t>
      </w:r>
    </w:p>
    <w:p w14:paraId="5ECDEF83" w14:textId="77777777" w:rsidR="000061CD" w:rsidRDefault="00E85504" w:rsidP="000061CD">
      <w:pPr>
        <w:pStyle w:val="BodyTextIndent"/>
        <w:numPr>
          <w:ilvl w:val="0"/>
          <w:numId w:val="39"/>
        </w:numPr>
        <w:rPr>
          <w:szCs w:val="24"/>
        </w:rPr>
      </w:pPr>
      <w:r w:rsidRPr="000061CD">
        <w:rPr>
          <w:szCs w:val="24"/>
        </w:rPr>
        <w:t>schedule meals around dosing schedule for regimen</w:t>
      </w:r>
      <w:r w:rsidR="000061CD">
        <w:rPr>
          <w:szCs w:val="24"/>
        </w:rPr>
        <w:t>s which have food requirements</w:t>
      </w:r>
    </w:p>
    <w:p w14:paraId="72747565" w14:textId="60141500" w:rsidR="00E85504" w:rsidRPr="000061CD" w:rsidRDefault="00E85504" w:rsidP="000061CD">
      <w:pPr>
        <w:pStyle w:val="BodyTextIndent"/>
        <w:numPr>
          <w:ilvl w:val="0"/>
          <w:numId w:val="39"/>
        </w:numPr>
        <w:rPr>
          <w:szCs w:val="24"/>
        </w:rPr>
      </w:pPr>
      <w:r w:rsidRPr="000061CD">
        <w:rPr>
          <w:szCs w:val="24"/>
        </w:rPr>
        <w:t xml:space="preserve">project a positive attitude about the potential benefits of treatment and </w:t>
      </w:r>
      <w:r w:rsidR="000061CD">
        <w:rPr>
          <w:szCs w:val="24"/>
        </w:rPr>
        <w:t>the need for good adherence</w:t>
      </w:r>
    </w:p>
    <w:p w14:paraId="78C89654" w14:textId="77777777" w:rsidR="00E85504" w:rsidRPr="000C63F4" w:rsidRDefault="00E85504" w:rsidP="00E85504">
      <w:pPr>
        <w:pStyle w:val="Header"/>
        <w:tabs>
          <w:tab w:val="clear" w:pos="4320"/>
          <w:tab w:val="clear" w:pos="8640"/>
        </w:tabs>
        <w:ind w:left="720"/>
        <w:rPr>
          <w:rFonts w:ascii="Century Gothic" w:hAnsi="Century Gothic"/>
          <w:i/>
          <w:szCs w:val="24"/>
        </w:rPr>
      </w:pPr>
    </w:p>
    <w:p w14:paraId="423C116C" w14:textId="77777777" w:rsidR="00E85504" w:rsidRPr="00792D6A" w:rsidRDefault="00E85504" w:rsidP="00E85504">
      <w:pPr>
        <w:tabs>
          <w:tab w:val="center" w:pos="4680"/>
        </w:tabs>
        <w:rPr>
          <w:rFonts w:ascii="Century Gothic" w:hAnsi="Century Gothic"/>
          <w:i/>
          <w:szCs w:val="24"/>
        </w:rPr>
      </w:pPr>
      <w:r w:rsidRPr="00792D6A">
        <w:rPr>
          <w:rFonts w:ascii="Century Gothic" w:hAnsi="Century Gothic"/>
          <w:i/>
          <w:szCs w:val="24"/>
        </w:rPr>
        <w:t>Who in your life does not know about your HIV, but who you think could be supportive to you if they did know?</w:t>
      </w:r>
    </w:p>
    <w:p w14:paraId="15752E49" w14:textId="77777777" w:rsidR="00E85504" w:rsidRPr="00792D6A" w:rsidRDefault="00E85504" w:rsidP="00E85504">
      <w:pPr>
        <w:tabs>
          <w:tab w:val="center" w:pos="4680"/>
        </w:tabs>
        <w:rPr>
          <w:rFonts w:ascii="Century Gothic" w:hAnsi="Century Gothic"/>
          <w:i/>
          <w:szCs w:val="24"/>
        </w:rPr>
      </w:pPr>
    </w:p>
    <w:p w14:paraId="4B7D5606" w14:textId="77777777" w:rsidR="00E85504" w:rsidRPr="00792D6A" w:rsidRDefault="00E85504" w:rsidP="00E85504">
      <w:pPr>
        <w:ind w:left="720"/>
        <w:rPr>
          <w:rFonts w:ascii="Century Gothic" w:hAnsi="Century Gothic"/>
          <w:szCs w:val="24"/>
        </w:rPr>
      </w:pPr>
      <w:r w:rsidRPr="00792D6A">
        <w:rPr>
          <w:rFonts w:ascii="Century Gothic" w:hAnsi="Century Gothic"/>
          <w:szCs w:val="24"/>
        </w:rPr>
        <w:t>1. __________________________________________________________________</w:t>
      </w:r>
    </w:p>
    <w:p w14:paraId="225A042A" w14:textId="77777777" w:rsidR="00E85504" w:rsidRPr="00792D6A" w:rsidRDefault="00E85504" w:rsidP="00E85504">
      <w:pPr>
        <w:ind w:left="720"/>
        <w:rPr>
          <w:rFonts w:ascii="Century Gothic" w:hAnsi="Century Gothic"/>
          <w:i/>
          <w:szCs w:val="24"/>
        </w:rPr>
      </w:pPr>
    </w:p>
    <w:p w14:paraId="725E8CE1" w14:textId="77777777" w:rsidR="00E85504" w:rsidRPr="00792D6A" w:rsidRDefault="00E85504" w:rsidP="00E85504">
      <w:pPr>
        <w:ind w:left="720"/>
        <w:rPr>
          <w:rFonts w:ascii="Century Gothic" w:hAnsi="Century Gothic"/>
          <w:szCs w:val="24"/>
        </w:rPr>
      </w:pPr>
      <w:r w:rsidRPr="00792D6A">
        <w:rPr>
          <w:rFonts w:ascii="Century Gothic" w:hAnsi="Century Gothic"/>
          <w:szCs w:val="24"/>
        </w:rPr>
        <w:t>2. __________________________________________________________________</w:t>
      </w:r>
    </w:p>
    <w:p w14:paraId="304F9AD6" w14:textId="77777777" w:rsidR="00E85504" w:rsidRPr="00792D6A" w:rsidRDefault="00E85504" w:rsidP="00E85504">
      <w:pPr>
        <w:tabs>
          <w:tab w:val="center" w:pos="4680"/>
        </w:tabs>
        <w:rPr>
          <w:rFonts w:ascii="Century Gothic" w:hAnsi="Century Gothic"/>
          <w:szCs w:val="24"/>
        </w:rPr>
      </w:pPr>
    </w:p>
    <w:p w14:paraId="78F3CA65" w14:textId="2E60F23B" w:rsidR="00E85504" w:rsidRPr="00792D6A" w:rsidRDefault="00E85504" w:rsidP="00E85504">
      <w:pPr>
        <w:tabs>
          <w:tab w:val="center" w:pos="4680"/>
        </w:tabs>
        <w:rPr>
          <w:rFonts w:ascii="Century Gothic" w:hAnsi="Century Gothic"/>
          <w:i/>
          <w:szCs w:val="24"/>
        </w:rPr>
      </w:pPr>
      <w:r w:rsidRPr="00792D6A">
        <w:rPr>
          <w:rFonts w:ascii="Century Gothic" w:hAnsi="Century Gothic"/>
          <w:i/>
          <w:szCs w:val="24"/>
        </w:rPr>
        <w:t xml:space="preserve">What are two advantages </w:t>
      </w:r>
      <w:r w:rsidR="000061CD" w:rsidRPr="00792D6A">
        <w:rPr>
          <w:rFonts w:ascii="Century Gothic" w:hAnsi="Century Gothic"/>
          <w:i/>
          <w:szCs w:val="24"/>
        </w:rPr>
        <w:t xml:space="preserve">of </w:t>
      </w:r>
      <w:r w:rsidRPr="00792D6A">
        <w:rPr>
          <w:rFonts w:ascii="Century Gothic" w:hAnsi="Century Gothic"/>
          <w:i/>
          <w:szCs w:val="24"/>
        </w:rPr>
        <w:t xml:space="preserve">telling </w:t>
      </w:r>
      <w:r w:rsidR="000061CD" w:rsidRPr="00792D6A">
        <w:rPr>
          <w:rFonts w:ascii="Century Gothic" w:hAnsi="Century Gothic"/>
          <w:i/>
          <w:szCs w:val="24"/>
        </w:rPr>
        <w:t xml:space="preserve">these people </w:t>
      </w:r>
      <w:r w:rsidRPr="00792D6A">
        <w:rPr>
          <w:rFonts w:ascii="Century Gothic" w:hAnsi="Century Gothic"/>
          <w:i/>
          <w:szCs w:val="24"/>
        </w:rPr>
        <w:t>about your HIV?</w:t>
      </w:r>
    </w:p>
    <w:p w14:paraId="3BA88FE9" w14:textId="77777777" w:rsidR="00E85504" w:rsidRPr="00792D6A" w:rsidRDefault="00E85504" w:rsidP="00E85504">
      <w:pPr>
        <w:tabs>
          <w:tab w:val="center" w:pos="4680"/>
        </w:tabs>
        <w:rPr>
          <w:rFonts w:ascii="Century Gothic" w:hAnsi="Century Gothic"/>
          <w:i/>
          <w:szCs w:val="24"/>
        </w:rPr>
      </w:pPr>
    </w:p>
    <w:p w14:paraId="4CA5A400" w14:textId="77777777" w:rsidR="00E85504" w:rsidRPr="00792D6A" w:rsidRDefault="00E85504" w:rsidP="00E85504">
      <w:pPr>
        <w:ind w:left="720"/>
        <w:rPr>
          <w:rFonts w:ascii="Century Gothic" w:hAnsi="Century Gothic"/>
          <w:szCs w:val="24"/>
        </w:rPr>
      </w:pPr>
      <w:r w:rsidRPr="00792D6A">
        <w:rPr>
          <w:rFonts w:ascii="Century Gothic" w:hAnsi="Century Gothic"/>
          <w:szCs w:val="24"/>
        </w:rPr>
        <w:t>1. __________________________________________________________________</w:t>
      </w:r>
    </w:p>
    <w:p w14:paraId="09918359" w14:textId="77777777" w:rsidR="00E85504" w:rsidRPr="00792D6A" w:rsidRDefault="00E85504" w:rsidP="00E85504">
      <w:pPr>
        <w:ind w:left="720"/>
        <w:rPr>
          <w:rFonts w:ascii="Century Gothic" w:hAnsi="Century Gothic"/>
          <w:i/>
          <w:szCs w:val="24"/>
        </w:rPr>
      </w:pPr>
    </w:p>
    <w:p w14:paraId="2E689DAA" w14:textId="161699BC" w:rsidR="00E85504" w:rsidRPr="00792D6A" w:rsidRDefault="00E85504" w:rsidP="00E85504">
      <w:pPr>
        <w:ind w:left="720"/>
        <w:rPr>
          <w:rFonts w:ascii="Century Gothic" w:hAnsi="Century Gothic"/>
          <w:szCs w:val="24"/>
        </w:rPr>
      </w:pPr>
      <w:r w:rsidRPr="00792D6A">
        <w:rPr>
          <w:rFonts w:ascii="Century Gothic" w:hAnsi="Century Gothic"/>
          <w:szCs w:val="24"/>
        </w:rPr>
        <w:t>2. __________________________________________________________________</w:t>
      </w:r>
    </w:p>
    <w:p w14:paraId="7E753C4D" w14:textId="77777777" w:rsidR="00E85504" w:rsidRPr="00792D6A" w:rsidRDefault="00E85504" w:rsidP="00E85504">
      <w:pPr>
        <w:tabs>
          <w:tab w:val="center" w:pos="4680"/>
        </w:tabs>
        <w:rPr>
          <w:rFonts w:ascii="Century Gothic" w:hAnsi="Century Gothic"/>
          <w:i/>
          <w:szCs w:val="24"/>
        </w:rPr>
      </w:pPr>
    </w:p>
    <w:p w14:paraId="729742FE" w14:textId="36F4A4F2" w:rsidR="00E85504" w:rsidRPr="00792D6A" w:rsidRDefault="00E85504" w:rsidP="00FC3B85">
      <w:pPr>
        <w:rPr>
          <w:rFonts w:ascii="Century Gothic" w:hAnsi="Century Gothic"/>
          <w:i/>
          <w:szCs w:val="24"/>
        </w:rPr>
      </w:pPr>
      <w:r w:rsidRPr="00792D6A">
        <w:rPr>
          <w:rFonts w:ascii="Century Gothic" w:hAnsi="Century Gothic"/>
          <w:i/>
          <w:szCs w:val="24"/>
        </w:rPr>
        <w:t xml:space="preserve">What are two disadvantages </w:t>
      </w:r>
      <w:r w:rsidR="000061CD" w:rsidRPr="00792D6A">
        <w:rPr>
          <w:rFonts w:ascii="Century Gothic" w:hAnsi="Century Gothic"/>
          <w:i/>
          <w:szCs w:val="24"/>
        </w:rPr>
        <w:t>of telling these people about your HIV?</w:t>
      </w:r>
      <w:r w:rsidR="00FC3B85" w:rsidRPr="00792D6A">
        <w:rPr>
          <w:rFonts w:ascii="Century Gothic" w:hAnsi="Century Gothic"/>
          <w:i/>
          <w:szCs w:val="24"/>
        </w:rPr>
        <w:t xml:space="preserve"> What has kept you from telling them? </w:t>
      </w:r>
    </w:p>
    <w:p w14:paraId="2FF1EF34" w14:textId="77777777" w:rsidR="00E85504" w:rsidRPr="00792D6A" w:rsidRDefault="00E85504" w:rsidP="00E85504">
      <w:pPr>
        <w:tabs>
          <w:tab w:val="center" w:pos="4680"/>
        </w:tabs>
        <w:rPr>
          <w:rFonts w:ascii="Century Gothic" w:hAnsi="Century Gothic"/>
          <w:i/>
          <w:szCs w:val="24"/>
        </w:rPr>
      </w:pPr>
    </w:p>
    <w:p w14:paraId="6F726B24" w14:textId="77777777" w:rsidR="00E85504" w:rsidRPr="00792D6A" w:rsidRDefault="00E85504" w:rsidP="00E85504">
      <w:pPr>
        <w:ind w:left="720"/>
        <w:rPr>
          <w:rFonts w:ascii="Century Gothic" w:hAnsi="Century Gothic"/>
          <w:szCs w:val="24"/>
        </w:rPr>
      </w:pPr>
      <w:r w:rsidRPr="00792D6A">
        <w:rPr>
          <w:rFonts w:ascii="Century Gothic" w:hAnsi="Century Gothic"/>
          <w:szCs w:val="24"/>
        </w:rPr>
        <w:t>1. __________________________________________________________________</w:t>
      </w:r>
    </w:p>
    <w:p w14:paraId="13852856" w14:textId="77777777" w:rsidR="00E85504" w:rsidRPr="00792D6A" w:rsidRDefault="00E85504" w:rsidP="00E85504">
      <w:pPr>
        <w:ind w:left="720"/>
        <w:rPr>
          <w:rFonts w:ascii="Century Gothic" w:hAnsi="Century Gothic"/>
          <w:i/>
          <w:szCs w:val="24"/>
        </w:rPr>
      </w:pPr>
    </w:p>
    <w:p w14:paraId="76692037" w14:textId="77777777" w:rsidR="00E85504" w:rsidRPr="000C63F4" w:rsidRDefault="00E85504" w:rsidP="00E85504">
      <w:pPr>
        <w:ind w:left="720"/>
        <w:rPr>
          <w:rFonts w:ascii="Century Gothic" w:hAnsi="Century Gothic"/>
          <w:szCs w:val="24"/>
        </w:rPr>
      </w:pPr>
      <w:r w:rsidRPr="000C63F4">
        <w:rPr>
          <w:rFonts w:ascii="Century Gothic" w:hAnsi="Century Gothic"/>
          <w:szCs w:val="24"/>
        </w:rPr>
        <w:t>2. __________________________________________________________________</w:t>
      </w:r>
    </w:p>
    <w:p w14:paraId="79DE98FD" w14:textId="77777777" w:rsidR="00E85504" w:rsidRPr="000C63F4" w:rsidRDefault="00E85504" w:rsidP="00E85504">
      <w:pPr>
        <w:rPr>
          <w:rFonts w:ascii="Century Gothic" w:hAnsi="Century Gothic"/>
        </w:rPr>
      </w:pPr>
    </w:p>
    <w:p w14:paraId="6BA01213" w14:textId="0A205983" w:rsidR="00E85504" w:rsidRPr="00FC3B85" w:rsidRDefault="00E85504" w:rsidP="00E85504">
      <w:r w:rsidRPr="00FC3B85">
        <w:t xml:space="preserve">If the client does feel that there is someone he or she could talk with about HIV, be supportive and let the client know that you are happy to continue talking about this.  At the same time that you want to help build supportive social networks, it is also important to be sure that the client is ready and prepared for any possible response.  If the client has not disclosed HIV status to anyone in his or her network, then there may be good reasons for this.  You can help the client explore these reasons, but do not feel like you need to ‘help’ the client disclose. </w:t>
      </w:r>
    </w:p>
    <w:p w14:paraId="658819FC" w14:textId="77777777" w:rsidR="00FA0F3A" w:rsidRDefault="00E85504" w:rsidP="00FA0F3A">
      <w:pPr>
        <w:tabs>
          <w:tab w:val="center" w:pos="4680"/>
        </w:tabs>
      </w:pPr>
      <w:r>
        <w:br w:type="page"/>
      </w: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FA0F3A" w14:paraId="5D0B645F" w14:textId="77777777" w:rsidTr="00E77550">
        <w:trPr>
          <w:jc w:val="center"/>
        </w:trPr>
        <w:tc>
          <w:tcPr>
            <w:tcW w:w="9360" w:type="dxa"/>
            <w:tcBorders>
              <w:top w:val="single" w:sz="6" w:space="0" w:color="000000"/>
              <w:left w:val="single" w:sz="6" w:space="0" w:color="000000"/>
              <w:bottom w:val="single" w:sz="6" w:space="0" w:color="000000"/>
              <w:right w:val="single" w:sz="6" w:space="0" w:color="000000"/>
            </w:tcBorders>
          </w:tcPr>
          <w:p w14:paraId="3159CC9D" w14:textId="77777777" w:rsidR="00FA0F3A" w:rsidRDefault="00FA0F3A" w:rsidP="00E77550">
            <w:pPr>
              <w:spacing w:after="58"/>
              <w:rPr>
                <w:rFonts w:ascii="Copperplate Gothic Light" w:hAnsi="Copperplate Gothic Light"/>
                <w:sz w:val="26"/>
                <w:u w:val="single"/>
              </w:rPr>
            </w:pPr>
            <w:r>
              <w:rPr>
                <w:rFonts w:ascii="Copperplate Gothic Light" w:hAnsi="Copperplate Gothic Light"/>
                <w:sz w:val="26"/>
              </w:rPr>
              <w:lastRenderedPageBreak/>
              <w:t xml:space="preserve">Exercise 7: Discuss attitudes towards treatment and adherence </w:t>
            </w:r>
          </w:p>
        </w:tc>
      </w:tr>
    </w:tbl>
    <w:p w14:paraId="19167957" w14:textId="77777777" w:rsidR="00FA0F3A" w:rsidRDefault="00FA0F3A" w:rsidP="00FA0F3A"/>
    <w:p w14:paraId="0E39B681" w14:textId="77777777" w:rsidR="00FA0F3A" w:rsidRPr="00995C24" w:rsidRDefault="00FA0F3A" w:rsidP="00FA0F3A">
      <w:pPr>
        <w:pStyle w:val="AutoList43"/>
        <w:numPr>
          <w:ilvl w:val="0"/>
          <w:numId w:val="0"/>
        </w:numPr>
        <w:ind w:left="720"/>
        <w:rPr>
          <w:rFonts w:ascii="Century Gothic" w:hAnsi="Century Gothic"/>
          <w:i/>
          <w:szCs w:val="24"/>
        </w:rPr>
      </w:pPr>
      <w:r w:rsidRPr="00995C24">
        <w:rPr>
          <w:rFonts w:ascii="Century Gothic" w:hAnsi="Century Gothic"/>
          <w:i/>
          <w:szCs w:val="24"/>
        </w:rPr>
        <w:t xml:space="preserve">Having been on treatment for a few months now, tell me what your current attitudes and expectations are concerning the treatment’s ability to help your health and your ability to adhere well to the regimen’s dosing instructions?  </w:t>
      </w:r>
    </w:p>
    <w:p w14:paraId="571B39AB" w14:textId="77777777" w:rsidR="00FA0F3A" w:rsidRPr="00995C24" w:rsidRDefault="00FA0F3A" w:rsidP="00FA0F3A">
      <w:pPr>
        <w:ind w:left="720"/>
        <w:rPr>
          <w:rFonts w:ascii="Century Gothic" w:hAnsi="Century Gothic"/>
          <w:i/>
          <w:szCs w:val="24"/>
        </w:rPr>
      </w:pPr>
      <w:r w:rsidRPr="00995C24">
        <w:rPr>
          <w:rFonts w:ascii="Century Gothic" w:hAnsi="Century Gothic"/>
          <w:i/>
          <w:szCs w:val="24"/>
        </w:rPr>
        <w:t>1. __________________________________________________________________</w:t>
      </w:r>
    </w:p>
    <w:p w14:paraId="4A8047E9" w14:textId="77777777" w:rsidR="00FA0F3A" w:rsidRPr="00995C24" w:rsidRDefault="00FA0F3A" w:rsidP="00FA0F3A">
      <w:pPr>
        <w:ind w:left="720"/>
        <w:rPr>
          <w:rFonts w:ascii="Century Gothic" w:hAnsi="Century Gothic"/>
          <w:i/>
          <w:szCs w:val="24"/>
        </w:rPr>
      </w:pPr>
    </w:p>
    <w:p w14:paraId="365399F9" w14:textId="77777777" w:rsidR="00FA0F3A" w:rsidRPr="00995C24" w:rsidRDefault="00FA0F3A" w:rsidP="00FA0F3A">
      <w:pPr>
        <w:ind w:left="720"/>
        <w:rPr>
          <w:rFonts w:ascii="Century Gothic" w:hAnsi="Century Gothic"/>
          <w:i/>
          <w:szCs w:val="24"/>
        </w:rPr>
      </w:pPr>
      <w:r w:rsidRPr="00995C24">
        <w:rPr>
          <w:rFonts w:ascii="Century Gothic" w:hAnsi="Century Gothic"/>
          <w:i/>
          <w:szCs w:val="24"/>
        </w:rPr>
        <w:t>2. __________________________________________________________________</w:t>
      </w:r>
    </w:p>
    <w:p w14:paraId="4046C79D" w14:textId="77777777" w:rsidR="00FA0F3A" w:rsidRPr="00995C24" w:rsidRDefault="00FA0F3A" w:rsidP="00FA0F3A">
      <w:pPr>
        <w:pStyle w:val="BodyTextIndent"/>
        <w:rPr>
          <w:rFonts w:ascii="Century Gothic" w:hAnsi="Century Gothic"/>
          <w:i/>
          <w:szCs w:val="24"/>
        </w:rPr>
      </w:pPr>
    </w:p>
    <w:p w14:paraId="7664A9EC" w14:textId="77777777" w:rsidR="00FA0F3A" w:rsidRPr="00995C24" w:rsidRDefault="00FA0F3A" w:rsidP="00FA0F3A">
      <w:pPr>
        <w:ind w:left="720"/>
        <w:rPr>
          <w:rFonts w:ascii="Century Gothic" w:hAnsi="Century Gothic"/>
          <w:i/>
          <w:szCs w:val="24"/>
        </w:rPr>
      </w:pPr>
      <w:r w:rsidRPr="00995C24">
        <w:rPr>
          <w:rFonts w:ascii="Century Gothic" w:hAnsi="Century Gothic"/>
          <w:i/>
          <w:szCs w:val="24"/>
        </w:rPr>
        <w:t>3. __________________________________________________________________</w:t>
      </w:r>
    </w:p>
    <w:p w14:paraId="0ED7C56A" w14:textId="77777777" w:rsidR="00FA0F3A" w:rsidRPr="00995C24" w:rsidRDefault="00FA0F3A" w:rsidP="00FA0F3A">
      <w:pPr>
        <w:ind w:left="720"/>
        <w:rPr>
          <w:rFonts w:ascii="Century Gothic" w:hAnsi="Century Gothic"/>
          <w:i/>
          <w:szCs w:val="24"/>
        </w:rPr>
      </w:pPr>
    </w:p>
    <w:p w14:paraId="06BD1E98" w14:textId="77777777" w:rsidR="00FA0F3A" w:rsidRPr="00995C24" w:rsidRDefault="00FA0F3A" w:rsidP="00FA0F3A">
      <w:pPr>
        <w:ind w:left="720"/>
        <w:rPr>
          <w:rFonts w:ascii="Century Gothic" w:hAnsi="Century Gothic"/>
          <w:i/>
          <w:szCs w:val="24"/>
        </w:rPr>
      </w:pPr>
      <w:r w:rsidRPr="00995C24">
        <w:rPr>
          <w:rFonts w:ascii="Century Gothic" w:hAnsi="Century Gothic"/>
          <w:i/>
          <w:szCs w:val="24"/>
        </w:rPr>
        <w:t>4. __________________________________________________________________</w:t>
      </w:r>
    </w:p>
    <w:p w14:paraId="204B71B5" w14:textId="77777777" w:rsidR="00FA0F3A" w:rsidRPr="00995C24" w:rsidRDefault="00FA0F3A" w:rsidP="00FA0F3A">
      <w:pPr>
        <w:pStyle w:val="BodyTextIndent"/>
        <w:rPr>
          <w:rFonts w:ascii="Century Gothic" w:hAnsi="Century Gothic"/>
          <w:i/>
          <w:szCs w:val="24"/>
        </w:rPr>
      </w:pPr>
    </w:p>
    <w:p w14:paraId="0955E0FC" w14:textId="77777777" w:rsidR="00FA0F3A" w:rsidRPr="00995C24" w:rsidRDefault="00FA0F3A" w:rsidP="00FA0F3A">
      <w:pPr>
        <w:ind w:left="720"/>
        <w:rPr>
          <w:rFonts w:ascii="Century Gothic" w:hAnsi="Century Gothic"/>
          <w:i/>
          <w:szCs w:val="24"/>
        </w:rPr>
      </w:pPr>
      <w:r w:rsidRPr="00995C24">
        <w:rPr>
          <w:rFonts w:ascii="Century Gothic" w:hAnsi="Century Gothic"/>
          <w:i/>
          <w:szCs w:val="24"/>
        </w:rPr>
        <w:t xml:space="preserve">Some attitudes towards treatment can make it more difficult to take your medications as prescribed.  How do you think these attitudes that you’ve described might affect your adherence?  </w:t>
      </w:r>
    </w:p>
    <w:p w14:paraId="3EA4C7D0" w14:textId="77777777" w:rsidR="00FA0F3A" w:rsidRPr="00995C24" w:rsidRDefault="00FA0F3A" w:rsidP="00FA0F3A">
      <w:pPr>
        <w:ind w:left="720"/>
        <w:rPr>
          <w:rFonts w:ascii="Century Gothic" w:hAnsi="Century Gothic"/>
          <w:i/>
          <w:szCs w:val="24"/>
        </w:rPr>
      </w:pPr>
    </w:p>
    <w:p w14:paraId="52924D1B" w14:textId="77777777" w:rsidR="00FA0F3A" w:rsidRPr="00995C24" w:rsidRDefault="00FA0F3A" w:rsidP="00FA0F3A">
      <w:pPr>
        <w:ind w:left="720"/>
        <w:rPr>
          <w:rFonts w:ascii="Century Gothic" w:hAnsi="Century Gothic"/>
          <w:i/>
          <w:szCs w:val="24"/>
        </w:rPr>
      </w:pPr>
      <w:r w:rsidRPr="00995C24">
        <w:rPr>
          <w:rFonts w:ascii="Century Gothic" w:hAnsi="Century Gothic"/>
          <w:i/>
          <w:szCs w:val="24"/>
        </w:rPr>
        <w:t>1. __________________________________________________________________</w:t>
      </w:r>
    </w:p>
    <w:p w14:paraId="51A4D6C8" w14:textId="77777777" w:rsidR="00FA0F3A" w:rsidRPr="00995C24" w:rsidRDefault="00FA0F3A" w:rsidP="00FA0F3A">
      <w:pPr>
        <w:ind w:left="720"/>
        <w:rPr>
          <w:rFonts w:ascii="Century Gothic" w:hAnsi="Century Gothic"/>
          <w:i/>
          <w:szCs w:val="24"/>
        </w:rPr>
      </w:pPr>
    </w:p>
    <w:p w14:paraId="3BD0858E" w14:textId="77777777" w:rsidR="00FA0F3A" w:rsidRPr="00995C24" w:rsidRDefault="00FA0F3A" w:rsidP="00FA0F3A">
      <w:pPr>
        <w:ind w:left="720"/>
        <w:rPr>
          <w:rFonts w:ascii="Century Gothic" w:hAnsi="Century Gothic"/>
          <w:i/>
          <w:szCs w:val="24"/>
        </w:rPr>
      </w:pPr>
      <w:r w:rsidRPr="00995C24">
        <w:rPr>
          <w:rFonts w:ascii="Century Gothic" w:hAnsi="Century Gothic"/>
          <w:i/>
          <w:szCs w:val="24"/>
        </w:rPr>
        <w:t>2. __________________________________________________________________</w:t>
      </w:r>
    </w:p>
    <w:p w14:paraId="49A07CB1" w14:textId="77777777" w:rsidR="00FA0F3A" w:rsidRPr="00995C24" w:rsidRDefault="00FA0F3A" w:rsidP="00FA0F3A">
      <w:pPr>
        <w:pStyle w:val="BodyTextIndent"/>
        <w:rPr>
          <w:rFonts w:ascii="Century Gothic" w:hAnsi="Century Gothic"/>
          <w:i/>
          <w:szCs w:val="24"/>
        </w:rPr>
      </w:pPr>
    </w:p>
    <w:p w14:paraId="2CDC5F8E" w14:textId="77777777" w:rsidR="00FA0F3A" w:rsidRPr="00995C24" w:rsidRDefault="00FA0F3A" w:rsidP="00FA0F3A">
      <w:pPr>
        <w:ind w:left="720"/>
        <w:rPr>
          <w:rFonts w:ascii="Century Gothic" w:hAnsi="Century Gothic"/>
          <w:i/>
          <w:szCs w:val="24"/>
        </w:rPr>
      </w:pPr>
      <w:r w:rsidRPr="00995C24">
        <w:rPr>
          <w:rFonts w:ascii="Century Gothic" w:hAnsi="Century Gothic"/>
          <w:i/>
          <w:szCs w:val="24"/>
        </w:rPr>
        <w:t>3. __________________________________________________________________</w:t>
      </w:r>
    </w:p>
    <w:p w14:paraId="1D4A887B" w14:textId="77777777" w:rsidR="00FA0F3A" w:rsidRPr="00995C24" w:rsidRDefault="00FA0F3A" w:rsidP="00FA0F3A">
      <w:pPr>
        <w:ind w:left="720"/>
        <w:rPr>
          <w:rFonts w:ascii="Century Gothic" w:hAnsi="Century Gothic"/>
          <w:i/>
          <w:szCs w:val="24"/>
        </w:rPr>
      </w:pPr>
    </w:p>
    <w:p w14:paraId="4F628B82" w14:textId="77777777" w:rsidR="00FA0F3A" w:rsidRPr="00995C24" w:rsidRDefault="00FA0F3A" w:rsidP="00FA0F3A">
      <w:pPr>
        <w:ind w:left="720"/>
        <w:rPr>
          <w:rFonts w:ascii="Century Gothic" w:hAnsi="Century Gothic"/>
          <w:i/>
          <w:szCs w:val="24"/>
        </w:rPr>
      </w:pPr>
      <w:r w:rsidRPr="00995C24">
        <w:rPr>
          <w:rFonts w:ascii="Century Gothic" w:hAnsi="Century Gothic"/>
          <w:i/>
          <w:szCs w:val="24"/>
        </w:rPr>
        <w:t>4. __________________________________________________________________</w:t>
      </w:r>
    </w:p>
    <w:p w14:paraId="128ED63E" w14:textId="77777777" w:rsidR="00FA0F3A" w:rsidRDefault="00FA0F3A" w:rsidP="00FA0F3A">
      <w:pPr>
        <w:pStyle w:val="AutoList43"/>
        <w:numPr>
          <w:ilvl w:val="0"/>
          <w:numId w:val="0"/>
        </w:numPr>
      </w:pPr>
    </w:p>
    <w:p w14:paraId="0CBDBE1A" w14:textId="77777777" w:rsidR="00FA0F3A" w:rsidRDefault="00FA0F3A" w:rsidP="00FA0F3A">
      <w:pPr>
        <w:pStyle w:val="AutoList43"/>
        <w:numPr>
          <w:ilvl w:val="0"/>
          <w:numId w:val="0"/>
        </w:numPr>
      </w:pPr>
      <w:r>
        <w:t xml:space="preserve">Use </w:t>
      </w:r>
      <w:r>
        <w:rPr>
          <w:b/>
          <w:i/>
        </w:rPr>
        <w:t>motivational enhancement techniques</w:t>
      </w:r>
      <w:r>
        <w:t xml:space="preserve"> to address negative attitudes. With regard to attitudes that may interfere with adherence, the basic goals of motivational enhancement are: 1) to make the patient aware of the need for change, and 2) to increase the patient’s motivation to make a </w:t>
      </w:r>
    </w:p>
    <w:p w14:paraId="66329A0C" w14:textId="77777777" w:rsidR="00FA0F3A" w:rsidRDefault="00FA0F3A" w:rsidP="00FA0F3A">
      <w:proofErr w:type="gramStart"/>
      <w:r>
        <w:t>change</w:t>
      </w:r>
      <w:proofErr w:type="gramEnd"/>
      <w:r>
        <w:t xml:space="preserve">. These techniques emphasize an empathic rather than confrontational approach to developing a discrepancy between the patient’s behavior and attitudes that interferes with adherence and their goals for treatment and their health in order to facilitate change. To the extent that the patient has negative attitudes towards treatment, work with the patient to reframe their perspective so that they see treatment as positive and beneficial for their health. </w:t>
      </w:r>
    </w:p>
    <w:p w14:paraId="3E4CBDD0" w14:textId="77777777" w:rsidR="00FA0F3A" w:rsidRDefault="00FA0F3A" w:rsidP="00FA0F3A">
      <w:pPr>
        <w:ind w:left="720"/>
        <w:rPr>
          <w:rFonts w:ascii="Copperplate Gothic Light" w:hAnsi="Copperplate Gothic Light"/>
          <w:i/>
        </w:rPr>
      </w:pPr>
    </w:p>
    <w:p w14:paraId="211AAD48" w14:textId="77777777" w:rsidR="00FA0F3A" w:rsidRPr="00995C24" w:rsidRDefault="00FA0F3A" w:rsidP="00FA0F3A">
      <w:pPr>
        <w:pStyle w:val="BodyTextIndent"/>
        <w:rPr>
          <w:rFonts w:ascii="Century Gothic" w:hAnsi="Century Gothic"/>
          <w:i/>
          <w:szCs w:val="24"/>
        </w:rPr>
      </w:pPr>
      <w:r w:rsidRPr="00995C24">
        <w:rPr>
          <w:rFonts w:ascii="Century Gothic" w:hAnsi="Century Gothic"/>
          <w:i/>
          <w:szCs w:val="24"/>
        </w:rPr>
        <w:t>Can you think of ways to overcome these attitudes so that you can think of your treatment more positively?</w:t>
      </w:r>
    </w:p>
    <w:p w14:paraId="17765908" w14:textId="77777777" w:rsidR="00FA0F3A" w:rsidRPr="00995C24" w:rsidRDefault="00FA0F3A" w:rsidP="00FA0F3A">
      <w:pPr>
        <w:ind w:left="720"/>
        <w:rPr>
          <w:rFonts w:ascii="Century Gothic" w:hAnsi="Century Gothic"/>
          <w:i/>
          <w:szCs w:val="24"/>
        </w:rPr>
      </w:pPr>
      <w:r w:rsidRPr="00995C24">
        <w:rPr>
          <w:rFonts w:ascii="Century Gothic" w:hAnsi="Century Gothic"/>
          <w:i/>
          <w:szCs w:val="24"/>
        </w:rPr>
        <w:t>1. __________________________________________________________________</w:t>
      </w:r>
    </w:p>
    <w:p w14:paraId="32425263" w14:textId="77777777" w:rsidR="00FA0F3A" w:rsidRPr="00995C24" w:rsidRDefault="00FA0F3A" w:rsidP="00FA0F3A">
      <w:pPr>
        <w:ind w:left="720"/>
        <w:rPr>
          <w:rFonts w:ascii="Century Gothic" w:hAnsi="Century Gothic"/>
          <w:i/>
          <w:szCs w:val="24"/>
        </w:rPr>
      </w:pPr>
    </w:p>
    <w:p w14:paraId="355F6892" w14:textId="77777777" w:rsidR="00FA0F3A" w:rsidRPr="00995C24" w:rsidRDefault="00FA0F3A" w:rsidP="00FA0F3A">
      <w:pPr>
        <w:ind w:left="720"/>
        <w:rPr>
          <w:rFonts w:ascii="Century Gothic" w:hAnsi="Century Gothic"/>
          <w:i/>
          <w:szCs w:val="24"/>
        </w:rPr>
      </w:pPr>
      <w:r w:rsidRPr="00995C24">
        <w:rPr>
          <w:rFonts w:ascii="Century Gothic" w:hAnsi="Century Gothic"/>
          <w:i/>
          <w:szCs w:val="24"/>
        </w:rPr>
        <w:t>2. __________________________________________________________________</w:t>
      </w:r>
    </w:p>
    <w:p w14:paraId="283B8341" w14:textId="77777777" w:rsidR="00FA0F3A" w:rsidRPr="00995C24" w:rsidRDefault="00FA0F3A" w:rsidP="00FA0F3A">
      <w:pPr>
        <w:pStyle w:val="BodyTextIndent"/>
        <w:rPr>
          <w:rFonts w:ascii="Century Gothic" w:hAnsi="Century Gothic"/>
          <w:i/>
          <w:szCs w:val="24"/>
        </w:rPr>
      </w:pPr>
    </w:p>
    <w:p w14:paraId="5E0D9532" w14:textId="44456A41" w:rsidR="00CF20E7" w:rsidRPr="002D5630" w:rsidRDefault="00E321CC" w:rsidP="00E321CC">
      <w:pPr>
        <w:ind w:left="720"/>
        <w:rPr>
          <w:rFonts w:ascii="Century Gothic" w:hAnsi="Century Gothic"/>
          <w:i/>
          <w:szCs w:val="24"/>
        </w:rPr>
      </w:pPr>
      <w:r>
        <w:rPr>
          <w:rFonts w:ascii="Century Gothic" w:hAnsi="Century Gothic"/>
          <w:i/>
          <w:szCs w:val="24"/>
        </w:rPr>
        <w:t xml:space="preserve">3. </w:t>
      </w:r>
      <w:r w:rsidR="00FA0F3A" w:rsidRPr="002D5630">
        <w:rPr>
          <w:rFonts w:ascii="Century Gothic" w:hAnsi="Century Gothic"/>
          <w:i/>
          <w:szCs w:val="24"/>
        </w:rPr>
        <w:t>__________________________________________________________________</w:t>
      </w:r>
    </w:p>
    <w:p w14:paraId="048C06D7" w14:textId="77777777" w:rsidR="00CF20E7" w:rsidRDefault="00CF20E7" w:rsidP="002D5630">
      <w:pPr>
        <w:rPr>
          <w:rFonts w:ascii="Century Gothic" w:hAnsi="Century Gothic"/>
          <w:i/>
          <w:szCs w:val="24"/>
        </w:rPr>
      </w:pPr>
    </w:p>
    <w:p w14:paraId="0F378331" w14:textId="007AA881" w:rsidR="00656CE3" w:rsidRDefault="00656CE3" w:rsidP="00656CE3">
      <w:pPr>
        <w:pStyle w:val="BodyTextIndent"/>
        <w:ind w:left="0"/>
      </w:pPr>
      <w:r>
        <w:t xml:space="preserve">Use the confidence rating to assess the client’s perception of </w:t>
      </w:r>
      <w:r w:rsidR="00E321CC">
        <w:t>the importance of adherence, tha</w:t>
      </w:r>
      <w:r>
        <w:t>n use MI techniques to reinforce or build motivation for adherence.</w:t>
      </w:r>
    </w:p>
    <w:p w14:paraId="60148B79" w14:textId="77777777" w:rsidR="00656CE3" w:rsidRDefault="00656CE3" w:rsidP="00CF20E7">
      <w:pPr>
        <w:widowControl/>
        <w:ind w:left="720"/>
        <w:rPr>
          <w:rFonts w:ascii="Century Gothic" w:hAnsi="Century Gothic"/>
          <w:i/>
          <w:lang w:bidi="en-US"/>
        </w:rPr>
      </w:pPr>
    </w:p>
    <w:p w14:paraId="0AEF1218" w14:textId="75C85E62" w:rsidR="00CF20E7" w:rsidRPr="00D0381F" w:rsidRDefault="00CF20E7" w:rsidP="00CF20E7">
      <w:pPr>
        <w:widowControl/>
        <w:ind w:left="720"/>
        <w:rPr>
          <w:i/>
        </w:rPr>
      </w:pPr>
      <w:r w:rsidRPr="00D0381F">
        <w:rPr>
          <w:rFonts w:ascii="Century Gothic" w:hAnsi="Century Gothic"/>
          <w:i/>
          <w:lang w:bidi="en-US"/>
        </w:rPr>
        <w:t>Now I want to ask you a little about your sense of the importance of adherenc</w:t>
      </w:r>
      <w:r>
        <w:rPr>
          <w:rFonts w:ascii="Century Gothic" w:hAnsi="Century Gothic"/>
          <w:i/>
          <w:lang w:bidi="en-US"/>
        </w:rPr>
        <w:t>e</w:t>
      </w:r>
      <w:r w:rsidRPr="00D0381F">
        <w:rPr>
          <w:rFonts w:ascii="Century Gothic" w:hAnsi="Century Gothic"/>
          <w:i/>
          <w:lang w:bidi="en-US"/>
        </w:rPr>
        <w:t xml:space="preserve">. </w:t>
      </w:r>
    </w:p>
    <w:p w14:paraId="1095C7BD" w14:textId="77777777" w:rsidR="00CF20E7" w:rsidRPr="00D0381F" w:rsidRDefault="00CF20E7" w:rsidP="00CF20E7">
      <w:pPr>
        <w:ind w:left="720"/>
        <w:rPr>
          <w:rFonts w:ascii="Century Gothic" w:hAnsi="Century Gothic"/>
          <w:i/>
          <w:lang w:bidi="en-US"/>
        </w:rPr>
      </w:pPr>
    </w:p>
    <w:p w14:paraId="5D1C46CB" w14:textId="77777777" w:rsidR="00CF20E7" w:rsidRPr="00D0381F" w:rsidRDefault="00CF20E7" w:rsidP="00CF20E7">
      <w:pPr>
        <w:ind w:left="720"/>
        <w:rPr>
          <w:rFonts w:ascii="Century Gothic" w:hAnsi="Century Gothic"/>
          <w:i/>
          <w:lang w:bidi="en-US"/>
        </w:rPr>
      </w:pPr>
      <w:r w:rsidRPr="00D0381F">
        <w:rPr>
          <w:rFonts w:ascii="Century Gothic" w:hAnsi="Century Gothic"/>
          <w:i/>
          <w:lang w:bidi="en-US"/>
        </w:rPr>
        <w:t xml:space="preserve">On a scale from 1 to 10 how important do you think it is to take your medications as they were prescribed to you (1 = not at all important, 10 = extremely important)?    </w:t>
      </w:r>
    </w:p>
    <w:p w14:paraId="20D4CF3C" w14:textId="77777777" w:rsidR="00CF20E7" w:rsidRDefault="00CF20E7" w:rsidP="00CF20E7">
      <w:pPr>
        <w:ind w:left="720"/>
        <w:rPr>
          <w:rFonts w:ascii="Century Gothic" w:hAnsi="Century Gothic"/>
          <w:lang w:bidi="en-US"/>
        </w:rPr>
      </w:pPr>
    </w:p>
    <w:p w14:paraId="1F1F0372" w14:textId="77777777" w:rsidR="00CF20E7" w:rsidRDefault="00CF20E7" w:rsidP="00CF20E7">
      <w:pPr>
        <w:pStyle w:val="Header"/>
        <w:jc w:val="center"/>
        <w:rPr>
          <w:rFonts w:ascii="Century Gothic" w:hAnsi="Century Gothic"/>
        </w:rPr>
      </w:pPr>
      <w:r w:rsidRPr="001458A1">
        <w:rPr>
          <w:rFonts w:ascii="Century Gothic" w:hAnsi="Century Gothic"/>
        </w:rPr>
        <w:t>1 ----- 2----- 3 ----- 4 ----- 5 ----- 6 ----- 7 ----- 8 ----- 9 ----- 10</w:t>
      </w:r>
    </w:p>
    <w:p w14:paraId="03D3ED4E" w14:textId="77777777" w:rsidR="00CF20E7" w:rsidRDefault="00CF20E7" w:rsidP="00CF20E7">
      <w:pPr>
        <w:ind w:left="720"/>
        <w:rPr>
          <w:rFonts w:ascii="Century Gothic" w:hAnsi="Century Gothic"/>
          <w:lang w:bidi="en-US"/>
        </w:rPr>
      </w:pPr>
    </w:p>
    <w:p w14:paraId="74438859" w14:textId="77777777" w:rsidR="00CF20E7" w:rsidRPr="00D0381F" w:rsidRDefault="00CF20E7" w:rsidP="00CF20E7">
      <w:pPr>
        <w:pStyle w:val="Header"/>
        <w:tabs>
          <w:tab w:val="clear" w:pos="4320"/>
          <w:tab w:val="clear" w:pos="8640"/>
        </w:tabs>
        <w:ind w:left="720"/>
        <w:rPr>
          <w:rFonts w:ascii="Century Gothic" w:hAnsi="Century Gothic"/>
          <w:i/>
        </w:rPr>
      </w:pPr>
      <w:r w:rsidRPr="00D0381F">
        <w:rPr>
          <w:rFonts w:ascii="Century Gothic" w:hAnsi="Century Gothic"/>
          <w:i/>
        </w:rPr>
        <w:t>So you feel it is at least a little important (1-3)/somewhat important (4-7)/very important (8-10).  Tell me, what makes it important to you?</w:t>
      </w:r>
    </w:p>
    <w:p w14:paraId="5DD2B551" w14:textId="77777777" w:rsidR="00CF20E7" w:rsidRDefault="00CF20E7" w:rsidP="00CF20E7">
      <w:pPr>
        <w:pStyle w:val="Header"/>
        <w:tabs>
          <w:tab w:val="clear" w:pos="4320"/>
          <w:tab w:val="clear" w:pos="8640"/>
        </w:tabs>
        <w:ind w:left="720"/>
        <w:rPr>
          <w:rFonts w:ascii="Century Gothic" w:hAnsi="Century Gothic"/>
        </w:rPr>
      </w:pPr>
    </w:p>
    <w:p w14:paraId="7782CF58" w14:textId="77777777" w:rsidR="00CF20E7" w:rsidRPr="00B8418D" w:rsidRDefault="00CF20E7" w:rsidP="00CF20E7">
      <w:pPr>
        <w:pStyle w:val="Header"/>
        <w:rPr>
          <w:lang w:bidi="en-US"/>
        </w:rPr>
      </w:pPr>
      <w:r>
        <w:rPr>
          <w:lang w:bidi="en-US"/>
        </w:rPr>
        <w:t>If response is less than 10:</w:t>
      </w:r>
    </w:p>
    <w:p w14:paraId="70596AE3" w14:textId="77777777" w:rsidR="00CF20E7" w:rsidRPr="00B8418D" w:rsidRDefault="00CF20E7" w:rsidP="00CF20E7">
      <w:pPr>
        <w:pStyle w:val="Header"/>
        <w:ind w:left="720"/>
        <w:rPr>
          <w:rFonts w:ascii="Century Gothic" w:hAnsi="Century Gothic"/>
          <w:lang w:bidi="en-US"/>
        </w:rPr>
      </w:pPr>
    </w:p>
    <w:p w14:paraId="3166737D" w14:textId="77777777" w:rsidR="00CF20E7" w:rsidRPr="00D0381F" w:rsidRDefault="00CF20E7" w:rsidP="00CF20E7">
      <w:pPr>
        <w:pStyle w:val="Header"/>
        <w:ind w:left="720"/>
        <w:rPr>
          <w:rFonts w:ascii="Century Gothic" w:hAnsi="Century Gothic"/>
          <w:i/>
          <w:lang w:bidi="en-US"/>
        </w:rPr>
      </w:pPr>
      <w:r w:rsidRPr="00D0381F">
        <w:rPr>
          <w:rFonts w:ascii="Century Gothic" w:hAnsi="Century Gothic"/>
          <w:i/>
          <w:lang w:bidi="en-US"/>
        </w:rPr>
        <w:t xml:space="preserve">What would it take to get your importance level up to a __ or __? </w:t>
      </w:r>
      <w:r w:rsidRPr="00D0381F">
        <w:rPr>
          <w:lang w:bidi="en-US"/>
        </w:rPr>
        <w:t>(</w:t>
      </w:r>
      <w:proofErr w:type="gramStart"/>
      <w:r w:rsidRPr="00D0381F">
        <w:rPr>
          <w:lang w:bidi="en-US"/>
        </w:rPr>
        <w:t>add</w:t>
      </w:r>
      <w:proofErr w:type="gramEnd"/>
      <w:r w:rsidRPr="00D0381F">
        <w:rPr>
          <w:lang w:bidi="en-US"/>
        </w:rPr>
        <w:t xml:space="preserve"> max of 4 to 5 points</w:t>
      </w:r>
      <w:r w:rsidRPr="00D0381F">
        <w:rPr>
          <w:rFonts w:ascii="Century Gothic" w:hAnsi="Century Gothic"/>
          <w:i/>
          <w:lang w:bidi="en-US"/>
        </w:rPr>
        <w:t>)</w:t>
      </w:r>
      <w:r w:rsidRPr="00D0381F">
        <w:rPr>
          <w:i/>
        </w:rPr>
        <w:t xml:space="preserve"> </w:t>
      </w:r>
    </w:p>
    <w:p w14:paraId="426940FA" w14:textId="77777777" w:rsidR="00CF20E7" w:rsidRDefault="00CF20E7" w:rsidP="00CF20E7">
      <w:pPr>
        <w:pStyle w:val="Header"/>
        <w:rPr>
          <w:rFonts w:ascii="Century Gothic" w:hAnsi="Century Gothic"/>
          <w:lang w:bidi="en-US"/>
        </w:rPr>
      </w:pPr>
    </w:p>
    <w:p w14:paraId="5AEE83FF" w14:textId="77777777" w:rsidR="00CF20E7" w:rsidRPr="00B8418D" w:rsidRDefault="00CF20E7" w:rsidP="00CF20E7">
      <w:pPr>
        <w:rPr>
          <w:rFonts w:ascii="Century Gothic" w:hAnsi="Century Gothic"/>
          <w:lang w:bidi="en-US"/>
        </w:rPr>
      </w:pPr>
      <w:r w:rsidRPr="00B8418D">
        <w:rPr>
          <w:rFonts w:ascii="Century Gothic" w:hAnsi="Century Gothic"/>
          <w:lang w:bidi="en-US"/>
        </w:rPr>
        <w:t xml:space="preserve"> </w:t>
      </w:r>
      <w:r>
        <w:t>If response is a 10, support and reinforce importance</w:t>
      </w:r>
      <w:r w:rsidRPr="00B8418D">
        <w:t>.</w:t>
      </w:r>
    </w:p>
    <w:p w14:paraId="0B4AAAED" w14:textId="77777777" w:rsidR="00CF20E7" w:rsidRDefault="00CF20E7" w:rsidP="00CF20E7">
      <w:pPr>
        <w:ind w:left="720"/>
        <w:rPr>
          <w:rFonts w:ascii="Century Gothic" w:hAnsi="Century Gothic"/>
          <w:lang w:bidi="en-US"/>
        </w:rPr>
      </w:pPr>
    </w:p>
    <w:p w14:paraId="258C1EDC" w14:textId="1B28435C" w:rsidR="00995C24" w:rsidRPr="002D5630" w:rsidRDefault="00995C24" w:rsidP="002D5630">
      <w:pPr>
        <w:widowControl/>
        <w:rPr>
          <w:rFonts w:ascii="Century Gothic" w:hAnsi="Century Gothic"/>
          <w:b/>
        </w:rPr>
      </w:pPr>
      <w:r w:rsidRPr="002D5630">
        <w:rPr>
          <w:rFonts w:ascii="Century Gothic" w:hAnsi="Century Gothic"/>
          <w:i/>
          <w:szCs w:val="24"/>
        </w:rPr>
        <w:br w:type="page"/>
      </w: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FA0F3A" w14:paraId="602C3714" w14:textId="77777777" w:rsidTr="00995C24">
        <w:trPr>
          <w:trHeight w:val="525"/>
          <w:jc w:val="center"/>
        </w:trPr>
        <w:tc>
          <w:tcPr>
            <w:tcW w:w="9360" w:type="dxa"/>
            <w:tcBorders>
              <w:top w:val="single" w:sz="6" w:space="0" w:color="000000"/>
              <w:left w:val="single" w:sz="6" w:space="0" w:color="000000"/>
              <w:bottom w:val="single" w:sz="6" w:space="0" w:color="000000"/>
              <w:right w:val="single" w:sz="6" w:space="0" w:color="000000"/>
            </w:tcBorders>
          </w:tcPr>
          <w:p w14:paraId="300FE441" w14:textId="77777777" w:rsidR="00FA0F3A" w:rsidRDefault="00FA0F3A" w:rsidP="00E77550">
            <w:pPr>
              <w:spacing w:line="120" w:lineRule="exact"/>
              <w:rPr>
                <w:u w:val="single"/>
              </w:rPr>
            </w:pPr>
          </w:p>
          <w:p w14:paraId="6CB468FA" w14:textId="655E1F91" w:rsidR="00FA0F3A" w:rsidRPr="00995C24" w:rsidRDefault="004C0B22" w:rsidP="00E77550">
            <w:pPr>
              <w:pStyle w:val="Heading6"/>
              <w:spacing w:after="58"/>
              <w:rPr>
                <w:rFonts w:ascii="Copperplate Gothic Light" w:hAnsi="Copperplate Gothic Light"/>
                <w:b w:val="0"/>
                <w:bCs/>
                <w:u w:val="single"/>
              </w:rPr>
            </w:pPr>
            <w:r w:rsidRPr="00995C24">
              <w:rPr>
                <w:rFonts w:ascii="Copperplate Gothic Light" w:hAnsi="Copperplate Gothic Light"/>
                <w:b w:val="0"/>
                <w:bCs/>
              </w:rPr>
              <w:t xml:space="preserve">Evaluation of Adherence to </w:t>
            </w:r>
            <w:r w:rsidR="00FA0F3A" w:rsidRPr="00995C24">
              <w:rPr>
                <w:rFonts w:ascii="Copperplate Gothic Light" w:hAnsi="Copperplate Gothic Light"/>
                <w:b w:val="0"/>
                <w:bCs/>
              </w:rPr>
              <w:t>ART in Past Month and Need for Additional Maintenance Training in this Module</w:t>
            </w:r>
          </w:p>
        </w:tc>
      </w:tr>
    </w:tbl>
    <w:p w14:paraId="1B49E8A3" w14:textId="77777777" w:rsidR="00FA0F3A" w:rsidRDefault="00FA0F3A" w:rsidP="00FA0F3A">
      <w:pPr>
        <w:ind w:left="720"/>
      </w:pPr>
    </w:p>
    <w:p w14:paraId="7D6E7E0B" w14:textId="1EA1D90D" w:rsidR="00FA0F3A" w:rsidRPr="003A1ED7" w:rsidRDefault="003A1ED7" w:rsidP="00FA0F3A">
      <w:pPr>
        <w:rPr>
          <w:b/>
          <w:bCs/>
        </w:rPr>
      </w:pPr>
      <w:r>
        <w:rPr>
          <w:b/>
          <w:bCs/>
        </w:rPr>
        <w:t xml:space="preserve">Patient achieved </w:t>
      </w:r>
      <w:r>
        <w:rPr>
          <w:b/>
          <w:bCs/>
          <w:u w:val="single"/>
        </w:rPr>
        <w:t>&gt;</w:t>
      </w:r>
      <w:r>
        <w:rPr>
          <w:b/>
          <w:bCs/>
        </w:rPr>
        <w:t xml:space="preserve"> </w:t>
      </w:r>
      <w:r w:rsidR="00FA0F3A" w:rsidRPr="003A1ED7">
        <w:rPr>
          <w:b/>
          <w:bCs/>
        </w:rPr>
        <w:t>85% adherence during the past month</w:t>
      </w:r>
      <w:r>
        <w:rPr>
          <w:b/>
          <w:bCs/>
        </w:rPr>
        <w:t xml:space="preserve"> AND undetectable viral load</w:t>
      </w:r>
      <w:r w:rsidR="00FA0F3A" w:rsidRPr="003A1ED7">
        <w:rPr>
          <w:b/>
          <w:bCs/>
        </w:rPr>
        <w:t>:</w:t>
      </w:r>
    </w:p>
    <w:p w14:paraId="12E65B1E" w14:textId="77777777" w:rsidR="00FA0F3A" w:rsidRDefault="00FA0F3A" w:rsidP="00FA0F3A">
      <w:pPr>
        <w:ind w:left="720"/>
      </w:pPr>
    </w:p>
    <w:p w14:paraId="2A424FC3" w14:textId="3CD7B2C0" w:rsidR="00FA0F3A" w:rsidRDefault="00FA0F3A" w:rsidP="00FA0F3A">
      <w:pPr>
        <w:pStyle w:val="BodyTextIndent2"/>
        <w:ind w:left="0"/>
        <w:rPr>
          <w:rFonts w:ascii="Times New Roman" w:hAnsi="Times New Roman"/>
          <w:i w:val="0"/>
          <w:iCs/>
        </w:rPr>
      </w:pPr>
      <w:r>
        <w:rPr>
          <w:rFonts w:ascii="Times New Roman" w:hAnsi="Times New Roman"/>
          <w:i w:val="0"/>
          <w:iCs/>
        </w:rPr>
        <w:t xml:space="preserve">Provide the patient with positive reinforcement related to their excellent adherence </w:t>
      </w:r>
      <w:r w:rsidR="004C0B22">
        <w:rPr>
          <w:rFonts w:ascii="Times New Roman" w:hAnsi="Times New Roman"/>
          <w:i w:val="0"/>
          <w:iCs/>
        </w:rPr>
        <w:t>displayed during the past month</w:t>
      </w:r>
      <w:r>
        <w:rPr>
          <w:rFonts w:ascii="Times New Roman" w:hAnsi="Times New Roman"/>
          <w:i w:val="0"/>
          <w:iCs/>
        </w:rPr>
        <w:t xml:space="preserve">. </w:t>
      </w:r>
    </w:p>
    <w:p w14:paraId="4CFAB8B7" w14:textId="77777777" w:rsidR="00FA0F3A" w:rsidRDefault="00FA0F3A" w:rsidP="00FA0F3A">
      <w:pPr>
        <w:pStyle w:val="TOC4"/>
      </w:pPr>
    </w:p>
    <w:p w14:paraId="498D2C42" w14:textId="6E7F22B0" w:rsidR="00FA0F3A" w:rsidRPr="00995C24" w:rsidRDefault="00FA0F3A" w:rsidP="00FA0F3A">
      <w:pPr>
        <w:pStyle w:val="BodyTextIndent2"/>
        <w:rPr>
          <w:rFonts w:ascii="Century Gothic" w:hAnsi="Century Gothic"/>
          <w:szCs w:val="24"/>
        </w:rPr>
      </w:pPr>
      <w:r w:rsidRPr="00995C24">
        <w:rPr>
          <w:rFonts w:ascii="Century Gothic" w:hAnsi="Century Gothic"/>
          <w:szCs w:val="24"/>
        </w:rPr>
        <w:t>You’ve done very well with adherence to your medication regimen over the past month</w:t>
      </w:r>
      <w:r w:rsidR="003A1ED7" w:rsidRPr="00995C24">
        <w:rPr>
          <w:rFonts w:ascii="Century Gothic" w:hAnsi="Century Gothic"/>
          <w:szCs w:val="24"/>
        </w:rPr>
        <w:t xml:space="preserve"> and your viral load is undetectable</w:t>
      </w:r>
      <w:r w:rsidRPr="00995C24">
        <w:rPr>
          <w:rFonts w:ascii="Century Gothic" w:hAnsi="Century Gothic"/>
          <w:szCs w:val="24"/>
        </w:rPr>
        <w:t>. All along we’ve talked about the importance of taking at least 85% of your doses, and you’ve been able to achieve that</w:t>
      </w:r>
      <w:r w:rsidR="003A1ED7" w:rsidRPr="00995C24">
        <w:rPr>
          <w:rFonts w:ascii="Century Gothic" w:hAnsi="Century Gothic"/>
          <w:szCs w:val="24"/>
        </w:rPr>
        <w:t xml:space="preserve"> and its showing up in your good viral load results</w:t>
      </w:r>
      <w:r w:rsidRPr="00995C24">
        <w:rPr>
          <w:rFonts w:ascii="Century Gothic" w:hAnsi="Century Gothic"/>
          <w:szCs w:val="24"/>
        </w:rPr>
        <w:t xml:space="preserve">.  </w:t>
      </w:r>
      <w:r w:rsidR="004C0B22" w:rsidRPr="00995C24">
        <w:rPr>
          <w:rFonts w:ascii="Century Gothic" w:hAnsi="Century Gothic"/>
          <w:szCs w:val="24"/>
        </w:rPr>
        <w:t>Keep up the good work and I’ll see you at your next regularly scheduled clinic visit to check in and see how you are doing.</w:t>
      </w:r>
      <w:r w:rsidRPr="00995C24">
        <w:rPr>
          <w:rFonts w:ascii="Century Gothic" w:hAnsi="Century Gothic"/>
          <w:szCs w:val="24"/>
        </w:rPr>
        <w:t xml:space="preserve">  </w:t>
      </w:r>
    </w:p>
    <w:p w14:paraId="47E7A968" w14:textId="77777777" w:rsidR="00FA0F3A" w:rsidRDefault="00FA0F3A" w:rsidP="00FA0F3A">
      <w:pPr>
        <w:pStyle w:val="BodyTextIndent2"/>
      </w:pPr>
    </w:p>
    <w:p w14:paraId="40A728EB" w14:textId="0CB067B5" w:rsidR="00FA0F3A" w:rsidRPr="003A1ED7" w:rsidRDefault="003A1ED7" w:rsidP="00FA0F3A">
      <w:pPr>
        <w:rPr>
          <w:b/>
          <w:bCs/>
        </w:rPr>
      </w:pPr>
      <w:r w:rsidRPr="003A1ED7">
        <w:rPr>
          <w:b/>
          <w:bCs/>
        </w:rPr>
        <w:t>Patient</w:t>
      </w:r>
      <w:r>
        <w:rPr>
          <w:b/>
          <w:bCs/>
        </w:rPr>
        <w:t xml:space="preserve"> adherence over past month was &lt; </w:t>
      </w:r>
      <w:r w:rsidR="00FA0F3A" w:rsidRPr="003A1ED7">
        <w:rPr>
          <w:b/>
          <w:bCs/>
        </w:rPr>
        <w:t xml:space="preserve">85% </w:t>
      </w:r>
      <w:r>
        <w:rPr>
          <w:b/>
          <w:bCs/>
        </w:rPr>
        <w:t>OR viral load is detectable</w:t>
      </w:r>
      <w:r w:rsidR="00FA0F3A" w:rsidRPr="003A1ED7">
        <w:rPr>
          <w:b/>
          <w:bCs/>
        </w:rPr>
        <w:t>:</w:t>
      </w:r>
    </w:p>
    <w:p w14:paraId="67D98846" w14:textId="77777777" w:rsidR="00FA0F3A" w:rsidRDefault="00FA0F3A" w:rsidP="00FA0F3A"/>
    <w:p w14:paraId="1F4DDB85" w14:textId="1C689970" w:rsidR="00FA0F3A" w:rsidRDefault="00FA0F3A" w:rsidP="00FA0F3A">
      <w:r>
        <w:t>Remin</w:t>
      </w:r>
      <w:r w:rsidR="003A1ED7">
        <w:t xml:space="preserve">d </w:t>
      </w:r>
      <w:r>
        <w:t>patient of the importance of high adherence and that at least 85% ad</w:t>
      </w:r>
      <w:r w:rsidR="00B0291F">
        <w:t>herence is the goal. S</w:t>
      </w:r>
      <w:r w:rsidR="003A1ED7">
        <w:t xml:space="preserve">ince </w:t>
      </w:r>
      <w:r>
        <w:t>the</w:t>
      </w:r>
      <w:r w:rsidR="003A1ED7">
        <w:t xml:space="preserve">ir adherence was &lt; 85% or their viral load is detectable, </w:t>
      </w:r>
      <w:r w:rsidR="00B85791">
        <w:t xml:space="preserve">another session </w:t>
      </w:r>
      <w:r w:rsidR="00B0291F">
        <w:t>is scheduled</w:t>
      </w:r>
      <w:r w:rsidR="00B85791">
        <w:t xml:space="preserve">. </w:t>
      </w:r>
    </w:p>
    <w:p w14:paraId="08EB3AFC" w14:textId="77777777" w:rsidR="00FA0F3A" w:rsidRDefault="00FA0F3A" w:rsidP="00FA0F3A"/>
    <w:p w14:paraId="43429BD4" w14:textId="1B26AA91" w:rsidR="00FA0F3A" w:rsidRPr="00995C24" w:rsidRDefault="00FA0F3A" w:rsidP="00FA0F3A">
      <w:pPr>
        <w:ind w:left="720"/>
        <w:rPr>
          <w:rFonts w:ascii="Century Gothic" w:hAnsi="Century Gothic"/>
          <w:i/>
          <w:szCs w:val="24"/>
        </w:rPr>
      </w:pPr>
      <w:r w:rsidRPr="00995C24">
        <w:rPr>
          <w:rFonts w:ascii="Century Gothic" w:hAnsi="Century Gothic"/>
          <w:i/>
          <w:szCs w:val="24"/>
        </w:rPr>
        <w:t xml:space="preserve">As you know, we consider 85% or greater adherence to be the goal that we are striving to help you achieve and sustain with this program.  Because you weren’t quite able to achieve that level of adherence during the past month, </w:t>
      </w:r>
      <w:r w:rsidR="003A1ED7" w:rsidRPr="00995C24">
        <w:rPr>
          <w:rFonts w:ascii="Century Gothic" w:hAnsi="Century Gothic"/>
          <w:i/>
          <w:szCs w:val="24"/>
        </w:rPr>
        <w:t xml:space="preserve">and/or your viral load is not yet undetectable, </w:t>
      </w:r>
      <w:r w:rsidRPr="00995C24">
        <w:rPr>
          <w:rFonts w:ascii="Century Gothic" w:hAnsi="Century Gothic"/>
          <w:i/>
          <w:szCs w:val="24"/>
        </w:rPr>
        <w:t xml:space="preserve">I’m going to ask you to come back in two weeks for another session. </w:t>
      </w:r>
      <w:r w:rsidR="00B85791" w:rsidRPr="00995C24">
        <w:rPr>
          <w:rFonts w:ascii="Century Gothic" w:hAnsi="Century Gothic"/>
          <w:i/>
          <w:szCs w:val="24"/>
        </w:rPr>
        <w:t>B</w:t>
      </w:r>
      <w:r w:rsidRPr="00995C24">
        <w:rPr>
          <w:rFonts w:ascii="Century Gothic" w:hAnsi="Century Gothic"/>
          <w:i/>
          <w:szCs w:val="24"/>
        </w:rPr>
        <w:t xml:space="preserve">y </w:t>
      </w:r>
      <w:r w:rsidR="00B85791" w:rsidRPr="00995C24">
        <w:rPr>
          <w:rFonts w:ascii="Century Gothic" w:hAnsi="Century Gothic"/>
          <w:i/>
          <w:szCs w:val="24"/>
        </w:rPr>
        <w:t>continuing to work</w:t>
      </w:r>
      <w:r w:rsidRPr="00995C24">
        <w:rPr>
          <w:rFonts w:ascii="Century Gothic" w:hAnsi="Century Gothic"/>
          <w:i/>
          <w:szCs w:val="24"/>
        </w:rPr>
        <w:t xml:space="preserve"> together, I’m confident that you will soon be ready to adhere well</w:t>
      </w:r>
      <w:r w:rsidR="00B85791" w:rsidRPr="00995C24">
        <w:rPr>
          <w:rFonts w:ascii="Century Gothic" w:hAnsi="Century Gothic"/>
          <w:i/>
          <w:szCs w:val="24"/>
        </w:rPr>
        <w:t xml:space="preserve"> and </w:t>
      </w:r>
      <w:r w:rsidRPr="00995C24">
        <w:rPr>
          <w:rFonts w:ascii="Century Gothic" w:hAnsi="Century Gothic"/>
          <w:i/>
          <w:szCs w:val="24"/>
        </w:rPr>
        <w:t xml:space="preserve">to get the most benefit from treatment. </w:t>
      </w:r>
      <w:r w:rsidR="00130382">
        <w:rPr>
          <w:rFonts w:ascii="Century Gothic" w:hAnsi="Century Gothic"/>
          <w:i/>
          <w:szCs w:val="24"/>
        </w:rPr>
        <w:t>Are you ok with this plan?</w:t>
      </w:r>
    </w:p>
    <w:p w14:paraId="6D60FC63" w14:textId="77777777" w:rsidR="00FA0F3A" w:rsidRPr="00995C24" w:rsidRDefault="00FA0F3A" w:rsidP="00FA0F3A">
      <w:pPr>
        <w:ind w:left="720"/>
        <w:rPr>
          <w:rFonts w:ascii="Century Gothic" w:hAnsi="Century Gothic"/>
          <w:i/>
          <w:szCs w:val="24"/>
        </w:rPr>
      </w:pPr>
    </w:p>
    <w:p w14:paraId="3CBF6324" w14:textId="77777777" w:rsidR="00FA0F3A" w:rsidRPr="00995C24" w:rsidRDefault="00FA0F3A" w:rsidP="00FA0F3A">
      <w:pPr>
        <w:pStyle w:val="BodyTextIndent3"/>
        <w:tabs>
          <w:tab w:val="center" w:pos="4680"/>
        </w:tabs>
        <w:rPr>
          <w:rFonts w:ascii="Century Gothic" w:hAnsi="Century Gothic"/>
          <w:sz w:val="24"/>
          <w:szCs w:val="24"/>
        </w:rPr>
      </w:pPr>
      <w:r w:rsidRPr="00995C24">
        <w:rPr>
          <w:rFonts w:ascii="Century Gothic" w:hAnsi="Century Gothic"/>
          <w:sz w:val="24"/>
          <w:szCs w:val="24"/>
        </w:rPr>
        <w:t xml:space="preserve">In that session we’ll discuss whether the strategies we came up with today were helpful, and we’ll try and tackle some of the other problems that make it difficult for you to follow the regimen. </w:t>
      </w:r>
    </w:p>
    <w:p w14:paraId="154B3B9D" w14:textId="77777777" w:rsidR="00FA0F3A" w:rsidRPr="00995C24" w:rsidRDefault="00FA0F3A" w:rsidP="00FA0F3A">
      <w:pPr>
        <w:tabs>
          <w:tab w:val="center" w:pos="4680"/>
        </w:tabs>
        <w:rPr>
          <w:rFonts w:ascii="Century Gothic" w:hAnsi="Century Gothic"/>
          <w:i/>
          <w:szCs w:val="24"/>
        </w:rPr>
      </w:pPr>
    </w:p>
    <w:p w14:paraId="023AC038" w14:textId="77777777" w:rsidR="00FA0F3A" w:rsidRPr="00995C24" w:rsidRDefault="00FA0F3A" w:rsidP="00FA0F3A">
      <w:pPr>
        <w:pStyle w:val="BodyTextIndent3"/>
        <w:tabs>
          <w:tab w:val="center" w:pos="4680"/>
        </w:tabs>
        <w:rPr>
          <w:rFonts w:ascii="Century Gothic" w:hAnsi="Century Gothic"/>
          <w:sz w:val="24"/>
          <w:szCs w:val="24"/>
        </w:rPr>
      </w:pPr>
      <w:r w:rsidRPr="00995C24">
        <w:rPr>
          <w:rFonts w:ascii="Century Gothic" w:hAnsi="Century Gothic"/>
          <w:sz w:val="24"/>
          <w:szCs w:val="24"/>
        </w:rPr>
        <w:t xml:space="preserve">We’ll continue with these biweekly training sessions, and provide you with the training and support you need, until you are able to achieve at 85% adherence over a 2-week period between sessions. </w:t>
      </w:r>
    </w:p>
    <w:p w14:paraId="22ECD114" w14:textId="77777777" w:rsidR="00FA0F3A" w:rsidRPr="00995C24" w:rsidRDefault="00FA0F3A" w:rsidP="00FA0F3A">
      <w:pPr>
        <w:tabs>
          <w:tab w:val="center" w:pos="4680"/>
        </w:tabs>
        <w:ind w:left="720"/>
        <w:rPr>
          <w:rFonts w:ascii="Century Gothic" w:hAnsi="Century Gothic"/>
          <w:i/>
          <w:szCs w:val="24"/>
        </w:rPr>
      </w:pPr>
    </w:p>
    <w:p w14:paraId="721DB09A" w14:textId="77777777" w:rsidR="00FA0F3A" w:rsidRPr="00995C24" w:rsidRDefault="00FA0F3A" w:rsidP="00FA0F3A">
      <w:pPr>
        <w:tabs>
          <w:tab w:val="center" w:pos="4680"/>
        </w:tabs>
        <w:ind w:left="720"/>
        <w:rPr>
          <w:rFonts w:ascii="Century Gothic" w:hAnsi="Century Gothic"/>
          <w:i/>
          <w:szCs w:val="24"/>
        </w:rPr>
      </w:pPr>
      <w:r w:rsidRPr="00995C24">
        <w:rPr>
          <w:rFonts w:ascii="Century Gothic" w:hAnsi="Century Gothic"/>
          <w:i/>
          <w:szCs w:val="24"/>
        </w:rPr>
        <w:tab/>
        <w:t xml:space="preserve">Do you have any questions about this or others thing that we covered in today’s session?  </w:t>
      </w:r>
    </w:p>
    <w:p w14:paraId="780CE799" w14:textId="77777777" w:rsidR="00FA0F3A" w:rsidRPr="00995C24" w:rsidRDefault="00FA0F3A" w:rsidP="00FA0F3A">
      <w:pPr>
        <w:tabs>
          <w:tab w:val="center" w:pos="4680"/>
        </w:tabs>
        <w:ind w:left="720"/>
        <w:rPr>
          <w:rFonts w:ascii="Century Gothic" w:hAnsi="Century Gothic"/>
          <w:i/>
          <w:szCs w:val="24"/>
        </w:rPr>
      </w:pPr>
    </w:p>
    <w:p w14:paraId="221DC8E7" w14:textId="3DEDCFDA" w:rsidR="00995C24" w:rsidRDefault="00FA0F3A" w:rsidP="00FA0F3A">
      <w:pPr>
        <w:pStyle w:val="Header"/>
        <w:tabs>
          <w:tab w:val="clear" w:pos="4320"/>
          <w:tab w:val="clear" w:pos="8640"/>
        </w:tabs>
        <w:ind w:left="720"/>
        <w:rPr>
          <w:rFonts w:ascii="Century Gothic" w:hAnsi="Century Gothic"/>
          <w:i/>
          <w:szCs w:val="24"/>
        </w:rPr>
      </w:pPr>
      <w:r w:rsidRPr="00995C24">
        <w:rPr>
          <w:rFonts w:ascii="Century Gothic" w:hAnsi="Century Gothic"/>
          <w:i/>
          <w:szCs w:val="24"/>
        </w:rPr>
        <w:t>I’ll see you at the next session.</w:t>
      </w:r>
    </w:p>
    <w:p w14:paraId="674BB8A2" w14:textId="77777777" w:rsidR="00995C24" w:rsidRDefault="00995C24">
      <w:pPr>
        <w:widowControl/>
        <w:rPr>
          <w:rFonts w:ascii="Century Gothic" w:hAnsi="Century Gothic"/>
          <w:i/>
          <w:szCs w:val="24"/>
        </w:rPr>
      </w:pPr>
      <w:r>
        <w:rPr>
          <w:rFonts w:ascii="Century Gothic" w:hAnsi="Century Gothic"/>
          <w:i/>
          <w:szCs w:val="24"/>
        </w:rPr>
        <w:br w:type="page"/>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8520"/>
      </w:tblGrid>
      <w:tr w:rsidR="004670A3" w:rsidRPr="001D6C7F" w14:paraId="48B0A87F" w14:textId="77777777" w:rsidTr="004670A3">
        <w:trPr>
          <w:jc w:val="center"/>
        </w:trPr>
        <w:tc>
          <w:tcPr>
            <w:tcW w:w="8520" w:type="dxa"/>
            <w:shd w:val="clear" w:color="auto" w:fill="E0E0E0"/>
          </w:tcPr>
          <w:p w14:paraId="7E5EF367" w14:textId="77777777" w:rsidR="004670A3" w:rsidRPr="001D6C7F" w:rsidRDefault="004670A3" w:rsidP="004670A3">
            <w:pPr>
              <w:spacing w:line="120" w:lineRule="exact"/>
              <w:jc w:val="center"/>
              <w:rPr>
                <w:rFonts w:ascii="Century Gothic" w:hAnsi="Century Gothic"/>
                <w:sz w:val="26"/>
                <w:u w:val="single"/>
              </w:rPr>
            </w:pPr>
          </w:p>
          <w:p w14:paraId="1BACA131" w14:textId="7E8C757C" w:rsidR="004670A3" w:rsidRPr="001D6C7F" w:rsidRDefault="004670A3" w:rsidP="004670A3">
            <w:pPr>
              <w:spacing w:after="58"/>
              <w:jc w:val="center"/>
              <w:rPr>
                <w:rFonts w:ascii="Century Gothic" w:hAnsi="Century Gothic"/>
                <w:sz w:val="26"/>
                <w:u w:val="single"/>
              </w:rPr>
            </w:pPr>
            <w:r>
              <w:rPr>
                <w:b/>
              </w:rPr>
              <w:t xml:space="preserve">MAINTENANCE MODULE: ADDED SESSION </w:t>
            </w:r>
          </w:p>
        </w:tc>
      </w:tr>
    </w:tbl>
    <w:p w14:paraId="545133B1" w14:textId="77777777" w:rsidR="0089076C" w:rsidRDefault="0089076C" w:rsidP="0089076C">
      <w:pPr>
        <w:pStyle w:val="Header"/>
        <w:tabs>
          <w:tab w:val="clear" w:pos="4320"/>
          <w:tab w:val="clear" w:pos="8640"/>
        </w:tabs>
        <w:rPr>
          <w:iCs/>
        </w:rPr>
      </w:pPr>
    </w:p>
    <w:p w14:paraId="4A38E1E5" w14:textId="4A546858" w:rsidR="0089076C" w:rsidRDefault="0089076C" w:rsidP="0089076C">
      <w:pPr>
        <w:pStyle w:val="Header"/>
        <w:tabs>
          <w:tab w:val="clear" w:pos="4320"/>
          <w:tab w:val="clear" w:pos="8640"/>
        </w:tabs>
        <w:rPr>
          <w:iCs/>
        </w:rPr>
      </w:pPr>
      <w:r>
        <w:rPr>
          <w:iCs/>
        </w:rPr>
        <w:t>In the added maintenance session(s), the</w:t>
      </w:r>
      <w:r w:rsidR="005823B0">
        <w:rPr>
          <w:iCs/>
        </w:rPr>
        <w:t xml:space="preserve"> </w:t>
      </w:r>
      <w:r>
        <w:rPr>
          <w:iCs/>
        </w:rPr>
        <w:t>core exercises (review of adherence, identification of barriers, use of problem solving to identify strategies to overcome barriers)</w:t>
      </w:r>
      <w:r w:rsidR="005823B0">
        <w:rPr>
          <w:iCs/>
        </w:rPr>
        <w:t xml:space="preserve"> are repeated</w:t>
      </w:r>
      <w:r>
        <w:rPr>
          <w:iCs/>
        </w:rPr>
        <w:t xml:space="preserve">. </w:t>
      </w:r>
    </w:p>
    <w:p w14:paraId="33FB7D0B" w14:textId="77777777" w:rsidR="0089076C" w:rsidRDefault="0089076C" w:rsidP="004670A3">
      <w:pPr>
        <w:tabs>
          <w:tab w:val="center" w:pos="4680"/>
        </w:tabs>
        <w:rPr>
          <w:u w:val="single"/>
        </w:rPr>
      </w:pPr>
    </w:p>
    <w:p w14:paraId="074AD49C" w14:textId="77777777" w:rsidR="004670A3" w:rsidRDefault="004670A3" w:rsidP="004670A3">
      <w:pPr>
        <w:tabs>
          <w:tab w:val="center" w:pos="4680"/>
        </w:tabs>
      </w:pPr>
      <w:r>
        <w:rPr>
          <w:u w:val="single"/>
        </w:rPr>
        <w:t>OBJECTIVES</w:t>
      </w:r>
      <w:r>
        <w:t>:</w:t>
      </w:r>
    </w:p>
    <w:p w14:paraId="5CCB142D" w14:textId="77777777" w:rsidR="004670A3" w:rsidRDefault="004670A3" w:rsidP="004670A3">
      <w:pPr>
        <w:pStyle w:val="AutoList43"/>
        <w:numPr>
          <w:ilvl w:val="0"/>
          <w:numId w:val="0"/>
        </w:numPr>
      </w:pPr>
      <w:r>
        <w:t>1. Review the patient’s adherence to the ART regimen over the past 2 weeks.</w:t>
      </w:r>
    </w:p>
    <w:p w14:paraId="75D1E254" w14:textId="77777777" w:rsidR="004670A3" w:rsidRDefault="004670A3" w:rsidP="004670A3">
      <w:pPr>
        <w:pStyle w:val="AutoList41"/>
        <w:numPr>
          <w:ilvl w:val="0"/>
          <w:numId w:val="0"/>
        </w:numPr>
        <w:ind w:left="720" w:hanging="720"/>
      </w:pPr>
      <w:r>
        <w:t>2. Identify barriers to adherence to the ART regimen.</w:t>
      </w:r>
    </w:p>
    <w:p w14:paraId="0FE4A482" w14:textId="77777777" w:rsidR="004670A3" w:rsidRDefault="004670A3" w:rsidP="004670A3">
      <w:pPr>
        <w:pStyle w:val="AutoList41"/>
        <w:numPr>
          <w:ilvl w:val="0"/>
          <w:numId w:val="0"/>
        </w:numPr>
        <w:ind w:left="720" w:hanging="720"/>
      </w:pPr>
      <w:r>
        <w:t xml:space="preserve">3. Problem </w:t>
      </w:r>
      <w:proofErr w:type="gramStart"/>
      <w:r>
        <w:t>solve</w:t>
      </w:r>
      <w:proofErr w:type="gramEnd"/>
      <w:r>
        <w:t xml:space="preserve"> solutions to an identified barrier. </w:t>
      </w:r>
    </w:p>
    <w:p w14:paraId="7DC55E24" w14:textId="77777777" w:rsidR="004670A3" w:rsidRDefault="004670A3" w:rsidP="004670A3">
      <w:pPr>
        <w:pStyle w:val="AutoList41"/>
        <w:numPr>
          <w:ilvl w:val="0"/>
          <w:numId w:val="0"/>
        </w:numPr>
      </w:pPr>
    </w:p>
    <w:p w14:paraId="17B97BC6" w14:textId="6D8422E9" w:rsidR="004670A3" w:rsidRDefault="004670A3" w:rsidP="004670A3">
      <w:r>
        <w:t xml:space="preserve">As in the previous session, the goal is to review the patient’s adherence, and to continue to supply the patient with skills needed to resolve problems that arise in trying to meet the challenges of adherence to their medication regimen. </w:t>
      </w:r>
    </w:p>
    <w:p w14:paraId="41CE1599" w14:textId="77777777" w:rsidR="004670A3" w:rsidRDefault="004670A3" w:rsidP="004670A3">
      <w:pPr>
        <w:rPr>
          <w:u w:val="single"/>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4670A3" w14:paraId="16CAD71A" w14:textId="77777777" w:rsidTr="004670A3">
        <w:trPr>
          <w:jc w:val="center"/>
        </w:trPr>
        <w:tc>
          <w:tcPr>
            <w:tcW w:w="9360" w:type="dxa"/>
            <w:tcBorders>
              <w:top w:val="single" w:sz="6" w:space="0" w:color="000000"/>
              <w:left w:val="single" w:sz="6" w:space="0" w:color="000000"/>
              <w:bottom w:val="single" w:sz="6" w:space="0" w:color="000000"/>
              <w:right w:val="single" w:sz="6" w:space="0" w:color="000000"/>
            </w:tcBorders>
          </w:tcPr>
          <w:p w14:paraId="1A1F710A" w14:textId="77777777" w:rsidR="004670A3" w:rsidRDefault="004670A3" w:rsidP="004670A3">
            <w:pPr>
              <w:spacing w:line="120" w:lineRule="exact"/>
              <w:rPr>
                <w:rFonts w:ascii="Copperplate Gothic Light" w:hAnsi="Copperplate Gothic Light"/>
                <w:u w:val="single"/>
              </w:rPr>
            </w:pPr>
          </w:p>
          <w:p w14:paraId="43405A09" w14:textId="77777777" w:rsidR="004670A3" w:rsidRDefault="004670A3" w:rsidP="004670A3">
            <w:pPr>
              <w:spacing w:after="58"/>
              <w:rPr>
                <w:u w:val="single"/>
              </w:rPr>
            </w:pPr>
            <w:r>
              <w:rPr>
                <w:rFonts w:ascii="Copperplate Gothic Light" w:hAnsi="Copperplate Gothic Light"/>
              </w:rPr>
              <w:t>Exercise 1: Review the objectives of today’s session</w:t>
            </w:r>
          </w:p>
        </w:tc>
      </w:tr>
    </w:tbl>
    <w:p w14:paraId="7EAAAD06" w14:textId="77777777" w:rsidR="004670A3" w:rsidRDefault="004670A3" w:rsidP="004670A3">
      <w:pPr>
        <w:rPr>
          <w:u w:val="single"/>
        </w:rPr>
      </w:pPr>
    </w:p>
    <w:p w14:paraId="74BCC24D" w14:textId="4A4B6ADE" w:rsidR="004670A3" w:rsidRPr="00995C24" w:rsidRDefault="004670A3" w:rsidP="004670A3">
      <w:pPr>
        <w:ind w:left="720"/>
        <w:rPr>
          <w:rFonts w:ascii="Century Gothic" w:hAnsi="Century Gothic"/>
          <w:i/>
          <w:szCs w:val="24"/>
        </w:rPr>
      </w:pPr>
      <w:r w:rsidRPr="00995C24">
        <w:rPr>
          <w:rFonts w:ascii="Century Gothic" w:hAnsi="Century Gothic"/>
          <w:i/>
          <w:szCs w:val="24"/>
        </w:rPr>
        <w:t>Welcome back. As you know, our goal in our work together right now is to help you to improve your adherence level so that you can get optimal benefit from treatment.</w:t>
      </w:r>
    </w:p>
    <w:p w14:paraId="5CBC9921" w14:textId="77777777" w:rsidR="004670A3" w:rsidRPr="00995C24" w:rsidRDefault="004670A3" w:rsidP="004670A3">
      <w:pPr>
        <w:ind w:left="720"/>
        <w:rPr>
          <w:rFonts w:ascii="Century Gothic" w:hAnsi="Century Gothic"/>
          <w:i/>
          <w:szCs w:val="24"/>
        </w:rPr>
      </w:pPr>
    </w:p>
    <w:p w14:paraId="4A4FA55C" w14:textId="6C8784AC" w:rsidR="004670A3" w:rsidRPr="00995C24" w:rsidRDefault="004670A3" w:rsidP="004670A3">
      <w:pPr>
        <w:ind w:left="720"/>
        <w:rPr>
          <w:rFonts w:ascii="Century Gothic" w:hAnsi="Century Gothic"/>
          <w:i/>
          <w:szCs w:val="24"/>
        </w:rPr>
      </w:pPr>
      <w:r w:rsidRPr="00995C24">
        <w:rPr>
          <w:rFonts w:ascii="Century Gothic" w:hAnsi="Century Gothic"/>
          <w:i/>
          <w:szCs w:val="24"/>
        </w:rPr>
        <w:t>Today we will focus on your adherence over the past 2 weeks, and to assess the need for additional adherence support.</w:t>
      </w:r>
    </w:p>
    <w:p w14:paraId="0876FF62" w14:textId="77777777" w:rsidR="004670A3" w:rsidRPr="00995C24" w:rsidRDefault="004670A3" w:rsidP="004670A3">
      <w:pPr>
        <w:ind w:left="720"/>
        <w:rPr>
          <w:rFonts w:ascii="Century Gothic" w:hAnsi="Century Gothic"/>
          <w:i/>
          <w:szCs w:val="24"/>
        </w:rPr>
      </w:pPr>
    </w:p>
    <w:p w14:paraId="58300C5F" w14:textId="77777777" w:rsidR="004670A3" w:rsidRPr="00995C24" w:rsidRDefault="004670A3" w:rsidP="004670A3">
      <w:pPr>
        <w:ind w:left="720"/>
        <w:rPr>
          <w:rFonts w:ascii="Century Gothic" w:hAnsi="Century Gothic"/>
          <w:i/>
          <w:szCs w:val="24"/>
        </w:rPr>
      </w:pPr>
      <w:r w:rsidRPr="00995C24">
        <w:rPr>
          <w:rFonts w:ascii="Century Gothic" w:hAnsi="Century Gothic"/>
          <w:i/>
          <w:szCs w:val="24"/>
        </w:rPr>
        <w:t>The objectives of today’s session are….</w:t>
      </w:r>
    </w:p>
    <w:p w14:paraId="46577413" w14:textId="77777777" w:rsidR="004670A3" w:rsidRDefault="004670A3" w:rsidP="004670A3">
      <w:pPr>
        <w:ind w:left="720"/>
      </w:pPr>
      <w:r>
        <w:t>[</w:t>
      </w:r>
      <w:proofErr w:type="gramStart"/>
      <w:r>
        <w:t>briefly</w:t>
      </w:r>
      <w:proofErr w:type="gramEnd"/>
      <w:r>
        <w:t xml:space="preserve"> review the objectives as listed above]</w:t>
      </w:r>
    </w:p>
    <w:p w14:paraId="240CD565" w14:textId="77777777" w:rsidR="004670A3" w:rsidRDefault="004670A3" w:rsidP="004670A3">
      <w:pPr>
        <w:ind w:left="720"/>
        <w:rPr>
          <w:rFonts w:ascii="Copperplate Gothic Light" w:hAnsi="Copperplate Gothic Light"/>
          <w:i/>
          <w:u w:val="single"/>
        </w:rPr>
      </w:pPr>
    </w:p>
    <w:p w14:paraId="46E59696" w14:textId="7884635E" w:rsidR="004670A3" w:rsidRDefault="004670A3">
      <w:pPr>
        <w:widowControl/>
      </w:pPr>
      <w:r>
        <w:br w:type="page"/>
      </w: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4670A3" w14:paraId="62D3F9B4" w14:textId="77777777" w:rsidTr="004670A3">
        <w:trPr>
          <w:jc w:val="center"/>
        </w:trPr>
        <w:tc>
          <w:tcPr>
            <w:tcW w:w="9360" w:type="dxa"/>
            <w:tcBorders>
              <w:top w:val="single" w:sz="6" w:space="0" w:color="000000"/>
              <w:left w:val="single" w:sz="6" w:space="0" w:color="000000"/>
              <w:bottom w:val="single" w:sz="6" w:space="0" w:color="000000"/>
              <w:right w:val="single" w:sz="6" w:space="0" w:color="000000"/>
            </w:tcBorders>
          </w:tcPr>
          <w:p w14:paraId="70CEDE04" w14:textId="77777777" w:rsidR="004670A3" w:rsidRDefault="004670A3" w:rsidP="004670A3">
            <w:pPr>
              <w:spacing w:line="120" w:lineRule="exact"/>
              <w:rPr>
                <w:rFonts w:ascii="Copperplate Gothic Light" w:hAnsi="Copperplate Gothic Light"/>
                <w:u w:val="single"/>
              </w:rPr>
            </w:pPr>
          </w:p>
          <w:p w14:paraId="4B284460" w14:textId="77777777" w:rsidR="004670A3" w:rsidRDefault="004670A3" w:rsidP="004670A3">
            <w:pPr>
              <w:spacing w:after="58"/>
              <w:rPr>
                <w:u w:val="single"/>
              </w:rPr>
            </w:pPr>
            <w:r>
              <w:rPr>
                <w:rFonts w:ascii="Copperplate Gothic Light" w:hAnsi="Copperplate Gothic Light"/>
              </w:rPr>
              <w:t>Exercise 2: Review the patient’s adherence to the ART regimen; reinforce good adherence; identify lapses in adherence.</w:t>
            </w:r>
            <w:r>
              <w:t xml:space="preserve"> </w:t>
            </w:r>
          </w:p>
        </w:tc>
      </w:tr>
    </w:tbl>
    <w:p w14:paraId="791F5EA1" w14:textId="77777777" w:rsidR="004670A3" w:rsidRDefault="004670A3" w:rsidP="004670A3">
      <w:pPr>
        <w:pStyle w:val="AutoList41"/>
        <w:numPr>
          <w:ilvl w:val="0"/>
          <w:numId w:val="0"/>
        </w:numPr>
        <w:tabs>
          <w:tab w:val="left" w:pos="-1440"/>
        </w:tabs>
        <w:ind w:left="720" w:hanging="720"/>
      </w:pPr>
    </w:p>
    <w:p w14:paraId="437E4A70" w14:textId="33692594" w:rsidR="004670A3" w:rsidRPr="007F0F0D" w:rsidRDefault="004670A3" w:rsidP="004670A3">
      <w:r>
        <w:t>Use the patient’s self-report of adherence, remaining pills in their pill box if they are using one, to review adherence over the past 2 weeks.</w:t>
      </w:r>
      <w:r>
        <w:rPr>
          <w:i/>
        </w:rPr>
        <w:t xml:space="preserve"> </w:t>
      </w:r>
      <w:r>
        <w:t xml:space="preserve">Any missed doses should be represented by pills remaining in the pill box compartments, and will also inform you as to what day the dose(s) were missed. </w:t>
      </w:r>
      <w:r w:rsidRPr="007F0F0D">
        <w:t xml:space="preserve">Reinforce correct pill taking behavior, as well as identify patterns of missed doses. </w:t>
      </w:r>
    </w:p>
    <w:p w14:paraId="5EFA7F94" w14:textId="77777777" w:rsidR="004670A3" w:rsidRDefault="004670A3" w:rsidP="004670A3">
      <w:pPr>
        <w:pStyle w:val="Header"/>
        <w:tabs>
          <w:tab w:val="clear" w:pos="4320"/>
          <w:tab w:val="clear" w:pos="8640"/>
        </w:tabs>
        <w:rPr>
          <w:rFonts w:ascii="Copperplate Gothic Light" w:hAnsi="Copperplate Gothic Light"/>
        </w:rPr>
      </w:pPr>
    </w:p>
    <w:p w14:paraId="355C3FE1" w14:textId="77777777" w:rsidR="00CF20E7" w:rsidRDefault="00CF20E7" w:rsidP="00CF20E7">
      <w:pPr>
        <w:ind w:left="720"/>
        <w:rPr>
          <w:rFonts w:ascii="Century Gothic" w:hAnsi="Century Gothic"/>
          <w:i/>
        </w:rPr>
      </w:pPr>
      <w:r>
        <w:rPr>
          <w:rFonts w:ascii="Century Gothic" w:hAnsi="Century Gothic"/>
          <w:i/>
        </w:rPr>
        <w:t>If it’s OK with you,</w:t>
      </w:r>
      <w:r w:rsidRPr="008A68A0">
        <w:rPr>
          <w:rFonts w:ascii="Century Gothic" w:hAnsi="Century Gothic"/>
          <w:i/>
        </w:rPr>
        <w:t xml:space="preserve"> </w:t>
      </w:r>
      <w:r>
        <w:rPr>
          <w:rFonts w:ascii="Century Gothic" w:hAnsi="Century Gothic"/>
          <w:i/>
        </w:rPr>
        <w:t xml:space="preserve">I’d like us to spend some time reviewing how well you were able to adhere to your medication regimen over the last 2 weeks. </w:t>
      </w:r>
    </w:p>
    <w:p w14:paraId="2F0B7148" w14:textId="77777777" w:rsidR="00CF20E7" w:rsidRDefault="00CF20E7" w:rsidP="00CF20E7">
      <w:pPr>
        <w:ind w:left="720"/>
        <w:rPr>
          <w:rFonts w:ascii="Century Gothic" w:hAnsi="Century Gothic"/>
          <w:i/>
        </w:rPr>
      </w:pPr>
    </w:p>
    <w:p w14:paraId="6505A920" w14:textId="77777777" w:rsidR="00CF20E7" w:rsidRPr="00894F5F" w:rsidRDefault="00CF20E7" w:rsidP="00CF20E7">
      <w:r w:rsidRPr="00894F5F">
        <w:t xml:space="preserve">If permission is not granted, discuss with the </w:t>
      </w:r>
      <w:r>
        <w:t>client</w:t>
      </w:r>
      <w:r w:rsidRPr="00894F5F">
        <w:t xml:space="preserve"> his/her reasons for not wanting to (e.g., </w:t>
      </w:r>
      <w:r>
        <w:t xml:space="preserve">wanting to discuss other things like the medication, physical symptoms they are having, </w:t>
      </w:r>
      <w:proofErr w:type="spellStart"/>
      <w:r>
        <w:t>etc</w:t>
      </w:r>
      <w:proofErr w:type="spellEnd"/>
      <w:r>
        <w:t xml:space="preserve">). </w:t>
      </w:r>
      <w:r w:rsidRPr="00894F5F">
        <w:t>If permission is granted, continue.</w:t>
      </w:r>
      <w:r>
        <w:t xml:space="preserve">  </w:t>
      </w:r>
    </w:p>
    <w:p w14:paraId="253625E4" w14:textId="77777777" w:rsidR="00CF20E7" w:rsidRDefault="00CF20E7" w:rsidP="00CF20E7">
      <w:pPr>
        <w:ind w:left="720"/>
        <w:rPr>
          <w:rFonts w:ascii="Century Gothic" w:hAnsi="Century Gothic"/>
          <w:i/>
        </w:rPr>
      </w:pPr>
    </w:p>
    <w:p w14:paraId="29585992" w14:textId="77777777" w:rsidR="00CF20E7" w:rsidRPr="00D0381F" w:rsidRDefault="00CF20E7" w:rsidP="00CF20E7">
      <w:pPr>
        <w:pStyle w:val="BodyTextIndent2"/>
        <w:rPr>
          <w:rFonts w:ascii="Century Gothic" w:hAnsi="Century Gothic"/>
        </w:rPr>
      </w:pPr>
      <w:r>
        <w:rPr>
          <w:rFonts w:ascii="Century Gothic" w:hAnsi="Century Gothic"/>
        </w:rPr>
        <w:t>First, t</w:t>
      </w:r>
      <w:r w:rsidRPr="00D0381F">
        <w:rPr>
          <w:rFonts w:ascii="Century Gothic" w:hAnsi="Century Gothic"/>
        </w:rPr>
        <w:t xml:space="preserve">ell me how well you think you did with following your </w:t>
      </w:r>
      <w:r w:rsidRPr="001254B2">
        <w:rPr>
          <w:rFonts w:ascii="Century Gothic" w:hAnsi="Century Gothic"/>
        </w:rPr>
        <w:t>regime</w:t>
      </w:r>
      <w:r>
        <w:rPr>
          <w:rFonts w:ascii="Century Gothic" w:hAnsi="Century Gothic"/>
        </w:rPr>
        <w:t>n.</w:t>
      </w:r>
    </w:p>
    <w:p w14:paraId="3D71034A" w14:textId="77777777" w:rsidR="00CF20E7" w:rsidRDefault="00CF20E7" w:rsidP="00CF20E7">
      <w:pPr>
        <w:ind w:left="720"/>
        <w:rPr>
          <w:rFonts w:ascii="Century Gothic" w:hAnsi="Century Gothic"/>
          <w:i/>
        </w:rPr>
      </w:pPr>
    </w:p>
    <w:p w14:paraId="33981223" w14:textId="77777777" w:rsidR="00CF20E7" w:rsidRPr="00C810F5" w:rsidRDefault="00CF20E7" w:rsidP="00CF20E7">
      <w:pPr>
        <w:ind w:left="720"/>
        <w:rPr>
          <w:rFonts w:ascii="Century Gothic" w:hAnsi="Century Gothic"/>
          <w:i/>
        </w:rPr>
      </w:pPr>
      <w:r>
        <w:rPr>
          <w:rFonts w:ascii="Century Gothic" w:hAnsi="Century Gothic"/>
          <w:i/>
        </w:rPr>
        <w:t>Now l</w:t>
      </w:r>
      <w:r w:rsidRPr="008A68A0">
        <w:rPr>
          <w:rFonts w:ascii="Century Gothic" w:hAnsi="Century Gothic"/>
          <w:i/>
        </w:rPr>
        <w:t xml:space="preserve">et’s look at the pill box and </w:t>
      </w:r>
      <w:r>
        <w:rPr>
          <w:rFonts w:ascii="Century Gothic" w:hAnsi="Century Gothic"/>
          <w:i/>
        </w:rPr>
        <w:t xml:space="preserve">see what information it tells us about your adherence. </w:t>
      </w:r>
      <w:r w:rsidRPr="00C810F5">
        <w:rPr>
          <w:rFonts w:ascii="Century Gothic" w:hAnsi="Century Gothic"/>
          <w:i/>
        </w:rPr>
        <w:t xml:space="preserve">It will be normal for us to find that you’ve been having some problems with following the dosing instructions, but keep in mind that our goal is to get you to do the best possible. </w:t>
      </w:r>
    </w:p>
    <w:p w14:paraId="6BFCA3E6" w14:textId="77777777" w:rsidR="00CF20E7" w:rsidRDefault="00CF20E7" w:rsidP="00CF20E7">
      <w:pPr>
        <w:pStyle w:val="Header"/>
        <w:tabs>
          <w:tab w:val="left" w:pos="720"/>
        </w:tabs>
        <w:ind w:left="720"/>
        <w:rPr>
          <w:rFonts w:ascii="Century Gothic" w:hAnsi="Century Gothic"/>
          <w:i/>
        </w:rPr>
      </w:pPr>
    </w:p>
    <w:p w14:paraId="1E339CDB" w14:textId="63D36EA3" w:rsidR="004670A3" w:rsidRPr="00995C24" w:rsidRDefault="004670A3" w:rsidP="004670A3">
      <w:pPr>
        <w:pStyle w:val="BodyTextIndent2"/>
        <w:rPr>
          <w:rFonts w:ascii="Century Gothic" w:hAnsi="Century Gothic"/>
          <w:szCs w:val="24"/>
        </w:rPr>
      </w:pPr>
      <w:r w:rsidRPr="00995C24">
        <w:rPr>
          <w:rFonts w:ascii="Century Gothic" w:hAnsi="Century Gothic"/>
          <w:szCs w:val="24"/>
        </w:rPr>
        <w:t xml:space="preserve">Any missed doses should be revealed by a dosage of pills remaining in one of the compartments. Am I correct in making that assumption, or did you remove any pills that were missed from the pill box? </w:t>
      </w:r>
    </w:p>
    <w:p w14:paraId="3D154BB6" w14:textId="77777777" w:rsidR="004670A3" w:rsidRDefault="004670A3" w:rsidP="004670A3"/>
    <w:p w14:paraId="750649E6" w14:textId="77777777" w:rsidR="004670A3" w:rsidRDefault="004670A3" w:rsidP="004670A3">
      <w:pPr>
        <w:pStyle w:val="BodyTextIndent2"/>
      </w:pPr>
      <w:r>
        <w:rPr>
          <w:rFonts w:ascii="Times New Roman" w:hAnsi="Times New Roman"/>
          <w:b/>
          <w:i w:val="0"/>
        </w:rPr>
        <w:t xml:space="preserve">Example: </w:t>
      </w:r>
      <w:r w:rsidRPr="00995C24">
        <w:rPr>
          <w:rFonts w:ascii="Century Gothic" w:hAnsi="Century Gothic"/>
          <w:szCs w:val="24"/>
        </w:rPr>
        <w:t>It looks like you did really well on these days</w:t>
      </w:r>
      <w:r>
        <w:t xml:space="preserve"> </w:t>
      </w:r>
      <w:r>
        <w:rPr>
          <w:rFonts w:ascii="Times New Roman" w:hAnsi="Times New Roman"/>
          <w:i w:val="0"/>
        </w:rPr>
        <w:t>(days where no pills remain in the pill box)</w:t>
      </w:r>
      <w:r>
        <w:t xml:space="preserve">.  </w:t>
      </w:r>
      <w:r w:rsidRPr="00995C24">
        <w:rPr>
          <w:rFonts w:ascii="Century Gothic" w:hAnsi="Century Gothic"/>
          <w:szCs w:val="24"/>
        </w:rPr>
        <w:t>Good job.  You missed some doses on these days</w:t>
      </w:r>
      <w:r>
        <w:t xml:space="preserve"> </w:t>
      </w:r>
      <w:r>
        <w:rPr>
          <w:rFonts w:ascii="Times New Roman" w:hAnsi="Times New Roman"/>
          <w:i w:val="0"/>
        </w:rPr>
        <w:t>(days where pills remain in the pill box)</w:t>
      </w:r>
      <w:r>
        <w:t xml:space="preserve">, </w:t>
      </w:r>
      <w:r w:rsidRPr="00995C24">
        <w:rPr>
          <w:rFonts w:ascii="Century Gothic" w:hAnsi="Century Gothic"/>
          <w:szCs w:val="24"/>
        </w:rPr>
        <w:t>and it seems that the</w:t>
      </w:r>
      <w:r>
        <w:t xml:space="preserve"> </w:t>
      </w:r>
      <w:r w:rsidRPr="00180DF7">
        <w:rPr>
          <w:rFonts w:ascii="Times New Roman" w:hAnsi="Times New Roman"/>
          <w:i w:val="0"/>
        </w:rPr>
        <w:t>(morning/evening)</w:t>
      </w:r>
      <w:r>
        <w:t xml:space="preserve"> </w:t>
      </w:r>
      <w:r w:rsidRPr="00995C24">
        <w:rPr>
          <w:rFonts w:ascii="Century Gothic" w:hAnsi="Century Gothic"/>
          <w:szCs w:val="24"/>
        </w:rPr>
        <w:t>dose is where you usually miss a</w:t>
      </w:r>
      <w:r>
        <w:t xml:space="preserve"> </w:t>
      </w:r>
      <w:r w:rsidRPr="00995C24">
        <w:rPr>
          <w:rFonts w:ascii="Century Gothic" w:hAnsi="Century Gothic"/>
          <w:szCs w:val="24"/>
        </w:rPr>
        <w:t>dose</w:t>
      </w:r>
      <w:r>
        <w:t xml:space="preserve"> </w:t>
      </w:r>
      <w:r w:rsidRPr="00180DF7">
        <w:rPr>
          <w:rFonts w:ascii="Times New Roman" w:hAnsi="Times New Roman"/>
          <w:i w:val="0"/>
        </w:rPr>
        <w:t>(for drugs taken more than once a day)</w:t>
      </w:r>
      <w:r>
        <w:t xml:space="preserve">.  </w:t>
      </w:r>
    </w:p>
    <w:p w14:paraId="0D4DF305" w14:textId="77777777" w:rsidR="004670A3" w:rsidRDefault="004670A3" w:rsidP="004670A3">
      <w:pPr>
        <w:pStyle w:val="BodyTextIndent2"/>
      </w:pPr>
    </w:p>
    <w:p w14:paraId="0270C10A" w14:textId="77777777" w:rsidR="004670A3" w:rsidRPr="00995C24" w:rsidRDefault="004670A3" w:rsidP="004670A3">
      <w:pPr>
        <w:pStyle w:val="BodyTextIndent2"/>
        <w:rPr>
          <w:rFonts w:ascii="Century Gothic" w:hAnsi="Century Gothic"/>
          <w:szCs w:val="24"/>
        </w:rPr>
      </w:pPr>
      <w:r w:rsidRPr="00995C24">
        <w:rPr>
          <w:rFonts w:ascii="Century Gothic" w:hAnsi="Century Gothic"/>
          <w:szCs w:val="24"/>
        </w:rPr>
        <w:t xml:space="preserve">Does this seem right to you? Is this what you were thinking as well in terms of the number of doses taken and missed? </w:t>
      </w:r>
    </w:p>
    <w:p w14:paraId="2C90C052" w14:textId="77777777" w:rsidR="004670A3" w:rsidRPr="00995C24" w:rsidRDefault="004670A3" w:rsidP="004670A3">
      <w:pPr>
        <w:pStyle w:val="BodyTextIndent2"/>
        <w:ind w:left="0"/>
        <w:rPr>
          <w:rFonts w:ascii="Century Gothic" w:hAnsi="Century Gothic"/>
          <w:szCs w:val="24"/>
        </w:rPr>
      </w:pPr>
    </w:p>
    <w:p w14:paraId="482EC26F" w14:textId="77777777" w:rsidR="004670A3" w:rsidRPr="00995C24" w:rsidRDefault="004670A3" w:rsidP="004670A3">
      <w:pPr>
        <w:pStyle w:val="BodyTextIndent2"/>
        <w:rPr>
          <w:rFonts w:ascii="Century Gothic" w:hAnsi="Century Gothic"/>
          <w:szCs w:val="24"/>
        </w:rPr>
      </w:pPr>
      <w:r w:rsidRPr="00995C24">
        <w:rPr>
          <w:rFonts w:ascii="Century Gothic" w:hAnsi="Century Gothic"/>
          <w:szCs w:val="24"/>
        </w:rPr>
        <w:t>The pill box does not reveal the times of the day that you took the medication. Can you tell me the times that you typically took the medication?  How consistent were you in taking the pills at that time?</w:t>
      </w:r>
    </w:p>
    <w:p w14:paraId="44E60274" w14:textId="77777777" w:rsidR="004670A3" w:rsidRDefault="004670A3" w:rsidP="004670A3">
      <w:pPr>
        <w:pStyle w:val="BodyTextIndent2"/>
      </w:pPr>
    </w:p>
    <w:p w14:paraId="46F8E5B8" w14:textId="77777777" w:rsidR="004670A3" w:rsidRPr="007F0F0D" w:rsidRDefault="004670A3" w:rsidP="004670A3">
      <w:r w:rsidRPr="007F0F0D">
        <w:t>To the extent warranted by the patient’s adherence performance over the past 2 weeks, reinforce the need to take all doses at consistent time intervals to maintain optimal levels of the medication in the body and effectively suppress the virus.</w:t>
      </w:r>
    </w:p>
    <w:p w14:paraId="5591ABEB" w14:textId="77777777" w:rsidR="004670A3" w:rsidRPr="00DF5662" w:rsidRDefault="004670A3" w:rsidP="004670A3">
      <w:pPr>
        <w:widowControl/>
      </w:pPr>
      <w:r>
        <w:rPr>
          <w:i/>
        </w:rPr>
        <w:br w:type="page"/>
      </w:r>
      <w:r w:rsidRPr="00DF5662">
        <w:lastRenderedPageBreak/>
        <w:t>Discuss any discrepancies between the pill box and the patient’s self-report, with the goal of reaching a consensus or agreement about the patient’s adherence over the past week.</w:t>
      </w:r>
    </w:p>
    <w:p w14:paraId="507D3BAC" w14:textId="77777777" w:rsidR="004670A3" w:rsidRDefault="004670A3" w:rsidP="004670A3">
      <w:pPr>
        <w:pStyle w:val="BodyTextIndent2"/>
      </w:pPr>
    </w:p>
    <w:p w14:paraId="6F672580" w14:textId="77777777" w:rsidR="004670A3" w:rsidRDefault="004670A3" w:rsidP="004670A3">
      <w:pPr>
        <w:pStyle w:val="BodyTextIndent2"/>
        <w:rPr>
          <w:rFonts w:ascii="Times New Roman" w:hAnsi="Times New Roman"/>
          <w:i w:val="0"/>
        </w:rPr>
      </w:pPr>
      <w:r>
        <w:rPr>
          <w:rFonts w:ascii="Times New Roman" w:hAnsi="Times New Roman"/>
          <w:i w:val="0"/>
        </w:rPr>
        <w:t xml:space="preserve"># </w:t>
      </w:r>
      <w:proofErr w:type="gramStart"/>
      <w:r>
        <w:rPr>
          <w:rFonts w:ascii="Times New Roman" w:hAnsi="Times New Roman"/>
          <w:i w:val="0"/>
        </w:rPr>
        <w:t>of</w:t>
      </w:r>
      <w:proofErr w:type="gramEnd"/>
      <w:r>
        <w:rPr>
          <w:rFonts w:ascii="Times New Roman" w:hAnsi="Times New Roman"/>
          <w:i w:val="0"/>
        </w:rPr>
        <w:t xml:space="preserve"> missed doses: ________                 % of prescribed doses taken: ______</w:t>
      </w:r>
    </w:p>
    <w:p w14:paraId="63168E8B" w14:textId="77777777" w:rsidR="004670A3" w:rsidRDefault="004670A3" w:rsidP="004670A3">
      <w:pPr>
        <w:pStyle w:val="BodyTextIndent2"/>
        <w:rPr>
          <w:rFonts w:ascii="Times New Roman" w:hAnsi="Times New Roman"/>
          <w:i w:val="0"/>
        </w:rPr>
      </w:pPr>
    </w:p>
    <w:p w14:paraId="73674BD3" w14:textId="77777777" w:rsidR="004670A3" w:rsidRDefault="004670A3" w:rsidP="004670A3">
      <w:pPr>
        <w:pStyle w:val="BodyTextIndent2"/>
        <w:rPr>
          <w:rFonts w:ascii="Times New Roman" w:hAnsi="Times New Roman"/>
          <w:i w:val="0"/>
        </w:rPr>
      </w:pPr>
      <w:r>
        <w:rPr>
          <w:rFonts w:ascii="Times New Roman" w:hAnsi="Times New Roman"/>
          <w:i w:val="0"/>
        </w:rPr>
        <w:t xml:space="preserve">Typical time dose(s) were taken: ________      </w:t>
      </w:r>
    </w:p>
    <w:p w14:paraId="5CD4DBFB" w14:textId="77777777" w:rsidR="004670A3" w:rsidRDefault="004670A3" w:rsidP="004670A3">
      <w:pPr>
        <w:pStyle w:val="BodyTextIndent2"/>
        <w:rPr>
          <w:rFonts w:ascii="Times New Roman" w:hAnsi="Times New Roman"/>
          <w:i w:val="0"/>
        </w:rPr>
      </w:pPr>
    </w:p>
    <w:p w14:paraId="6D080F9C" w14:textId="77777777" w:rsidR="004670A3" w:rsidRDefault="004670A3" w:rsidP="004670A3">
      <w:pPr>
        <w:pStyle w:val="BodyTextIndent2"/>
        <w:rPr>
          <w:rFonts w:ascii="Times New Roman" w:hAnsi="Times New Roman"/>
          <w:i w:val="0"/>
        </w:rPr>
      </w:pPr>
      <w:r>
        <w:rPr>
          <w:rFonts w:ascii="Times New Roman" w:hAnsi="Times New Roman"/>
          <w:i w:val="0"/>
        </w:rPr>
        <w:t>How consistent has dose timing been? _________________________________</w:t>
      </w:r>
    </w:p>
    <w:p w14:paraId="694BD54C" w14:textId="77777777" w:rsidR="004670A3" w:rsidRDefault="004670A3" w:rsidP="004670A3">
      <w:pPr>
        <w:pStyle w:val="BodyTextIndent2"/>
        <w:rPr>
          <w:rFonts w:ascii="Times New Roman" w:hAnsi="Times New Roman"/>
          <w:i w:val="0"/>
        </w:rPr>
      </w:pPr>
    </w:p>
    <w:p w14:paraId="1D42A7BE" w14:textId="77777777" w:rsidR="004670A3" w:rsidRDefault="004670A3" w:rsidP="004670A3">
      <w:pPr>
        <w:pStyle w:val="BodyTextIndent2"/>
        <w:ind w:left="0"/>
        <w:rPr>
          <w:rFonts w:ascii="Times New Roman" w:hAnsi="Times New Roman"/>
          <w:i w:val="0"/>
        </w:rPr>
      </w:pPr>
    </w:p>
    <w:p w14:paraId="2129E36A" w14:textId="77777777" w:rsidR="004670A3" w:rsidRDefault="004670A3" w:rsidP="004670A3">
      <w:pPr>
        <w:pStyle w:val="BodyTextIndent2"/>
        <w:ind w:left="0"/>
        <w:rPr>
          <w:rFonts w:ascii="Times New Roman" w:hAnsi="Times New Roman"/>
          <w:i w:val="0"/>
        </w:rPr>
      </w:pPr>
      <w:r>
        <w:rPr>
          <w:rFonts w:ascii="Times New Roman" w:hAnsi="Times New Roman"/>
          <w:i w:val="0"/>
        </w:rPr>
        <w:t>If there are any special requirements associated with the prescribed regimen, enquire about any difficulties with adherence to those requirements.</w:t>
      </w:r>
    </w:p>
    <w:p w14:paraId="5F06269C" w14:textId="77777777" w:rsidR="004670A3" w:rsidRDefault="004670A3" w:rsidP="004670A3">
      <w:pPr>
        <w:pStyle w:val="BodyTextIndent2"/>
        <w:ind w:left="0"/>
        <w:rPr>
          <w:rFonts w:ascii="Times New Roman" w:hAnsi="Times New Roman"/>
          <w:i w:val="0"/>
        </w:rPr>
      </w:pPr>
    </w:p>
    <w:p w14:paraId="0A0404FE" w14:textId="77777777" w:rsidR="004670A3" w:rsidRDefault="004670A3" w:rsidP="004670A3">
      <w:pPr>
        <w:jc w:val="center"/>
      </w:pPr>
      <w:r>
        <w:t>******************************************</w:t>
      </w:r>
    </w:p>
    <w:p w14:paraId="57404157" w14:textId="77777777" w:rsidR="004670A3" w:rsidRDefault="004670A3" w:rsidP="004670A3">
      <w:pPr>
        <w:pStyle w:val="BodyTextIndent2"/>
        <w:ind w:left="0"/>
        <w:rPr>
          <w:rFonts w:ascii="Times New Roman" w:hAnsi="Times New Roman"/>
          <w:i w:val="0"/>
        </w:rPr>
      </w:pPr>
    </w:p>
    <w:p w14:paraId="571781DE" w14:textId="783CAA94" w:rsidR="004670A3" w:rsidRDefault="004670A3" w:rsidP="004670A3">
      <w:pPr>
        <w:pStyle w:val="Header"/>
        <w:tabs>
          <w:tab w:val="clear" w:pos="4320"/>
          <w:tab w:val="clear" w:pos="8640"/>
        </w:tabs>
      </w:pPr>
      <w:r>
        <w:t xml:space="preserve">Compare the patient’s adherence to the ART regimen over the past 2 weeks with his/her adherence during the month </w:t>
      </w:r>
      <w:r w:rsidR="00A22CCF">
        <w:t xml:space="preserve">prior to the start of this maintenance period. </w:t>
      </w:r>
      <w:r>
        <w:t>If their recent adherence to ART was significantly different (by 10% or one dose, more or less), ask the patient to consider how following the ART regimen was more or less difficult, and incorporate these factors into the list of barriers or facilitators to adherence that is generated in the next exercise.</w:t>
      </w:r>
    </w:p>
    <w:p w14:paraId="3BDE04A1" w14:textId="77777777" w:rsidR="004670A3" w:rsidRDefault="004670A3" w:rsidP="004670A3"/>
    <w:p w14:paraId="4F646C4E" w14:textId="3504A346" w:rsidR="004670A3" w:rsidRDefault="004670A3" w:rsidP="004670A3">
      <w:pPr>
        <w:pStyle w:val="Header"/>
        <w:tabs>
          <w:tab w:val="clear" w:pos="4320"/>
          <w:tab w:val="clear" w:pos="8640"/>
        </w:tabs>
      </w:pPr>
      <w:r>
        <w:t xml:space="preserve">% of doses taken during </w:t>
      </w:r>
      <w:r w:rsidR="00A22CCF">
        <w:t xml:space="preserve">month prior to Session 1 of this maintenance period: </w:t>
      </w:r>
      <w:r>
        <w:t>_____</w:t>
      </w:r>
    </w:p>
    <w:p w14:paraId="5A9BC1AE" w14:textId="77777777" w:rsidR="004670A3" w:rsidRDefault="004670A3" w:rsidP="004670A3"/>
    <w:p w14:paraId="246205C8" w14:textId="77777777" w:rsidR="004670A3" w:rsidRDefault="004670A3" w:rsidP="004670A3">
      <w:pPr>
        <w:pStyle w:val="BodyTextIndent2"/>
        <w:ind w:left="0"/>
        <w:rPr>
          <w:rFonts w:ascii="Times New Roman" w:hAnsi="Times New Roman"/>
          <w:i w:val="0"/>
        </w:rPr>
      </w:pPr>
      <w:r>
        <w:rPr>
          <w:rFonts w:ascii="Times New Roman" w:hAnsi="Times New Roman"/>
          <w:i w:val="0"/>
        </w:rPr>
        <w:t>% of doses taken during last 2 weeks of ART: _____</w:t>
      </w:r>
    </w:p>
    <w:p w14:paraId="5F848DC4" w14:textId="77777777" w:rsidR="004670A3" w:rsidRDefault="004670A3" w:rsidP="004670A3">
      <w:pPr>
        <w:pStyle w:val="BodyTextIndent2"/>
        <w:ind w:left="0"/>
        <w:rPr>
          <w:rFonts w:ascii="Times New Roman" w:hAnsi="Times New Roman"/>
          <w:i w:val="0"/>
        </w:rPr>
      </w:pPr>
    </w:p>
    <w:p w14:paraId="7B3F764F" w14:textId="1448954D" w:rsidR="004670A3" w:rsidRPr="00995C24" w:rsidRDefault="004670A3" w:rsidP="004670A3">
      <w:pPr>
        <w:pStyle w:val="BodyTextIndent2"/>
        <w:rPr>
          <w:rFonts w:ascii="Century Gothic" w:hAnsi="Century Gothic"/>
          <w:szCs w:val="24"/>
        </w:rPr>
      </w:pPr>
      <w:r w:rsidRPr="00995C24">
        <w:rPr>
          <w:rFonts w:ascii="Century Gothic" w:hAnsi="Century Gothic"/>
          <w:szCs w:val="24"/>
        </w:rPr>
        <w:t xml:space="preserve">There’s a difference in your adherence to the regimen between the </w:t>
      </w:r>
      <w:r w:rsidR="00A22CCF" w:rsidRPr="00995C24">
        <w:rPr>
          <w:rFonts w:ascii="Century Gothic" w:hAnsi="Century Gothic"/>
          <w:szCs w:val="24"/>
        </w:rPr>
        <w:t>month prior to the last session</w:t>
      </w:r>
      <w:r w:rsidRPr="00995C24">
        <w:rPr>
          <w:rFonts w:ascii="Century Gothic" w:hAnsi="Century Gothic"/>
          <w:szCs w:val="24"/>
        </w:rPr>
        <w:t xml:space="preserve">, and the last 2 weeks. So it will be interesting to hear your thoughts on what might have contributed to this difference. We’ll get a chance to discuss this as we now move to talking about what helped you to take your medication as well as what is causing some challenges for adherence. </w:t>
      </w:r>
    </w:p>
    <w:p w14:paraId="4CAABA4C" w14:textId="77777777" w:rsidR="004670A3" w:rsidRDefault="004670A3" w:rsidP="004670A3"/>
    <w:p w14:paraId="4CB9CA5A" w14:textId="77777777" w:rsidR="004670A3" w:rsidRDefault="004670A3" w:rsidP="004670A3">
      <w:pPr>
        <w:ind w:left="720"/>
      </w:pPr>
    </w:p>
    <w:p w14:paraId="0E94C93F" w14:textId="77777777" w:rsidR="004670A3" w:rsidRDefault="004670A3" w:rsidP="004670A3">
      <w:r>
        <w:br w:type="page"/>
      </w: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4670A3" w14:paraId="33A4BB7E" w14:textId="77777777" w:rsidTr="004670A3">
        <w:trPr>
          <w:jc w:val="center"/>
        </w:trPr>
        <w:tc>
          <w:tcPr>
            <w:tcW w:w="9360" w:type="dxa"/>
            <w:tcBorders>
              <w:top w:val="single" w:sz="6" w:space="0" w:color="000000"/>
              <w:left w:val="single" w:sz="6" w:space="0" w:color="000000"/>
              <w:bottom w:val="single" w:sz="6" w:space="0" w:color="000000"/>
              <w:right w:val="single" w:sz="6" w:space="0" w:color="000000"/>
            </w:tcBorders>
          </w:tcPr>
          <w:p w14:paraId="7CF93499" w14:textId="77777777" w:rsidR="004670A3" w:rsidRDefault="004670A3" w:rsidP="004670A3">
            <w:pPr>
              <w:spacing w:line="120" w:lineRule="exact"/>
              <w:rPr>
                <w:rFonts w:ascii="Copperplate Gothic Light" w:hAnsi="Copperplate Gothic Light"/>
                <w:u w:val="single"/>
              </w:rPr>
            </w:pPr>
          </w:p>
          <w:p w14:paraId="7F63D30E" w14:textId="77777777" w:rsidR="004670A3" w:rsidRDefault="004670A3" w:rsidP="004670A3">
            <w:pPr>
              <w:spacing w:after="58"/>
              <w:rPr>
                <w:u w:val="single"/>
              </w:rPr>
            </w:pPr>
            <w:r>
              <w:rPr>
                <w:rFonts w:ascii="Copperplate Gothic Light" w:hAnsi="Copperplate Gothic Light"/>
              </w:rPr>
              <w:t xml:space="preserve">Exercise 3: </w:t>
            </w:r>
            <w:r w:rsidRPr="009B3799">
              <w:rPr>
                <w:rFonts w:ascii="Century Gothic" w:hAnsi="Century Gothic"/>
                <w:sz w:val="26"/>
                <w:szCs w:val="26"/>
              </w:rPr>
              <w:t>Identify what made it easier to take the pills as directed (what worked) and what problems arose that made it difficult</w:t>
            </w:r>
          </w:p>
        </w:tc>
      </w:tr>
    </w:tbl>
    <w:p w14:paraId="51B9B0E8" w14:textId="77777777" w:rsidR="004670A3" w:rsidRPr="001458A1" w:rsidRDefault="004670A3" w:rsidP="004670A3">
      <w:pPr>
        <w:rPr>
          <w:rFonts w:ascii="Century Gothic" w:hAnsi="Century Gothic"/>
        </w:rPr>
      </w:pPr>
    </w:p>
    <w:p w14:paraId="5BC48FD8" w14:textId="77777777" w:rsidR="004670A3" w:rsidRPr="002550BB" w:rsidRDefault="004670A3" w:rsidP="004670A3">
      <w:pPr>
        <w:rPr>
          <w:u w:val="single"/>
        </w:rPr>
      </w:pPr>
      <w:r w:rsidRPr="002550BB">
        <w:t>Review the effectiveness of the strategies discussed in the previous session. If strategies were effective, provide positive reinforcement for their ability to successfully implement the strategies, and encourage them to continue to use the strategies. If strategies were not helpful, discuss possible reasons why they were not successful and how to overcome those barriers, as well as suggest alternative strategies that other clients have successfully utilized.</w:t>
      </w:r>
    </w:p>
    <w:p w14:paraId="1ECF29F6" w14:textId="77777777" w:rsidR="004670A3" w:rsidRPr="001458A1" w:rsidRDefault="004670A3" w:rsidP="004670A3">
      <w:pPr>
        <w:ind w:left="720"/>
        <w:rPr>
          <w:rFonts w:ascii="Century Gothic" w:hAnsi="Century Gothic"/>
          <w:i/>
        </w:rPr>
      </w:pPr>
    </w:p>
    <w:p w14:paraId="0C8989B4" w14:textId="21F79DD1" w:rsidR="004670A3" w:rsidRPr="001458A1" w:rsidRDefault="004670A3" w:rsidP="004670A3">
      <w:pPr>
        <w:ind w:left="720"/>
        <w:rPr>
          <w:rFonts w:ascii="Century Gothic" w:hAnsi="Century Gothic"/>
          <w:i/>
        </w:rPr>
      </w:pPr>
      <w:r w:rsidRPr="001458A1">
        <w:rPr>
          <w:rFonts w:ascii="Century Gothic" w:hAnsi="Century Gothic"/>
          <w:i/>
        </w:rPr>
        <w:t xml:space="preserve">Now that we’ve reviewed your </w:t>
      </w:r>
      <w:r>
        <w:rPr>
          <w:rFonts w:ascii="Century Gothic" w:hAnsi="Century Gothic"/>
          <w:i/>
        </w:rPr>
        <w:t>adherence over the past</w:t>
      </w:r>
      <w:r w:rsidRPr="001458A1">
        <w:rPr>
          <w:rFonts w:ascii="Century Gothic" w:hAnsi="Century Gothic"/>
          <w:i/>
        </w:rPr>
        <w:t xml:space="preserve"> 2 weeks, and identified some missed doses or timing problems,</w:t>
      </w:r>
      <w:r w:rsidR="00D7120B">
        <w:rPr>
          <w:rFonts w:ascii="Century Gothic" w:hAnsi="Century Gothic"/>
          <w:i/>
        </w:rPr>
        <w:t xml:space="preserve"> if it’s ok with you</w:t>
      </w:r>
      <w:r w:rsidRPr="001458A1">
        <w:rPr>
          <w:rFonts w:ascii="Century Gothic" w:hAnsi="Century Gothic"/>
          <w:i/>
        </w:rPr>
        <w:t xml:space="preserve"> I’d like us to review how </w:t>
      </w:r>
      <w:r w:rsidR="00D7120B">
        <w:rPr>
          <w:rFonts w:ascii="Century Gothic" w:hAnsi="Century Gothic"/>
          <w:i/>
        </w:rPr>
        <w:t>useful</w:t>
      </w:r>
      <w:r w:rsidRPr="001458A1">
        <w:rPr>
          <w:rFonts w:ascii="Century Gothic" w:hAnsi="Century Gothic"/>
          <w:i/>
        </w:rPr>
        <w:t xml:space="preserve"> the strategies we discussed in the last session were in helping your adherence. </w:t>
      </w:r>
    </w:p>
    <w:p w14:paraId="13746EDF" w14:textId="77777777" w:rsidR="004670A3" w:rsidRPr="001458A1" w:rsidRDefault="004670A3" w:rsidP="004670A3">
      <w:pPr>
        <w:ind w:left="720"/>
        <w:rPr>
          <w:rFonts w:ascii="Century Gothic" w:hAnsi="Century Gothic"/>
          <w:i/>
        </w:rPr>
      </w:pPr>
    </w:p>
    <w:p w14:paraId="74CE287E" w14:textId="77777777" w:rsidR="004670A3" w:rsidRPr="002550BB" w:rsidRDefault="004670A3" w:rsidP="004670A3">
      <w:pPr>
        <w:ind w:left="720"/>
        <w:rPr>
          <w:rFonts w:ascii="Century Gothic" w:hAnsi="Century Gothic"/>
          <w:i/>
        </w:rPr>
      </w:pPr>
      <w:r w:rsidRPr="002550BB">
        <w:rPr>
          <w:rFonts w:ascii="Century Gothic" w:hAnsi="Century Gothic"/>
          <w:i/>
        </w:rPr>
        <w:t>In the last session we worked on (</w:t>
      </w:r>
      <w:r w:rsidRPr="002550BB">
        <w:rPr>
          <w:rFonts w:ascii="Century Gothic" w:hAnsi="Century Gothic"/>
          <w:u w:val="single"/>
        </w:rPr>
        <w:t>adherence barrier</w:t>
      </w:r>
      <w:r w:rsidRPr="002550BB">
        <w:rPr>
          <w:rFonts w:ascii="Century Gothic" w:hAnsi="Century Gothic"/>
        </w:rPr>
        <w:t>).</w:t>
      </w:r>
      <w:r w:rsidRPr="002550BB">
        <w:rPr>
          <w:rFonts w:ascii="Century Gothic" w:hAnsi="Century Gothic"/>
          <w:i/>
        </w:rPr>
        <w:t xml:space="preserve">  Has that been a problem for you over the past 2 weeks?</w:t>
      </w:r>
    </w:p>
    <w:p w14:paraId="23F44E8E" w14:textId="77777777" w:rsidR="004670A3" w:rsidRPr="002550BB" w:rsidRDefault="004670A3" w:rsidP="004670A3">
      <w:pPr>
        <w:ind w:left="720"/>
        <w:rPr>
          <w:rFonts w:ascii="Century Gothic" w:hAnsi="Century Gothic"/>
          <w:i/>
        </w:rPr>
      </w:pPr>
    </w:p>
    <w:p w14:paraId="6E765CE6" w14:textId="77777777" w:rsidR="004670A3" w:rsidRPr="002550BB" w:rsidRDefault="004670A3" w:rsidP="004670A3">
      <w:pPr>
        <w:ind w:left="720"/>
        <w:rPr>
          <w:rFonts w:ascii="Century Gothic" w:hAnsi="Century Gothic"/>
          <w:i/>
        </w:rPr>
      </w:pPr>
      <w:r w:rsidRPr="002550BB">
        <w:rPr>
          <w:rFonts w:ascii="Century Gothic" w:hAnsi="Century Gothic"/>
          <w:i/>
        </w:rPr>
        <w:t xml:space="preserve">To address that problem, you had decided to try </w:t>
      </w:r>
      <w:r w:rsidRPr="002550BB">
        <w:rPr>
          <w:rFonts w:ascii="Century Gothic" w:hAnsi="Century Gothic"/>
        </w:rPr>
        <w:t>(</w:t>
      </w:r>
      <w:r w:rsidRPr="002550BB">
        <w:rPr>
          <w:rFonts w:ascii="Century Gothic" w:hAnsi="Century Gothic"/>
          <w:u w:val="single"/>
        </w:rPr>
        <w:t>primary and alternative strategies</w:t>
      </w:r>
      <w:r w:rsidRPr="002550BB">
        <w:rPr>
          <w:rFonts w:ascii="Century Gothic" w:hAnsi="Century Gothic"/>
        </w:rPr>
        <w:t xml:space="preserve">). </w:t>
      </w:r>
      <w:r w:rsidRPr="002550BB">
        <w:rPr>
          <w:rFonts w:ascii="Century Gothic" w:hAnsi="Century Gothic"/>
          <w:i/>
        </w:rPr>
        <w:t xml:space="preserve">How well did that strategy work? </w:t>
      </w:r>
    </w:p>
    <w:p w14:paraId="4DD6D00D" w14:textId="77777777" w:rsidR="004670A3" w:rsidRPr="001458A1" w:rsidRDefault="004670A3" w:rsidP="004670A3">
      <w:pPr>
        <w:rPr>
          <w:rFonts w:ascii="Century Gothic" w:hAnsi="Century Gothic"/>
          <w:i/>
        </w:rPr>
      </w:pPr>
    </w:p>
    <w:p w14:paraId="7CC3821D" w14:textId="7C147C0A" w:rsidR="005823B0" w:rsidRDefault="004670A3" w:rsidP="005823B0">
      <w:r w:rsidRPr="002550BB">
        <w:t xml:space="preserve">Discuss with the client other barriers that made it difficult for them to follow the dosing schedule over the past 2 weeks, as well as things that made it easier to adhere. </w:t>
      </w:r>
      <w:r w:rsidR="005823B0">
        <w:t>When eliciting barriers to adherence, it is important that the patient be as specific as possible about things that make it difficult to adhere, as this will make it easier to generate solutions to the problem that are realistic and effective.  Also, encourage the patient to be mindful of contextual factors surrounding missed doses, such as events that took place, people who were around, or emotional states that were present right before or during the intended dose time.</w:t>
      </w:r>
    </w:p>
    <w:p w14:paraId="071AD0F4" w14:textId="71484672" w:rsidR="004670A3" w:rsidRPr="001458A1" w:rsidRDefault="004670A3" w:rsidP="004670A3">
      <w:pPr>
        <w:rPr>
          <w:rFonts w:ascii="Century Gothic" w:hAnsi="Century Gothic"/>
        </w:rPr>
      </w:pPr>
    </w:p>
    <w:p w14:paraId="2ACED910" w14:textId="77777777" w:rsidR="004670A3" w:rsidRPr="002550BB" w:rsidRDefault="004670A3" w:rsidP="004670A3">
      <w:pPr>
        <w:ind w:left="720"/>
        <w:rPr>
          <w:rFonts w:ascii="Century Gothic" w:hAnsi="Century Gothic"/>
          <w:i/>
        </w:rPr>
      </w:pPr>
      <w:r w:rsidRPr="002550BB">
        <w:rPr>
          <w:rFonts w:ascii="Century Gothic" w:hAnsi="Century Gothic"/>
          <w:i/>
        </w:rPr>
        <w:t xml:space="preserve">What kinds of challenges did you have following the dosing schedule of the pill regimen this past 2 weeks?  </w:t>
      </w:r>
    </w:p>
    <w:p w14:paraId="5C6A0C09" w14:textId="77777777" w:rsidR="004670A3" w:rsidRPr="002550BB" w:rsidRDefault="004670A3" w:rsidP="004670A3">
      <w:pPr>
        <w:ind w:left="720"/>
        <w:rPr>
          <w:rFonts w:ascii="Century Gothic" w:hAnsi="Century Gothic"/>
          <w:i/>
        </w:rPr>
      </w:pPr>
    </w:p>
    <w:p w14:paraId="6B5C8B36" w14:textId="77777777" w:rsidR="004670A3" w:rsidRPr="002550BB" w:rsidRDefault="004670A3" w:rsidP="004670A3">
      <w:pPr>
        <w:ind w:left="720"/>
        <w:rPr>
          <w:rFonts w:ascii="Century Gothic" w:hAnsi="Century Gothic"/>
          <w:i/>
        </w:rPr>
      </w:pPr>
      <w:r w:rsidRPr="002550BB">
        <w:rPr>
          <w:rFonts w:ascii="Century Gothic" w:hAnsi="Century Gothic"/>
          <w:i/>
        </w:rPr>
        <w:t xml:space="preserve">What got in the way of always taking your medication on time?  </w:t>
      </w:r>
    </w:p>
    <w:p w14:paraId="58557D91" w14:textId="77777777" w:rsidR="004670A3" w:rsidRPr="002550BB" w:rsidRDefault="004670A3" w:rsidP="004670A3">
      <w:pPr>
        <w:ind w:left="720"/>
        <w:rPr>
          <w:rFonts w:ascii="Century Gothic" w:hAnsi="Century Gothic"/>
          <w:i/>
        </w:rPr>
      </w:pPr>
    </w:p>
    <w:p w14:paraId="4EE7240F" w14:textId="77777777" w:rsidR="005823B0" w:rsidRPr="00995C24" w:rsidRDefault="005823B0" w:rsidP="005823B0">
      <w:pPr>
        <w:ind w:left="720"/>
        <w:rPr>
          <w:rFonts w:ascii="Century Gothic" w:hAnsi="Century Gothic"/>
          <w:i/>
          <w:szCs w:val="24"/>
        </w:rPr>
      </w:pPr>
      <w:r w:rsidRPr="00995C24">
        <w:rPr>
          <w:rFonts w:ascii="Century Gothic" w:hAnsi="Century Gothic"/>
          <w:i/>
          <w:szCs w:val="24"/>
        </w:rPr>
        <w:t xml:space="preserve">Think about the last missed dose. What was going on right before or during the time you intended to take the dose? Do you recall what you were doing? Did something happen? Who was around at the time? How were you feeling both emotionally and physically? </w:t>
      </w:r>
    </w:p>
    <w:p w14:paraId="57635C58" w14:textId="77777777" w:rsidR="004670A3" w:rsidRPr="00995C24" w:rsidRDefault="004670A3" w:rsidP="004670A3">
      <w:pPr>
        <w:ind w:left="720"/>
        <w:rPr>
          <w:rFonts w:ascii="Century Gothic" w:hAnsi="Century Gothic"/>
          <w:i/>
          <w:szCs w:val="24"/>
        </w:rPr>
      </w:pPr>
    </w:p>
    <w:p w14:paraId="19DA7D27" w14:textId="77777777" w:rsidR="004670A3" w:rsidRPr="00995C24" w:rsidRDefault="004670A3" w:rsidP="004670A3">
      <w:pPr>
        <w:ind w:left="720"/>
        <w:rPr>
          <w:rFonts w:ascii="Century Gothic" w:hAnsi="Century Gothic"/>
          <w:i/>
          <w:szCs w:val="24"/>
        </w:rPr>
      </w:pPr>
      <w:r w:rsidRPr="00995C24">
        <w:rPr>
          <w:rFonts w:ascii="Century Gothic" w:hAnsi="Century Gothic"/>
          <w:i/>
          <w:szCs w:val="24"/>
        </w:rPr>
        <w:t>1. __________________________________________________________________</w:t>
      </w:r>
    </w:p>
    <w:p w14:paraId="6E000B32" w14:textId="77777777" w:rsidR="004670A3" w:rsidRPr="00995C24" w:rsidRDefault="004670A3" w:rsidP="004670A3">
      <w:pPr>
        <w:ind w:left="720"/>
        <w:rPr>
          <w:rFonts w:ascii="Century Gothic" w:hAnsi="Century Gothic"/>
          <w:i/>
          <w:szCs w:val="24"/>
        </w:rPr>
      </w:pPr>
    </w:p>
    <w:p w14:paraId="12BA68B0" w14:textId="77777777" w:rsidR="004670A3" w:rsidRPr="00995C24" w:rsidRDefault="004670A3" w:rsidP="004670A3">
      <w:pPr>
        <w:ind w:left="720"/>
        <w:rPr>
          <w:rFonts w:ascii="Century Gothic" w:hAnsi="Century Gothic"/>
          <w:i/>
          <w:szCs w:val="24"/>
        </w:rPr>
      </w:pPr>
      <w:r w:rsidRPr="00995C24">
        <w:rPr>
          <w:rFonts w:ascii="Century Gothic" w:hAnsi="Century Gothic"/>
          <w:i/>
          <w:szCs w:val="24"/>
        </w:rPr>
        <w:t>2. __________________________________________________________________</w:t>
      </w:r>
    </w:p>
    <w:p w14:paraId="7F592E85" w14:textId="77777777" w:rsidR="00CF20E7" w:rsidRDefault="00CF20E7" w:rsidP="005823B0">
      <w:pPr>
        <w:ind w:firstLine="720"/>
        <w:rPr>
          <w:rFonts w:ascii="Century Gothic" w:hAnsi="Century Gothic"/>
          <w:i/>
          <w:szCs w:val="24"/>
        </w:rPr>
      </w:pPr>
    </w:p>
    <w:p w14:paraId="340A17BA" w14:textId="77777777" w:rsidR="004670A3" w:rsidRPr="00995C24" w:rsidRDefault="004670A3" w:rsidP="005823B0">
      <w:pPr>
        <w:ind w:firstLine="720"/>
        <w:rPr>
          <w:rFonts w:ascii="Century Gothic" w:hAnsi="Century Gothic"/>
          <w:i/>
          <w:szCs w:val="24"/>
        </w:rPr>
      </w:pPr>
      <w:r w:rsidRPr="00995C24">
        <w:rPr>
          <w:rFonts w:ascii="Century Gothic" w:hAnsi="Century Gothic"/>
          <w:i/>
          <w:szCs w:val="24"/>
        </w:rPr>
        <w:lastRenderedPageBreak/>
        <w:t>3. __________________________________________________________________</w:t>
      </w:r>
    </w:p>
    <w:p w14:paraId="023D105E" w14:textId="77777777" w:rsidR="004670A3" w:rsidRPr="00995C24" w:rsidRDefault="004670A3" w:rsidP="004670A3">
      <w:pPr>
        <w:pStyle w:val="BodyTextIndent2"/>
        <w:rPr>
          <w:rFonts w:ascii="Century Gothic" w:hAnsi="Century Gothic"/>
          <w:szCs w:val="24"/>
        </w:rPr>
      </w:pPr>
    </w:p>
    <w:p w14:paraId="7BA998CC" w14:textId="77777777" w:rsidR="004670A3" w:rsidRPr="00995C24" w:rsidRDefault="004670A3" w:rsidP="004670A3">
      <w:pPr>
        <w:ind w:left="720"/>
        <w:rPr>
          <w:rFonts w:ascii="Century Gothic" w:hAnsi="Century Gothic"/>
          <w:i/>
          <w:szCs w:val="24"/>
        </w:rPr>
      </w:pPr>
      <w:r w:rsidRPr="00995C24">
        <w:rPr>
          <w:rFonts w:ascii="Century Gothic" w:hAnsi="Century Gothic"/>
          <w:i/>
          <w:szCs w:val="24"/>
        </w:rPr>
        <w:t>4. __________________________________________________________________</w:t>
      </w:r>
    </w:p>
    <w:p w14:paraId="3457C239" w14:textId="77777777" w:rsidR="004670A3" w:rsidRPr="00995C24" w:rsidRDefault="004670A3" w:rsidP="004670A3">
      <w:pPr>
        <w:pStyle w:val="Header"/>
        <w:tabs>
          <w:tab w:val="clear" w:pos="4320"/>
          <w:tab w:val="clear" w:pos="8640"/>
        </w:tabs>
        <w:ind w:left="720"/>
        <w:rPr>
          <w:rFonts w:ascii="Century Gothic" w:hAnsi="Century Gothic"/>
          <w:i/>
          <w:szCs w:val="24"/>
        </w:rPr>
      </w:pPr>
    </w:p>
    <w:p w14:paraId="25C2D5B5" w14:textId="77777777" w:rsidR="004670A3" w:rsidRPr="00995C24" w:rsidRDefault="004670A3" w:rsidP="004670A3">
      <w:pPr>
        <w:ind w:left="720"/>
        <w:rPr>
          <w:rFonts w:ascii="Century Gothic" w:hAnsi="Century Gothic"/>
          <w:i/>
          <w:szCs w:val="24"/>
        </w:rPr>
      </w:pPr>
      <w:r w:rsidRPr="00995C24">
        <w:rPr>
          <w:rFonts w:ascii="Century Gothic" w:hAnsi="Century Gothic"/>
          <w:i/>
          <w:szCs w:val="24"/>
        </w:rPr>
        <w:t>5. __________________________________________________________________</w:t>
      </w:r>
    </w:p>
    <w:p w14:paraId="3E8D41CB" w14:textId="77777777" w:rsidR="004670A3" w:rsidRPr="00995C24" w:rsidRDefault="004670A3" w:rsidP="004670A3">
      <w:pPr>
        <w:ind w:left="720"/>
        <w:rPr>
          <w:rFonts w:ascii="Century Gothic" w:hAnsi="Century Gothic"/>
          <w:i/>
          <w:szCs w:val="24"/>
        </w:rPr>
      </w:pPr>
    </w:p>
    <w:p w14:paraId="4C21D5B2" w14:textId="77777777" w:rsidR="004670A3" w:rsidRPr="00792D6A" w:rsidRDefault="004670A3" w:rsidP="004670A3">
      <w:pPr>
        <w:ind w:left="720"/>
        <w:rPr>
          <w:rFonts w:ascii="Century Gothic" w:hAnsi="Century Gothic"/>
          <w:i/>
        </w:rPr>
      </w:pPr>
      <w:r w:rsidRPr="001458A1">
        <w:rPr>
          <w:rFonts w:ascii="Century Gothic" w:hAnsi="Century Gothic"/>
          <w:i/>
        </w:rPr>
        <w:t xml:space="preserve">In a few minutes we’ll try to come up with strategies to overcome one of those </w:t>
      </w:r>
      <w:r w:rsidRPr="00792D6A">
        <w:rPr>
          <w:rFonts w:ascii="Century Gothic" w:hAnsi="Century Gothic"/>
          <w:i/>
        </w:rPr>
        <w:t xml:space="preserve">barriers. What were some of the things that made it easier to follow the regimen? What worked well for you?  </w:t>
      </w:r>
    </w:p>
    <w:p w14:paraId="490FFC68" w14:textId="77777777" w:rsidR="004670A3" w:rsidRPr="00792D6A" w:rsidRDefault="004670A3" w:rsidP="004670A3">
      <w:pPr>
        <w:ind w:left="720"/>
        <w:rPr>
          <w:rFonts w:ascii="Century Gothic" w:hAnsi="Century Gothic"/>
          <w:i/>
        </w:rPr>
      </w:pPr>
    </w:p>
    <w:p w14:paraId="05530D75" w14:textId="77777777" w:rsidR="004670A3" w:rsidRPr="00792D6A" w:rsidRDefault="004670A3" w:rsidP="004670A3">
      <w:pPr>
        <w:ind w:left="720"/>
        <w:rPr>
          <w:rFonts w:ascii="Century Gothic" w:hAnsi="Century Gothic"/>
          <w:i/>
        </w:rPr>
      </w:pPr>
      <w:r w:rsidRPr="00792D6A">
        <w:rPr>
          <w:rFonts w:ascii="Century Gothic" w:hAnsi="Century Gothic"/>
          <w:i/>
        </w:rPr>
        <w:t>Was there anything going on at home (who was with you, the TV show that was on, what you were doing just before the dose) that helped you to remember to take your pills?</w:t>
      </w:r>
    </w:p>
    <w:p w14:paraId="5E37F5A7" w14:textId="77777777" w:rsidR="004670A3" w:rsidRPr="001458A1" w:rsidRDefault="004670A3" w:rsidP="004670A3">
      <w:pPr>
        <w:ind w:left="720"/>
        <w:rPr>
          <w:rFonts w:ascii="Century Gothic" w:hAnsi="Century Gothic"/>
          <w:i/>
        </w:rPr>
      </w:pPr>
    </w:p>
    <w:p w14:paraId="23D7F1B2" w14:textId="77777777" w:rsidR="004670A3" w:rsidRPr="001458A1" w:rsidRDefault="004670A3" w:rsidP="004670A3">
      <w:pPr>
        <w:ind w:left="720"/>
        <w:rPr>
          <w:rFonts w:ascii="Century Gothic" w:hAnsi="Century Gothic"/>
        </w:rPr>
      </w:pPr>
      <w:r w:rsidRPr="001458A1">
        <w:rPr>
          <w:rFonts w:ascii="Century Gothic" w:hAnsi="Century Gothic"/>
        </w:rPr>
        <w:t>1. __________________________________________________________________</w:t>
      </w:r>
    </w:p>
    <w:p w14:paraId="2E5FEDF7" w14:textId="77777777" w:rsidR="004670A3" w:rsidRPr="001458A1" w:rsidRDefault="004670A3" w:rsidP="004670A3">
      <w:pPr>
        <w:ind w:left="720"/>
        <w:rPr>
          <w:rFonts w:ascii="Century Gothic" w:hAnsi="Century Gothic"/>
          <w:i/>
        </w:rPr>
      </w:pPr>
    </w:p>
    <w:p w14:paraId="3138EE54" w14:textId="77777777" w:rsidR="004670A3" w:rsidRPr="001458A1" w:rsidRDefault="004670A3" w:rsidP="004670A3">
      <w:pPr>
        <w:ind w:left="720"/>
        <w:rPr>
          <w:rFonts w:ascii="Century Gothic" w:hAnsi="Century Gothic"/>
        </w:rPr>
      </w:pPr>
      <w:r w:rsidRPr="001458A1">
        <w:rPr>
          <w:rFonts w:ascii="Century Gothic" w:hAnsi="Century Gothic"/>
        </w:rPr>
        <w:t>2. __________________________________________________________________</w:t>
      </w:r>
    </w:p>
    <w:p w14:paraId="701BDEEF" w14:textId="77777777" w:rsidR="004670A3" w:rsidRPr="001458A1" w:rsidRDefault="004670A3" w:rsidP="004670A3">
      <w:pPr>
        <w:pStyle w:val="BodyTextIndent"/>
        <w:rPr>
          <w:rFonts w:ascii="Century Gothic" w:hAnsi="Century Gothic"/>
          <w:i/>
        </w:rPr>
      </w:pPr>
    </w:p>
    <w:p w14:paraId="78446F88" w14:textId="77777777" w:rsidR="004670A3" w:rsidRPr="001458A1" w:rsidRDefault="004670A3" w:rsidP="004670A3">
      <w:pPr>
        <w:ind w:left="720"/>
        <w:rPr>
          <w:rFonts w:ascii="Century Gothic" w:hAnsi="Century Gothic"/>
          <w:i/>
          <w:u w:val="single"/>
        </w:rPr>
      </w:pPr>
      <w:r w:rsidRPr="001458A1">
        <w:rPr>
          <w:rFonts w:ascii="Century Gothic" w:hAnsi="Century Gothic"/>
        </w:rPr>
        <w:t>3. __________________________________________________________________</w:t>
      </w:r>
    </w:p>
    <w:p w14:paraId="7477A638" w14:textId="77777777" w:rsidR="004670A3" w:rsidRPr="001458A1" w:rsidRDefault="004670A3" w:rsidP="004670A3">
      <w:pPr>
        <w:pStyle w:val="BodyTextIndent2"/>
        <w:rPr>
          <w:rFonts w:ascii="Century Gothic" w:hAnsi="Century Gothic"/>
          <w:i w:val="0"/>
        </w:rPr>
      </w:pPr>
    </w:p>
    <w:p w14:paraId="2D30AF40" w14:textId="77777777" w:rsidR="004670A3" w:rsidRPr="001458A1" w:rsidRDefault="004670A3" w:rsidP="004670A3">
      <w:pPr>
        <w:ind w:left="720"/>
        <w:rPr>
          <w:rFonts w:ascii="Century Gothic" w:hAnsi="Century Gothic"/>
        </w:rPr>
      </w:pPr>
      <w:r w:rsidRPr="001458A1">
        <w:rPr>
          <w:rFonts w:ascii="Century Gothic" w:hAnsi="Century Gothic"/>
        </w:rPr>
        <w:t>4. __________________________________________________________________</w:t>
      </w:r>
    </w:p>
    <w:p w14:paraId="3FBFFC4C" w14:textId="77777777" w:rsidR="004670A3" w:rsidRDefault="004670A3" w:rsidP="004670A3">
      <w:pPr>
        <w:rPr>
          <w:rFonts w:ascii="Century Gothic" w:hAnsi="Century Gothic"/>
          <w:i/>
        </w:rPr>
      </w:pPr>
    </w:p>
    <w:p w14:paraId="433EC57A" w14:textId="77777777" w:rsidR="004670A3" w:rsidRDefault="004670A3" w:rsidP="004670A3">
      <w:r>
        <w:t>Ask the patient to rate their confidence in being able to adhere well to the regimen. This will help gauge how self-efficacy is evolving over the course of the program. It also gives an indication of the need for more positive reinforcement and/or behavioral change is the rating is low.</w:t>
      </w:r>
    </w:p>
    <w:p w14:paraId="5A2AB94D" w14:textId="77777777" w:rsidR="004670A3" w:rsidRPr="00512D0D" w:rsidRDefault="004670A3" w:rsidP="004670A3"/>
    <w:p w14:paraId="3413B2F6" w14:textId="38E7750F" w:rsidR="004670A3" w:rsidRPr="00093C48" w:rsidRDefault="004670A3" w:rsidP="004670A3">
      <w:pPr>
        <w:ind w:left="720"/>
        <w:rPr>
          <w:rFonts w:ascii="Century Gothic" w:hAnsi="Century Gothic"/>
          <w:i/>
        </w:rPr>
      </w:pPr>
      <w:r>
        <w:rPr>
          <w:rFonts w:ascii="Century Gothic" w:hAnsi="Century Gothic"/>
          <w:i/>
        </w:rPr>
        <w:t>Giving your experiences with the treatment and adherence, h</w:t>
      </w:r>
      <w:r w:rsidRPr="00093C48">
        <w:rPr>
          <w:rFonts w:ascii="Century Gothic" w:hAnsi="Century Gothic"/>
          <w:i/>
        </w:rPr>
        <w:t xml:space="preserve">ow confident are you that you </w:t>
      </w:r>
      <w:r>
        <w:rPr>
          <w:rFonts w:ascii="Century Gothic" w:hAnsi="Century Gothic"/>
          <w:i/>
        </w:rPr>
        <w:t xml:space="preserve">will be able to </w:t>
      </w:r>
      <w:r w:rsidRPr="00093C48">
        <w:rPr>
          <w:rFonts w:ascii="Century Gothic" w:hAnsi="Century Gothic"/>
          <w:i/>
        </w:rPr>
        <w:t xml:space="preserve">consistently follow </w:t>
      </w:r>
      <w:r>
        <w:rPr>
          <w:rFonts w:ascii="Century Gothic" w:hAnsi="Century Gothic"/>
          <w:i/>
        </w:rPr>
        <w:t xml:space="preserve">your treatment </w:t>
      </w:r>
      <w:r w:rsidRPr="00093C48">
        <w:rPr>
          <w:rFonts w:ascii="Century Gothic" w:hAnsi="Century Gothic"/>
          <w:i/>
        </w:rPr>
        <w:t xml:space="preserve">regimen’s dosing instructions?  </w:t>
      </w:r>
    </w:p>
    <w:p w14:paraId="72C56819" w14:textId="77777777" w:rsidR="004670A3" w:rsidRPr="001D6C7F" w:rsidRDefault="004670A3" w:rsidP="004670A3">
      <w:pPr>
        <w:ind w:left="720"/>
        <w:rPr>
          <w:rFonts w:ascii="Century Gothic" w:hAnsi="Century Gothic"/>
          <w:i/>
        </w:rPr>
      </w:pPr>
    </w:p>
    <w:p w14:paraId="1A377408" w14:textId="77777777" w:rsidR="004670A3" w:rsidRPr="001D6C7F" w:rsidRDefault="004670A3" w:rsidP="004670A3">
      <w:pPr>
        <w:ind w:left="720"/>
        <w:rPr>
          <w:rFonts w:ascii="Century Gothic" w:hAnsi="Century Gothic"/>
          <w:i/>
        </w:rPr>
      </w:pPr>
      <w:r w:rsidRPr="001D6C7F">
        <w:rPr>
          <w:rFonts w:ascii="Century Gothic" w:hAnsi="Century Gothic"/>
          <w:i/>
        </w:rPr>
        <w:t>On 1-10 scale, rate your confidence in being able to closely follow the dosing instructions over a long period of time:</w:t>
      </w:r>
    </w:p>
    <w:p w14:paraId="5C6B0E94" w14:textId="77777777" w:rsidR="004670A3" w:rsidRPr="001D6C7F" w:rsidRDefault="004670A3" w:rsidP="004670A3">
      <w:pPr>
        <w:ind w:left="720"/>
        <w:rPr>
          <w:rFonts w:ascii="Century Gothic" w:hAnsi="Century Gothic"/>
          <w:i/>
        </w:rPr>
      </w:pPr>
    </w:p>
    <w:p w14:paraId="121B1C09" w14:textId="77777777" w:rsidR="004670A3" w:rsidRPr="001D6C7F" w:rsidRDefault="004670A3" w:rsidP="004670A3">
      <w:pPr>
        <w:pStyle w:val="Header"/>
        <w:tabs>
          <w:tab w:val="clear" w:pos="4320"/>
          <w:tab w:val="clear" w:pos="8640"/>
        </w:tabs>
        <w:rPr>
          <w:rFonts w:ascii="Century Gothic" w:hAnsi="Century Gothic"/>
        </w:rPr>
      </w:pPr>
      <w:r w:rsidRPr="001D6C7F">
        <w:rPr>
          <w:rFonts w:ascii="Century Gothic" w:hAnsi="Century Gothic"/>
        </w:rPr>
        <w:t xml:space="preserve">                          1 ----- 2----- 3 ----- 4 ----- 5 ----- 6 ----- 7 ----- 8 ----- 9 ----- 10</w:t>
      </w:r>
    </w:p>
    <w:p w14:paraId="350F37B3" w14:textId="77777777" w:rsidR="004670A3" w:rsidRDefault="004670A3" w:rsidP="004670A3">
      <w:pPr>
        <w:pStyle w:val="Header"/>
        <w:tabs>
          <w:tab w:val="clear" w:pos="4320"/>
          <w:tab w:val="clear" w:pos="8640"/>
        </w:tabs>
        <w:rPr>
          <w:rFonts w:ascii="Century Gothic" w:hAnsi="Century Gothic"/>
        </w:rPr>
      </w:pPr>
    </w:p>
    <w:p w14:paraId="67F2549B" w14:textId="77777777" w:rsidR="00CF20E7" w:rsidRPr="00D0381F" w:rsidRDefault="00CF20E7" w:rsidP="00CF20E7">
      <w:pPr>
        <w:pStyle w:val="Header"/>
        <w:tabs>
          <w:tab w:val="left" w:pos="720"/>
        </w:tabs>
        <w:ind w:left="720"/>
        <w:rPr>
          <w:rFonts w:ascii="Century Gothic" w:hAnsi="Century Gothic"/>
          <w:i/>
        </w:rPr>
      </w:pPr>
      <w:r w:rsidRPr="00D0381F">
        <w:rPr>
          <w:rFonts w:ascii="Century Gothic" w:hAnsi="Century Gothic"/>
          <w:i/>
        </w:rPr>
        <w:t>So you feel at least a little confident (1-3)/somewhat confident (4-7)/very confident (8-10).  Tell me what gives you that confidence about following your regimen?</w:t>
      </w:r>
    </w:p>
    <w:p w14:paraId="56A4B572" w14:textId="77777777" w:rsidR="00CF20E7" w:rsidRPr="001D6C7F" w:rsidRDefault="00CF20E7" w:rsidP="00CF20E7">
      <w:pPr>
        <w:pStyle w:val="Header"/>
        <w:tabs>
          <w:tab w:val="clear" w:pos="4320"/>
          <w:tab w:val="clear" w:pos="8640"/>
        </w:tabs>
        <w:rPr>
          <w:rFonts w:ascii="Century Gothic" w:hAnsi="Century Gothic"/>
        </w:rPr>
      </w:pPr>
    </w:p>
    <w:p w14:paraId="7DF3AACD" w14:textId="77777777" w:rsidR="00CF20E7" w:rsidRDefault="00CF20E7">
      <w:pPr>
        <w:widowControl/>
      </w:pPr>
      <w:r>
        <w:br w:type="page"/>
      </w:r>
    </w:p>
    <w:p w14:paraId="07D1A8EA" w14:textId="37E24166" w:rsidR="00CF20E7" w:rsidRPr="00AD7779" w:rsidRDefault="00CF20E7" w:rsidP="00CF20E7">
      <w:pPr>
        <w:widowControl/>
      </w:pPr>
      <w:r>
        <w:lastRenderedPageBreak/>
        <w:t>If the rating is high, and adherence has been good, provide positive reinforcement. If the rating is low, but adherence has been good, challenge their perceived low self-efficacy by highlighting their good adherence. If rating and adherence performance are low, use this together with motivational interviewing techniques to motivate the patient to make the necessary behavioral and attitudinal changes in the following exercises to bolster adherence.</w:t>
      </w:r>
    </w:p>
    <w:p w14:paraId="1149CBF6" w14:textId="77777777" w:rsidR="00CF20E7" w:rsidRDefault="00CF20E7" w:rsidP="00CF20E7">
      <w:pPr>
        <w:rPr>
          <w:u w:val="single"/>
        </w:rPr>
      </w:pPr>
    </w:p>
    <w:p w14:paraId="5722639F" w14:textId="77777777" w:rsidR="00CF20E7" w:rsidRPr="00D0381F" w:rsidRDefault="00CF20E7" w:rsidP="00CF20E7">
      <w:pPr>
        <w:pStyle w:val="Header"/>
        <w:tabs>
          <w:tab w:val="left" w:pos="720"/>
        </w:tabs>
        <w:rPr>
          <w:rFonts w:ascii="Century Gothic" w:hAnsi="Century Gothic"/>
          <w:i/>
        </w:rPr>
      </w:pPr>
      <w:r>
        <w:rPr>
          <w:lang w:bidi="en-US"/>
        </w:rPr>
        <w:t>If response is less than 10:</w:t>
      </w:r>
    </w:p>
    <w:p w14:paraId="5D54C0FF" w14:textId="77777777" w:rsidR="00CF20E7" w:rsidRPr="00B8418D" w:rsidRDefault="00CF20E7" w:rsidP="00CF20E7">
      <w:pPr>
        <w:pStyle w:val="Header"/>
        <w:ind w:left="720"/>
        <w:rPr>
          <w:rFonts w:ascii="Century Gothic" w:hAnsi="Century Gothic"/>
          <w:lang w:bidi="en-US"/>
        </w:rPr>
      </w:pPr>
    </w:p>
    <w:p w14:paraId="177CE89B" w14:textId="77777777" w:rsidR="00CF20E7" w:rsidRPr="00D0381F" w:rsidRDefault="00CF20E7" w:rsidP="00CF20E7">
      <w:pPr>
        <w:pStyle w:val="Header"/>
        <w:ind w:left="720"/>
        <w:rPr>
          <w:lang w:bidi="en-US"/>
        </w:rPr>
      </w:pPr>
      <w:r w:rsidRPr="00D0381F">
        <w:rPr>
          <w:rFonts w:ascii="Century Gothic" w:hAnsi="Century Gothic"/>
          <w:i/>
          <w:lang w:bidi="en-US"/>
        </w:rPr>
        <w:t xml:space="preserve">What would it take to get your confidence level up to a __ or __? </w:t>
      </w:r>
      <w:r w:rsidRPr="00D0381F">
        <w:rPr>
          <w:lang w:bidi="en-US"/>
        </w:rPr>
        <w:t>(</w:t>
      </w:r>
      <w:proofErr w:type="gramStart"/>
      <w:r w:rsidRPr="00D0381F">
        <w:rPr>
          <w:lang w:bidi="en-US"/>
        </w:rPr>
        <w:t>add</w:t>
      </w:r>
      <w:proofErr w:type="gramEnd"/>
      <w:r w:rsidRPr="00D0381F">
        <w:rPr>
          <w:lang w:bidi="en-US"/>
        </w:rPr>
        <w:t xml:space="preserve"> max of 4 to 5 points)</w:t>
      </w:r>
      <w:r w:rsidRPr="00AA4D80">
        <w:t xml:space="preserve"> </w:t>
      </w:r>
    </w:p>
    <w:p w14:paraId="2DF4405A" w14:textId="77777777" w:rsidR="00CF20E7" w:rsidRPr="00D0381F" w:rsidRDefault="00CF20E7" w:rsidP="00CF20E7">
      <w:pPr>
        <w:pStyle w:val="Header"/>
        <w:rPr>
          <w:lang w:bidi="en-US"/>
        </w:rPr>
      </w:pPr>
    </w:p>
    <w:p w14:paraId="0E557F76" w14:textId="77777777" w:rsidR="00CF20E7" w:rsidRPr="00B8418D" w:rsidRDefault="00CF20E7" w:rsidP="00CF20E7">
      <w:pPr>
        <w:rPr>
          <w:rFonts w:ascii="Century Gothic" w:hAnsi="Century Gothic"/>
          <w:lang w:bidi="en-US"/>
        </w:rPr>
      </w:pPr>
      <w:r w:rsidRPr="00B8418D">
        <w:rPr>
          <w:rFonts w:ascii="Century Gothic" w:hAnsi="Century Gothic"/>
          <w:lang w:bidi="en-US"/>
        </w:rPr>
        <w:t xml:space="preserve"> </w:t>
      </w:r>
      <w:r>
        <w:t>If response is a 10, support and reinforce confidence</w:t>
      </w:r>
      <w:r w:rsidRPr="00B8418D">
        <w:t>.</w:t>
      </w:r>
    </w:p>
    <w:p w14:paraId="4554535F" w14:textId="77777777" w:rsidR="004670A3" w:rsidRPr="001D6C7F" w:rsidRDefault="004670A3" w:rsidP="004670A3">
      <w:pPr>
        <w:pStyle w:val="Header"/>
        <w:tabs>
          <w:tab w:val="clear" w:pos="4320"/>
          <w:tab w:val="clear" w:pos="8640"/>
        </w:tabs>
        <w:rPr>
          <w:rFonts w:ascii="Century Gothic" w:hAnsi="Century Gothic"/>
        </w:rPr>
      </w:pPr>
    </w:p>
    <w:p w14:paraId="4F0F2C7E" w14:textId="35368626" w:rsidR="004670A3" w:rsidRPr="00F37387" w:rsidRDefault="004670A3" w:rsidP="004670A3">
      <w:r>
        <w:rPr>
          <w:rFonts w:ascii="Century Gothic" w:hAnsi="Century Gothic"/>
        </w:rPr>
        <w:br w:type="page"/>
      </w: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4670A3" w14:paraId="2C8340BD" w14:textId="77777777" w:rsidTr="004670A3">
        <w:trPr>
          <w:jc w:val="center"/>
        </w:trPr>
        <w:tc>
          <w:tcPr>
            <w:tcW w:w="9360" w:type="dxa"/>
            <w:tcBorders>
              <w:top w:val="single" w:sz="6" w:space="0" w:color="000000"/>
              <w:left w:val="single" w:sz="6" w:space="0" w:color="000000"/>
              <w:bottom w:val="single" w:sz="6" w:space="0" w:color="000000"/>
              <w:right w:val="single" w:sz="6" w:space="0" w:color="000000"/>
            </w:tcBorders>
          </w:tcPr>
          <w:p w14:paraId="142AB478" w14:textId="77777777" w:rsidR="004670A3" w:rsidRDefault="004670A3" w:rsidP="004670A3">
            <w:pPr>
              <w:spacing w:line="120" w:lineRule="exact"/>
              <w:rPr>
                <w:rFonts w:ascii="Copperplate Gothic Light" w:hAnsi="Copperplate Gothic Light"/>
                <w:u w:val="single"/>
              </w:rPr>
            </w:pPr>
          </w:p>
          <w:p w14:paraId="455A1924" w14:textId="77777777" w:rsidR="004670A3" w:rsidRDefault="004670A3" w:rsidP="004670A3">
            <w:pPr>
              <w:spacing w:after="58"/>
              <w:rPr>
                <w:u w:val="single"/>
              </w:rPr>
            </w:pPr>
            <w:r>
              <w:rPr>
                <w:rFonts w:ascii="Copperplate Gothic Light" w:hAnsi="Copperplate Gothic Light"/>
              </w:rPr>
              <w:t xml:space="preserve">Exercise 4: Select a barrier and apply the problem solving steps </w:t>
            </w:r>
          </w:p>
        </w:tc>
      </w:tr>
    </w:tbl>
    <w:p w14:paraId="42575127" w14:textId="77777777" w:rsidR="004670A3" w:rsidRDefault="004670A3" w:rsidP="004670A3"/>
    <w:p w14:paraId="2AD10B61" w14:textId="77777777" w:rsidR="004670A3" w:rsidRPr="003C498C" w:rsidRDefault="004670A3" w:rsidP="004670A3">
      <w:r w:rsidRPr="003C498C">
        <w:t xml:space="preserve">Ask the client to select one of the problems from the list above to apply the problem solving steps to generate strategies to overcome or reduce the problem.  Use the </w:t>
      </w:r>
      <w:r w:rsidRPr="003C498C">
        <w:rPr>
          <w:b/>
          <w:i/>
        </w:rPr>
        <w:t>Strategies to Overcome Barriers to Adherence</w:t>
      </w:r>
      <w:r w:rsidRPr="003C498C">
        <w:t xml:space="preserve"> worksheet to execute this exercise and give a copy of the worksheet to the client to take home for reference during the coming week</w:t>
      </w:r>
      <w:r>
        <w:t>s</w:t>
      </w:r>
      <w:r w:rsidRPr="003C498C">
        <w:t>.</w:t>
      </w:r>
    </w:p>
    <w:p w14:paraId="30AE4348" w14:textId="77777777" w:rsidR="004670A3" w:rsidRPr="001458A1" w:rsidRDefault="004670A3" w:rsidP="004670A3">
      <w:pPr>
        <w:ind w:left="720"/>
        <w:rPr>
          <w:rFonts w:ascii="Century Gothic" w:hAnsi="Century Gothic"/>
          <w:i/>
        </w:rPr>
      </w:pPr>
    </w:p>
    <w:p w14:paraId="28580018" w14:textId="0B368184" w:rsidR="004670A3" w:rsidRPr="001458A1" w:rsidRDefault="00D7120B" w:rsidP="004670A3">
      <w:pPr>
        <w:ind w:left="720"/>
        <w:rPr>
          <w:rFonts w:ascii="Century Gothic" w:hAnsi="Century Gothic"/>
          <w:i/>
        </w:rPr>
      </w:pPr>
      <w:r>
        <w:rPr>
          <w:rFonts w:ascii="Century Gothic" w:hAnsi="Century Gothic"/>
          <w:i/>
        </w:rPr>
        <w:t>If it’s alright with you, l</w:t>
      </w:r>
      <w:r w:rsidR="004670A3" w:rsidRPr="001458A1">
        <w:rPr>
          <w:rFonts w:ascii="Century Gothic" w:hAnsi="Century Gothic"/>
          <w:i/>
        </w:rPr>
        <w:t>et’s problem solve solutions to one of the barriers you listed earlier.</w:t>
      </w:r>
      <w:r w:rsidR="004670A3" w:rsidRPr="001D6C7F">
        <w:rPr>
          <w:rFonts w:ascii="Century Gothic" w:hAnsi="Century Gothic"/>
          <w:b/>
          <w:i/>
        </w:rPr>
        <w:t xml:space="preserve">  What barrier </w:t>
      </w:r>
      <w:r>
        <w:rPr>
          <w:rFonts w:ascii="Century Gothic" w:hAnsi="Century Gothic"/>
          <w:b/>
          <w:i/>
        </w:rPr>
        <w:t>would you like us to work on today</w:t>
      </w:r>
      <w:r w:rsidR="004670A3" w:rsidRPr="001D6C7F">
        <w:rPr>
          <w:rFonts w:ascii="Century Gothic" w:hAnsi="Century Gothic"/>
          <w:b/>
          <w:i/>
        </w:rPr>
        <w:t xml:space="preserve">? </w:t>
      </w:r>
    </w:p>
    <w:p w14:paraId="53085183" w14:textId="77777777" w:rsidR="004670A3" w:rsidRPr="001458A1" w:rsidRDefault="004670A3" w:rsidP="004670A3">
      <w:pPr>
        <w:ind w:left="720"/>
        <w:rPr>
          <w:rFonts w:ascii="Century Gothic" w:hAnsi="Century Gothic"/>
          <w:i/>
        </w:rPr>
      </w:pPr>
    </w:p>
    <w:p w14:paraId="012C02A8" w14:textId="77777777" w:rsidR="004670A3" w:rsidRPr="001458A1" w:rsidRDefault="004670A3" w:rsidP="004670A3">
      <w:pPr>
        <w:rPr>
          <w:rFonts w:ascii="Century Gothic" w:hAnsi="Century Gothic"/>
        </w:rPr>
      </w:pPr>
      <w:r w:rsidRPr="001458A1">
        <w:rPr>
          <w:rFonts w:ascii="Century Gothic" w:hAnsi="Century Gothic"/>
          <w:b/>
        </w:rPr>
        <w:t>Selected Barrier</w:t>
      </w:r>
      <w:r w:rsidRPr="001458A1">
        <w:rPr>
          <w:rFonts w:ascii="Century Gothic" w:hAnsi="Century Gothic"/>
        </w:rPr>
        <w:t>: ______________________________________________________</w:t>
      </w:r>
    </w:p>
    <w:p w14:paraId="106EA85F" w14:textId="77777777" w:rsidR="004670A3" w:rsidRPr="001458A1" w:rsidRDefault="004670A3" w:rsidP="004670A3">
      <w:pPr>
        <w:ind w:left="720"/>
        <w:rPr>
          <w:rFonts w:ascii="Century Gothic" w:hAnsi="Century Gothic"/>
        </w:rPr>
      </w:pPr>
    </w:p>
    <w:p w14:paraId="003E06FA" w14:textId="7D0D173D" w:rsidR="004670A3" w:rsidRPr="001458A1" w:rsidRDefault="004670A3" w:rsidP="004670A3">
      <w:pPr>
        <w:ind w:left="720"/>
        <w:rPr>
          <w:rFonts w:ascii="Century Gothic" w:hAnsi="Century Gothic"/>
          <w:i/>
        </w:rPr>
      </w:pPr>
      <w:r w:rsidRPr="001458A1">
        <w:rPr>
          <w:rFonts w:ascii="Century Gothic" w:hAnsi="Century Gothic"/>
          <w:i/>
        </w:rPr>
        <w:t xml:space="preserve">Let’s get specific about how this barrier affects your adherence. For example, in what situations does it affect your pill taking?  (Where? When? How?)  </w:t>
      </w:r>
    </w:p>
    <w:p w14:paraId="669E6837" w14:textId="77777777" w:rsidR="004670A3" w:rsidRPr="001458A1" w:rsidRDefault="004670A3" w:rsidP="004670A3">
      <w:pPr>
        <w:rPr>
          <w:rFonts w:ascii="Century Gothic" w:hAnsi="Century Gothic"/>
          <w:i/>
        </w:rPr>
      </w:pPr>
    </w:p>
    <w:p w14:paraId="661101CD" w14:textId="77777777" w:rsidR="004670A3" w:rsidRPr="001458A1" w:rsidRDefault="004670A3" w:rsidP="004670A3">
      <w:pPr>
        <w:ind w:left="720"/>
        <w:rPr>
          <w:rFonts w:ascii="Century Gothic" w:hAnsi="Century Gothic"/>
          <w:i/>
        </w:rPr>
      </w:pPr>
      <w:r w:rsidRPr="001458A1">
        <w:rPr>
          <w:rFonts w:ascii="Century Gothic" w:hAnsi="Century Gothic"/>
          <w:i/>
        </w:rPr>
        <w:t xml:space="preserve">Now that you’ve explained the nature of the problem, let’s see how you might solve the problem so that you have an easier time following the dosing instructions. </w:t>
      </w:r>
    </w:p>
    <w:p w14:paraId="357EF0A9" w14:textId="77777777" w:rsidR="004670A3" w:rsidRPr="001458A1" w:rsidRDefault="004670A3" w:rsidP="004670A3">
      <w:pPr>
        <w:ind w:left="720"/>
        <w:rPr>
          <w:rFonts w:ascii="Century Gothic" w:hAnsi="Century Gothic"/>
          <w:i/>
          <w:u w:val="single"/>
        </w:rPr>
      </w:pPr>
    </w:p>
    <w:p w14:paraId="61E35F68" w14:textId="77777777" w:rsidR="004670A3" w:rsidRPr="003C498C" w:rsidRDefault="004670A3" w:rsidP="004670A3">
      <w:r w:rsidRPr="003C498C">
        <w:t>Proceed through the problem solving steps, generating possible solutions, having the client select one of the solutions and planning how to implement the solution into their daily routine.  If the subject is having difficulty generating a list of potential solutions to the problem, you can suggest appropriate solutions from the following list.  It’s important that the client feels that this is their exercise; if they feel like you’re doing all the work, they will not take any pride in this accomplishment and may be less motivated to use the strategies.</w:t>
      </w:r>
    </w:p>
    <w:p w14:paraId="6ACFF4B7" w14:textId="77777777" w:rsidR="004670A3" w:rsidRPr="001458A1" w:rsidRDefault="004670A3" w:rsidP="004670A3">
      <w:pPr>
        <w:ind w:left="720"/>
        <w:rPr>
          <w:rFonts w:ascii="Century Gothic" w:hAnsi="Century Gothic"/>
        </w:rPr>
      </w:pPr>
    </w:p>
    <w:p w14:paraId="45135F53" w14:textId="77777777" w:rsidR="00D7120B" w:rsidRPr="00C264DC" w:rsidRDefault="00D7120B" w:rsidP="00D7120B">
      <w:pPr>
        <w:ind w:left="720"/>
        <w:rPr>
          <w:rFonts w:ascii="Century Gothic" w:hAnsi="Century Gothic"/>
          <w:i/>
        </w:rPr>
      </w:pPr>
      <w:r w:rsidRPr="00C264DC">
        <w:rPr>
          <w:rFonts w:ascii="Century Gothic" w:hAnsi="Century Gothic"/>
          <w:i/>
        </w:rPr>
        <w:t>What kind of strategies do you think might work to overcome this barrier?</w:t>
      </w:r>
    </w:p>
    <w:p w14:paraId="133CB9BD" w14:textId="77777777" w:rsidR="00D7120B" w:rsidRDefault="00D7120B" w:rsidP="00D7120B">
      <w:pPr>
        <w:ind w:firstLine="720"/>
        <w:rPr>
          <w:rFonts w:ascii="Century Gothic" w:hAnsi="Century Gothic"/>
        </w:rPr>
      </w:pPr>
    </w:p>
    <w:p w14:paraId="1BAE3F2F" w14:textId="77777777" w:rsidR="00D7120B" w:rsidRPr="001458A1" w:rsidRDefault="00D7120B" w:rsidP="00D7120B">
      <w:pPr>
        <w:ind w:firstLine="720"/>
        <w:rPr>
          <w:rFonts w:ascii="Century Gothic" w:hAnsi="Century Gothic"/>
        </w:rPr>
      </w:pPr>
      <w:r w:rsidRPr="001458A1">
        <w:rPr>
          <w:rFonts w:ascii="Century Gothic" w:hAnsi="Century Gothic"/>
        </w:rPr>
        <w:t>POTENTIAL SOLUTIONS TO HELP IMPROVE ADHERENCE</w:t>
      </w:r>
      <w:r>
        <w:rPr>
          <w:rFonts w:ascii="Century Gothic" w:hAnsi="Century Gothic"/>
        </w:rPr>
        <w:t>:</w:t>
      </w:r>
    </w:p>
    <w:p w14:paraId="06BAB868" w14:textId="77777777" w:rsidR="00D7120B" w:rsidRPr="001458A1" w:rsidRDefault="00D7120B" w:rsidP="00D7120B">
      <w:pPr>
        <w:numPr>
          <w:ilvl w:val="0"/>
          <w:numId w:val="39"/>
        </w:numPr>
        <w:rPr>
          <w:rFonts w:ascii="Century Gothic" w:hAnsi="Century Gothic"/>
        </w:rPr>
      </w:pPr>
      <w:r w:rsidRPr="001458A1">
        <w:rPr>
          <w:rFonts w:ascii="Century Gothic" w:hAnsi="Century Gothic"/>
        </w:rPr>
        <w:t>Use a self-monitoring form to record when you take your medication</w:t>
      </w:r>
    </w:p>
    <w:p w14:paraId="44412873" w14:textId="77777777" w:rsidR="00D7120B" w:rsidRPr="001458A1" w:rsidRDefault="00D7120B" w:rsidP="00D7120B">
      <w:pPr>
        <w:numPr>
          <w:ilvl w:val="0"/>
          <w:numId w:val="39"/>
        </w:numPr>
        <w:rPr>
          <w:rFonts w:ascii="Century Gothic" w:hAnsi="Century Gothic"/>
        </w:rPr>
      </w:pPr>
      <w:r w:rsidRPr="001458A1">
        <w:rPr>
          <w:rFonts w:ascii="Century Gothic" w:hAnsi="Century Gothic"/>
        </w:rPr>
        <w:t>Have a friend remind you to take your meds</w:t>
      </w:r>
    </w:p>
    <w:p w14:paraId="12B9A63C" w14:textId="77777777" w:rsidR="00D7120B" w:rsidRPr="001458A1" w:rsidRDefault="00D7120B" w:rsidP="00D7120B">
      <w:pPr>
        <w:numPr>
          <w:ilvl w:val="0"/>
          <w:numId w:val="39"/>
        </w:numPr>
        <w:rPr>
          <w:rFonts w:ascii="Century Gothic" w:hAnsi="Century Gothic"/>
        </w:rPr>
      </w:pPr>
      <w:r w:rsidRPr="001458A1">
        <w:rPr>
          <w:rFonts w:ascii="Century Gothic" w:hAnsi="Century Gothic"/>
        </w:rPr>
        <w:t>Post reminders about the house</w:t>
      </w:r>
    </w:p>
    <w:p w14:paraId="772B1932" w14:textId="77777777" w:rsidR="00D7120B" w:rsidRPr="001458A1" w:rsidRDefault="00D7120B" w:rsidP="00D7120B">
      <w:pPr>
        <w:numPr>
          <w:ilvl w:val="0"/>
          <w:numId w:val="39"/>
        </w:numPr>
        <w:rPr>
          <w:rFonts w:ascii="Century Gothic" w:hAnsi="Century Gothic"/>
        </w:rPr>
      </w:pPr>
      <w:r w:rsidRPr="001458A1">
        <w:rPr>
          <w:rFonts w:ascii="Century Gothic" w:hAnsi="Century Gothic"/>
        </w:rPr>
        <w:t>Set an alarm</w:t>
      </w:r>
    </w:p>
    <w:p w14:paraId="4B72855B" w14:textId="77777777" w:rsidR="00D7120B" w:rsidRPr="001458A1" w:rsidRDefault="00D7120B" w:rsidP="00D7120B">
      <w:pPr>
        <w:numPr>
          <w:ilvl w:val="0"/>
          <w:numId w:val="39"/>
        </w:numPr>
        <w:rPr>
          <w:rFonts w:ascii="Century Gothic" w:hAnsi="Century Gothic"/>
        </w:rPr>
      </w:pPr>
      <w:r w:rsidRPr="001458A1">
        <w:rPr>
          <w:rFonts w:ascii="Century Gothic" w:hAnsi="Century Gothic"/>
        </w:rPr>
        <w:t>Place the medication bottles in a place that you will easily and repeatedly see them</w:t>
      </w:r>
    </w:p>
    <w:p w14:paraId="0372C702" w14:textId="77777777" w:rsidR="00D7120B" w:rsidRPr="001458A1" w:rsidRDefault="00D7120B" w:rsidP="00D7120B">
      <w:pPr>
        <w:numPr>
          <w:ilvl w:val="0"/>
          <w:numId w:val="39"/>
        </w:numPr>
        <w:rPr>
          <w:rFonts w:ascii="Century Gothic" w:hAnsi="Century Gothic"/>
        </w:rPr>
      </w:pPr>
      <w:r w:rsidRPr="001458A1">
        <w:rPr>
          <w:rFonts w:ascii="Century Gothic" w:hAnsi="Century Gothic"/>
        </w:rPr>
        <w:t>Schedule doses with regularly scheduled daily activities</w:t>
      </w:r>
    </w:p>
    <w:p w14:paraId="65494E1F" w14:textId="77777777" w:rsidR="00D7120B" w:rsidRPr="001458A1" w:rsidRDefault="00D7120B" w:rsidP="00D7120B">
      <w:pPr>
        <w:rPr>
          <w:rFonts w:ascii="Century Gothic" w:hAnsi="Century Gothic"/>
        </w:rPr>
      </w:pPr>
    </w:p>
    <w:p w14:paraId="40FA42D2" w14:textId="656C1E70" w:rsidR="004670A3" w:rsidRPr="001458A1" w:rsidRDefault="00D7120B" w:rsidP="00D7120B">
      <w:pPr>
        <w:pStyle w:val="BodyTextIndent2"/>
        <w:rPr>
          <w:rFonts w:ascii="Century Gothic" w:hAnsi="Century Gothic"/>
        </w:rPr>
      </w:pPr>
      <w:r>
        <w:rPr>
          <w:rFonts w:ascii="Century Gothic" w:hAnsi="Century Gothic"/>
        </w:rPr>
        <w:t xml:space="preserve">From the </w:t>
      </w:r>
      <w:r w:rsidRPr="001458A1">
        <w:rPr>
          <w:rFonts w:ascii="Century Gothic" w:hAnsi="Century Gothic"/>
        </w:rPr>
        <w:t>strategies</w:t>
      </w:r>
      <w:r>
        <w:rPr>
          <w:rFonts w:ascii="Century Gothic" w:hAnsi="Century Gothic"/>
        </w:rPr>
        <w:t xml:space="preserve"> we’ve discussed</w:t>
      </w:r>
      <w:r w:rsidRPr="001458A1">
        <w:rPr>
          <w:rFonts w:ascii="Century Gothic" w:hAnsi="Century Gothic"/>
        </w:rPr>
        <w:t>, choose the strategy that has the greatest likelihood for success in reducing the barrier.</w:t>
      </w:r>
    </w:p>
    <w:p w14:paraId="5BE23F2A" w14:textId="77777777" w:rsidR="004670A3" w:rsidRDefault="004670A3" w:rsidP="004670A3">
      <w:pPr>
        <w:widowControl/>
        <w:rPr>
          <w:rFonts w:ascii="Century Gothic" w:hAnsi="Century Gothic"/>
          <w:b/>
        </w:rPr>
      </w:pPr>
      <w:r>
        <w:rPr>
          <w:rFonts w:ascii="Century Gothic" w:hAnsi="Century Gothic"/>
          <w:b/>
        </w:rPr>
        <w:br w:type="page"/>
      </w:r>
    </w:p>
    <w:p w14:paraId="119E1609" w14:textId="77777777" w:rsidR="004670A3" w:rsidRPr="001458A1" w:rsidRDefault="004670A3" w:rsidP="004670A3">
      <w:pPr>
        <w:rPr>
          <w:rFonts w:ascii="Century Gothic" w:hAnsi="Century Gothic"/>
          <w:b/>
        </w:rPr>
      </w:pPr>
      <w:r w:rsidRPr="001458A1">
        <w:rPr>
          <w:rFonts w:ascii="Century Gothic" w:hAnsi="Century Gothic"/>
          <w:b/>
        </w:rPr>
        <w:lastRenderedPageBreak/>
        <w:t>Primary Strategy:</w:t>
      </w:r>
    </w:p>
    <w:p w14:paraId="78C020B2" w14:textId="77777777" w:rsidR="004670A3" w:rsidRPr="001458A1" w:rsidRDefault="004670A3" w:rsidP="004670A3">
      <w:pPr>
        <w:rPr>
          <w:rFonts w:ascii="Century Gothic" w:hAnsi="Century Gothic"/>
        </w:rPr>
      </w:pPr>
    </w:p>
    <w:p w14:paraId="7DB34D2A" w14:textId="77777777" w:rsidR="004670A3" w:rsidRPr="001458A1" w:rsidRDefault="004670A3" w:rsidP="004670A3">
      <w:pPr>
        <w:ind w:left="720"/>
        <w:rPr>
          <w:rFonts w:ascii="Century Gothic" w:hAnsi="Century Gothic"/>
        </w:rPr>
      </w:pPr>
      <w:r w:rsidRPr="001458A1">
        <w:rPr>
          <w:rFonts w:ascii="Century Gothic" w:hAnsi="Century Gothic"/>
        </w:rPr>
        <w:t>1. __________________________________________________________________</w:t>
      </w:r>
    </w:p>
    <w:p w14:paraId="62A431E0" w14:textId="77777777" w:rsidR="004670A3" w:rsidRPr="001458A1" w:rsidRDefault="004670A3" w:rsidP="004670A3">
      <w:pPr>
        <w:pStyle w:val="BodyTextIndent"/>
        <w:ind w:left="0"/>
        <w:rPr>
          <w:rFonts w:ascii="Century Gothic" w:hAnsi="Century Gothic"/>
          <w:i/>
        </w:rPr>
      </w:pPr>
    </w:p>
    <w:p w14:paraId="501A54B0" w14:textId="77777777" w:rsidR="004670A3" w:rsidRPr="00BB706F" w:rsidRDefault="004670A3" w:rsidP="004670A3">
      <w:pPr>
        <w:pStyle w:val="BodyTextIndent"/>
        <w:ind w:left="0" w:firstLine="720"/>
        <w:rPr>
          <w:rFonts w:ascii="Century Gothic" w:hAnsi="Century Gothic"/>
          <w:b/>
          <w:i/>
        </w:rPr>
      </w:pPr>
      <w:r w:rsidRPr="00BB706F">
        <w:rPr>
          <w:rFonts w:ascii="Century Gothic" w:hAnsi="Century Gothic"/>
          <w:b/>
          <w:i/>
        </w:rPr>
        <w:t>On a scale of 1-10, how confident are you that you will be able</w:t>
      </w:r>
    </w:p>
    <w:p w14:paraId="1D2FB683" w14:textId="77777777" w:rsidR="004670A3" w:rsidRPr="00BB706F" w:rsidRDefault="004670A3" w:rsidP="004670A3">
      <w:pPr>
        <w:pStyle w:val="BodyTextIndent"/>
        <w:ind w:left="0"/>
        <w:rPr>
          <w:rFonts w:ascii="Century Gothic" w:hAnsi="Century Gothic"/>
          <w:b/>
          <w:i/>
        </w:rPr>
      </w:pPr>
      <w:r>
        <w:rPr>
          <w:rFonts w:ascii="Century Gothic" w:hAnsi="Century Gothic"/>
          <w:b/>
          <w:i/>
        </w:rPr>
        <w:tab/>
      </w:r>
      <w:proofErr w:type="gramStart"/>
      <w:r>
        <w:rPr>
          <w:rFonts w:ascii="Century Gothic" w:hAnsi="Century Gothic"/>
          <w:b/>
          <w:i/>
        </w:rPr>
        <w:t>t</w:t>
      </w:r>
      <w:r w:rsidRPr="00BB706F">
        <w:rPr>
          <w:rFonts w:ascii="Century Gothic" w:hAnsi="Century Gothic"/>
          <w:b/>
          <w:i/>
        </w:rPr>
        <w:t>o</w:t>
      </w:r>
      <w:proofErr w:type="gramEnd"/>
      <w:r w:rsidRPr="00BB706F">
        <w:rPr>
          <w:rFonts w:ascii="Century Gothic" w:hAnsi="Century Gothic"/>
          <w:b/>
          <w:i/>
        </w:rPr>
        <w:t xml:space="preserve"> use this strategy to reduce or remove the barrier?</w:t>
      </w:r>
    </w:p>
    <w:p w14:paraId="4A797982" w14:textId="77777777" w:rsidR="004670A3" w:rsidRPr="001458A1" w:rsidRDefault="004670A3" w:rsidP="004670A3">
      <w:pPr>
        <w:ind w:left="720"/>
        <w:rPr>
          <w:rFonts w:ascii="Century Gothic" w:hAnsi="Century Gothic"/>
          <w:i/>
        </w:rPr>
      </w:pPr>
    </w:p>
    <w:p w14:paraId="313759BA" w14:textId="77777777" w:rsidR="004670A3" w:rsidRPr="001458A1" w:rsidRDefault="004670A3" w:rsidP="004670A3">
      <w:pPr>
        <w:pStyle w:val="Header"/>
        <w:tabs>
          <w:tab w:val="clear" w:pos="4320"/>
          <w:tab w:val="clear" w:pos="8640"/>
        </w:tabs>
        <w:rPr>
          <w:rFonts w:ascii="Century Gothic" w:hAnsi="Century Gothic"/>
        </w:rPr>
      </w:pPr>
      <w:r w:rsidRPr="001458A1">
        <w:rPr>
          <w:rFonts w:ascii="Century Gothic" w:hAnsi="Century Gothic"/>
        </w:rPr>
        <w:t xml:space="preserve">                          1 ----- 2----- 3 ----- 4 ----- 5 ----- 6 ----- 7 ----- 8 ----- 9 ----- 10</w:t>
      </w:r>
    </w:p>
    <w:p w14:paraId="337A04D2" w14:textId="77777777" w:rsidR="004670A3" w:rsidRDefault="004670A3" w:rsidP="004670A3">
      <w:pPr>
        <w:ind w:left="720"/>
        <w:rPr>
          <w:rFonts w:ascii="Century Gothic" w:hAnsi="Century Gothic"/>
        </w:rPr>
      </w:pPr>
    </w:p>
    <w:p w14:paraId="0A196620" w14:textId="77777777" w:rsidR="00CF20E7" w:rsidRPr="00D0381F" w:rsidRDefault="00CF20E7" w:rsidP="00CF20E7">
      <w:pPr>
        <w:pStyle w:val="Header"/>
        <w:tabs>
          <w:tab w:val="clear" w:pos="4320"/>
          <w:tab w:val="clear" w:pos="8640"/>
        </w:tabs>
        <w:ind w:left="720"/>
        <w:rPr>
          <w:rFonts w:ascii="Century Gothic" w:hAnsi="Century Gothic"/>
          <w:i/>
        </w:rPr>
      </w:pPr>
      <w:r w:rsidRPr="00D0381F">
        <w:rPr>
          <w:rFonts w:ascii="Century Gothic" w:hAnsi="Century Gothic"/>
          <w:i/>
        </w:rPr>
        <w:t>So you feel at least a little confident (1-3)/somewhat confident (4-7)/very confident (8-10).  Tell me what gives you that confidence?</w:t>
      </w:r>
    </w:p>
    <w:p w14:paraId="0B6F8A08" w14:textId="77777777" w:rsidR="00CF20E7" w:rsidRDefault="00CF20E7" w:rsidP="00CF20E7">
      <w:pPr>
        <w:pStyle w:val="Header"/>
        <w:tabs>
          <w:tab w:val="clear" w:pos="4320"/>
          <w:tab w:val="clear" w:pos="8640"/>
        </w:tabs>
        <w:ind w:left="720"/>
        <w:rPr>
          <w:rFonts w:ascii="Century Gothic" w:hAnsi="Century Gothic"/>
        </w:rPr>
      </w:pPr>
    </w:p>
    <w:p w14:paraId="510F156B" w14:textId="77777777" w:rsidR="00CF20E7" w:rsidRPr="00B8418D" w:rsidRDefault="00CF20E7" w:rsidP="00CF20E7">
      <w:pPr>
        <w:pStyle w:val="Header"/>
        <w:rPr>
          <w:lang w:bidi="en-US"/>
        </w:rPr>
      </w:pPr>
      <w:r>
        <w:rPr>
          <w:lang w:bidi="en-US"/>
        </w:rPr>
        <w:t>If response is less than 10:</w:t>
      </w:r>
    </w:p>
    <w:p w14:paraId="4AB592C5" w14:textId="77777777" w:rsidR="00CF20E7" w:rsidRPr="00B8418D" w:rsidRDefault="00CF20E7" w:rsidP="00CF20E7">
      <w:pPr>
        <w:pStyle w:val="Header"/>
        <w:ind w:left="720"/>
        <w:rPr>
          <w:rFonts w:ascii="Century Gothic" w:hAnsi="Century Gothic"/>
          <w:lang w:bidi="en-US"/>
        </w:rPr>
      </w:pPr>
    </w:p>
    <w:p w14:paraId="32CC74CC" w14:textId="77777777" w:rsidR="00CF20E7" w:rsidRPr="00D0381F" w:rsidRDefault="00CF20E7" w:rsidP="00CF20E7">
      <w:pPr>
        <w:pStyle w:val="Header"/>
        <w:ind w:left="720"/>
        <w:rPr>
          <w:lang w:bidi="en-US"/>
        </w:rPr>
      </w:pPr>
      <w:r w:rsidRPr="00D0381F">
        <w:rPr>
          <w:rFonts w:ascii="Century Gothic" w:hAnsi="Century Gothic"/>
          <w:i/>
          <w:lang w:bidi="en-US"/>
        </w:rPr>
        <w:t xml:space="preserve">What would it take to get your confidence level up to a __ or __? </w:t>
      </w:r>
      <w:r w:rsidRPr="00D0381F">
        <w:rPr>
          <w:lang w:bidi="en-US"/>
        </w:rPr>
        <w:t>(</w:t>
      </w:r>
      <w:proofErr w:type="gramStart"/>
      <w:r w:rsidRPr="00D0381F">
        <w:rPr>
          <w:lang w:bidi="en-US"/>
        </w:rPr>
        <w:t>add</w:t>
      </w:r>
      <w:proofErr w:type="gramEnd"/>
      <w:r w:rsidRPr="00D0381F">
        <w:rPr>
          <w:lang w:bidi="en-US"/>
        </w:rPr>
        <w:t xml:space="preserve"> max of 4 to 5 points)</w:t>
      </w:r>
      <w:r w:rsidRPr="005021BA">
        <w:t xml:space="preserve"> </w:t>
      </w:r>
    </w:p>
    <w:p w14:paraId="68A978CB" w14:textId="77777777" w:rsidR="00CF20E7" w:rsidRDefault="00CF20E7" w:rsidP="00CF20E7">
      <w:pPr>
        <w:pStyle w:val="Header"/>
        <w:rPr>
          <w:rFonts w:ascii="Century Gothic" w:hAnsi="Century Gothic"/>
          <w:lang w:bidi="en-US"/>
        </w:rPr>
      </w:pPr>
    </w:p>
    <w:p w14:paraId="488BF6E9" w14:textId="77777777" w:rsidR="00CF20E7" w:rsidRPr="003C498C" w:rsidRDefault="00CF20E7" w:rsidP="00CF20E7">
      <w:pPr>
        <w:pStyle w:val="BodyTextIndent"/>
        <w:ind w:left="0"/>
      </w:pPr>
      <w:r>
        <w:t>W</w:t>
      </w:r>
      <w:r w:rsidRPr="003C498C">
        <w:t>ork with the client to either improve their confidence level by pointing out there strengths or successes achieved in other exercises during the program, or have the client consider choosing a strategy that they feel confident in being able to carry out.</w:t>
      </w:r>
    </w:p>
    <w:p w14:paraId="3C8C2974" w14:textId="77777777" w:rsidR="00CF20E7" w:rsidRDefault="00CF20E7" w:rsidP="00CF20E7">
      <w:pPr>
        <w:pStyle w:val="Header"/>
        <w:rPr>
          <w:rFonts w:ascii="Century Gothic" w:hAnsi="Century Gothic"/>
          <w:lang w:bidi="en-US"/>
        </w:rPr>
      </w:pPr>
    </w:p>
    <w:p w14:paraId="681F14B0" w14:textId="77777777" w:rsidR="00CF20E7" w:rsidRPr="001458A1" w:rsidRDefault="00CF20E7" w:rsidP="00CF20E7">
      <w:pPr>
        <w:rPr>
          <w:rFonts w:ascii="Century Gothic" w:hAnsi="Century Gothic"/>
          <w:lang w:bidi="en-US"/>
        </w:rPr>
      </w:pPr>
      <w:r>
        <w:t>If response is a 10, support and reinforce confidence</w:t>
      </w:r>
      <w:r w:rsidRPr="00B8418D">
        <w:t>.</w:t>
      </w:r>
    </w:p>
    <w:p w14:paraId="0B69A412" w14:textId="77777777" w:rsidR="00CF20E7" w:rsidRDefault="00CF20E7" w:rsidP="00CF20E7">
      <w:pPr>
        <w:widowControl/>
        <w:rPr>
          <w:rFonts w:ascii="Century Gothic" w:hAnsi="Century Gothic"/>
          <w:b/>
          <w:i/>
        </w:rPr>
      </w:pPr>
    </w:p>
    <w:p w14:paraId="7FECFCEE" w14:textId="77777777" w:rsidR="004670A3" w:rsidRPr="001458A1" w:rsidRDefault="004670A3" w:rsidP="004670A3">
      <w:pPr>
        <w:pStyle w:val="BodyTextIndent"/>
        <w:ind w:left="0"/>
        <w:rPr>
          <w:rFonts w:ascii="Century Gothic" w:hAnsi="Century Gothic"/>
          <w:i/>
        </w:rPr>
      </w:pPr>
    </w:p>
    <w:p w14:paraId="41B0243B" w14:textId="77777777" w:rsidR="004670A3" w:rsidRPr="001458A1" w:rsidRDefault="004670A3" w:rsidP="004670A3">
      <w:pPr>
        <w:pStyle w:val="BodyTextIndent"/>
        <w:ind w:left="0"/>
        <w:rPr>
          <w:rFonts w:ascii="Century Gothic" w:hAnsi="Century Gothic"/>
          <w:b/>
        </w:rPr>
      </w:pPr>
      <w:r w:rsidRPr="001458A1">
        <w:rPr>
          <w:rFonts w:ascii="Century Gothic" w:hAnsi="Century Gothic"/>
          <w:b/>
        </w:rPr>
        <w:t>Alternative Strategies:</w:t>
      </w:r>
    </w:p>
    <w:p w14:paraId="1D6AC952" w14:textId="77777777" w:rsidR="004670A3" w:rsidRPr="001458A1" w:rsidRDefault="004670A3" w:rsidP="004670A3">
      <w:pPr>
        <w:ind w:left="720"/>
        <w:rPr>
          <w:rFonts w:ascii="Century Gothic" w:hAnsi="Century Gothic"/>
        </w:rPr>
      </w:pPr>
    </w:p>
    <w:p w14:paraId="24BA191F" w14:textId="77777777" w:rsidR="004670A3" w:rsidRPr="001458A1" w:rsidRDefault="004670A3" w:rsidP="004670A3">
      <w:pPr>
        <w:ind w:left="720"/>
        <w:rPr>
          <w:rFonts w:ascii="Century Gothic" w:hAnsi="Century Gothic"/>
        </w:rPr>
      </w:pPr>
      <w:r w:rsidRPr="001458A1">
        <w:rPr>
          <w:rFonts w:ascii="Century Gothic" w:hAnsi="Century Gothic"/>
        </w:rPr>
        <w:t>2. __________________________________________________________________</w:t>
      </w:r>
    </w:p>
    <w:p w14:paraId="126274EF" w14:textId="77777777" w:rsidR="004670A3" w:rsidRPr="001458A1" w:rsidRDefault="004670A3" w:rsidP="004670A3">
      <w:pPr>
        <w:pStyle w:val="BodyTextIndent"/>
        <w:rPr>
          <w:rFonts w:ascii="Century Gothic" w:hAnsi="Century Gothic"/>
          <w:i/>
        </w:rPr>
      </w:pPr>
    </w:p>
    <w:p w14:paraId="662CB0EA" w14:textId="77777777" w:rsidR="004670A3" w:rsidRPr="001458A1" w:rsidRDefault="004670A3" w:rsidP="004670A3">
      <w:pPr>
        <w:ind w:firstLine="720"/>
        <w:rPr>
          <w:rFonts w:ascii="Century Gothic" w:hAnsi="Century Gothic"/>
          <w:i/>
          <w:u w:val="single"/>
        </w:rPr>
      </w:pPr>
      <w:r w:rsidRPr="001458A1">
        <w:rPr>
          <w:rFonts w:ascii="Century Gothic" w:hAnsi="Century Gothic"/>
        </w:rPr>
        <w:t>3. __________________________________________________________________</w:t>
      </w:r>
    </w:p>
    <w:p w14:paraId="5B8BF4C5" w14:textId="77777777" w:rsidR="004670A3" w:rsidRPr="001458A1" w:rsidRDefault="004670A3" w:rsidP="004670A3">
      <w:pPr>
        <w:pStyle w:val="BodyTextIndent2"/>
        <w:rPr>
          <w:rFonts w:ascii="Century Gothic" w:hAnsi="Century Gothic"/>
          <w:i w:val="0"/>
        </w:rPr>
      </w:pPr>
    </w:p>
    <w:p w14:paraId="233A1BC2" w14:textId="77777777" w:rsidR="004670A3" w:rsidRPr="001458A1" w:rsidRDefault="004670A3" w:rsidP="004670A3">
      <w:pPr>
        <w:ind w:firstLine="720"/>
        <w:rPr>
          <w:rFonts w:ascii="Century Gothic" w:hAnsi="Century Gothic"/>
        </w:rPr>
      </w:pPr>
      <w:r w:rsidRPr="001458A1">
        <w:rPr>
          <w:rFonts w:ascii="Century Gothic" w:hAnsi="Century Gothic"/>
        </w:rPr>
        <w:t>4. __________________________________________________________________</w:t>
      </w:r>
    </w:p>
    <w:p w14:paraId="0747B46D" w14:textId="77777777" w:rsidR="004670A3" w:rsidRPr="001458A1" w:rsidRDefault="004670A3" w:rsidP="004670A3">
      <w:pPr>
        <w:pStyle w:val="Header"/>
        <w:tabs>
          <w:tab w:val="clear" w:pos="4320"/>
          <w:tab w:val="clear" w:pos="8640"/>
        </w:tabs>
        <w:ind w:left="720"/>
        <w:rPr>
          <w:rFonts w:ascii="Century Gothic" w:hAnsi="Century Gothic"/>
          <w:i/>
        </w:rPr>
      </w:pPr>
    </w:p>
    <w:p w14:paraId="64E16FFE" w14:textId="77777777" w:rsidR="004670A3" w:rsidRPr="001458A1" w:rsidRDefault="004670A3" w:rsidP="004670A3">
      <w:pPr>
        <w:pStyle w:val="Header"/>
        <w:tabs>
          <w:tab w:val="clear" w:pos="4320"/>
          <w:tab w:val="clear" w:pos="8640"/>
        </w:tabs>
        <w:ind w:left="720"/>
        <w:rPr>
          <w:rFonts w:ascii="Century Gothic" w:hAnsi="Century Gothic"/>
          <w:i/>
        </w:rPr>
      </w:pPr>
    </w:p>
    <w:p w14:paraId="37925E88" w14:textId="77777777" w:rsidR="004670A3" w:rsidRPr="001458A1" w:rsidRDefault="004670A3" w:rsidP="004670A3">
      <w:pPr>
        <w:pStyle w:val="Header"/>
        <w:tabs>
          <w:tab w:val="clear" w:pos="4320"/>
          <w:tab w:val="clear" w:pos="8640"/>
        </w:tabs>
        <w:ind w:left="720"/>
        <w:rPr>
          <w:rFonts w:ascii="Century Gothic" w:hAnsi="Century Gothic"/>
          <w:i/>
        </w:rPr>
      </w:pPr>
      <w:r w:rsidRPr="001458A1">
        <w:rPr>
          <w:rFonts w:ascii="Century Gothic" w:hAnsi="Century Gothic"/>
          <w:i/>
        </w:rPr>
        <w:t xml:space="preserve">During the next </w:t>
      </w:r>
      <w:r>
        <w:rPr>
          <w:rFonts w:ascii="Century Gothic" w:hAnsi="Century Gothic"/>
          <w:i/>
        </w:rPr>
        <w:t xml:space="preserve">few </w:t>
      </w:r>
      <w:r w:rsidRPr="001458A1">
        <w:rPr>
          <w:rFonts w:ascii="Century Gothic" w:hAnsi="Century Gothic"/>
          <w:i/>
        </w:rPr>
        <w:t>week</w:t>
      </w:r>
      <w:r>
        <w:rPr>
          <w:rFonts w:ascii="Century Gothic" w:hAnsi="Century Gothic"/>
          <w:i/>
        </w:rPr>
        <w:t>s</w:t>
      </w:r>
      <w:r w:rsidRPr="001458A1">
        <w:rPr>
          <w:rFonts w:ascii="Century Gothic" w:hAnsi="Century Gothic"/>
          <w:i/>
        </w:rPr>
        <w:t>, try to implement the primary str</w:t>
      </w:r>
      <w:r>
        <w:rPr>
          <w:rFonts w:ascii="Century Gothic" w:hAnsi="Century Gothic"/>
          <w:i/>
        </w:rPr>
        <w:t>ategy you selected and next session</w:t>
      </w:r>
      <w:r w:rsidRPr="001458A1">
        <w:rPr>
          <w:rFonts w:ascii="Century Gothic" w:hAnsi="Century Gothic"/>
          <w:i/>
        </w:rPr>
        <w:t xml:space="preserve"> we’ll discuss how successful it was in helping you to follow the dosing instructions.   You can also use the alternative strategies as well if needed.</w:t>
      </w:r>
    </w:p>
    <w:p w14:paraId="05415988" w14:textId="77777777" w:rsidR="004670A3" w:rsidRPr="001458A1" w:rsidRDefault="004670A3" w:rsidP="004670A3">
      <w:pPr>
        <w:pStyle w:val="Heading1"/>
        <w:rPr>
          <w:rFonts w:ascii="Century Gothic" w:hAnsi="Century Gothic"/>
          <w:i/>
        </w:rPr>
      </w:pPr>
    </w:p>
    <w:p w14:paraId="37146CE1" w14:textId="77777777" w:rsidR="004670A3" w:rsidRPr="001458A1" w:rsidRDefault="004670A3" w:rsidP="004670A3">
      <w:pPr>
        <w:pStyle w:val="Heading1"/>
        <w:jc w:val="left"/>
        <w:rPr>
          <w:rFonts w:ascii="Century Gothic" w:hAnsi="Century Gothic"/>
        </w:rPr>
      </w:pPr>
    </w:p>
    <w:p w14:paraId="25A1CF9A" w14:textId="77777777" w:rsidR="004670A3" w:rsidRPr="001458A1" w:rsidRDefault="004670A3" w:rsidP="004670A3">
      <w:pPr>
        <w:pStyle w:val="Heading1"/>
        <w:rPr>
          <w:rFonts w:ascii="Century Gothic" w:hAnsi="Century Gothic"/>
          <w:b w:val="0"/>
          <w:sz w:val="28"/>
        </w:rPr>
      </w:pPr>
      <w:r w:rsidRPr="001458A1">
        <w:rPr>
          <w:rFonts w:ascii="Century Gothic" w:hAnsi="Century Gothic"/>
          <w:i/>
        </w:rPr>
        <w:br w:type="page"/>
      </w:r>
      <w:r w:rsidRPr="001458A1">
        <w:rPr>
          <w:rFonts w:ascii="Century Gothic" w:hAnsi="Century Gothic"/>
          <w:b w:val="0"/>
          <w:sz w:val="28"/>
        </w:rPr>
        <w:lastRenderedPageBreak/>
        <w:t>STRATEGIES TO OVERCOME BARRIERS TO ADHERENCE</w:t>
      </w:r>
    </w:p>
    <w:p w14:paraId="4BA614F2" w14:textId="77777777" w:rsidR="004670A3" w:rsidRPr="001458A1" w:rsidRDefault="004670A3" w:rsidP="004670A3">
      <w:pPr>
        <w:rPr>
          <w:rFonts w:ascii="Century Gothic" w:hAnsi="Century Gothic"/>
        </w:rPr>
      </w:pPr>
    </w:p>
    <w:p w14:paraId="3D7E6520" w14:textId="77777777" w:rsidR="004670A3" w:rsidRPr="001458A1" w:rsidRDefault="004670A3" w:rsidP="004670A3">
      <w:pPr>
        <w:rPr>
          <w:rFonts w:ascii="Century Gothic" w:hAnsi="Century Gothic"/>
          <w:sz w:val="28"/>
        </w:rPr>
      </w:pPr>
      <w:r w:rsidRPr="001458A1">
        <w:rPr>
          <w:rFonts w:ascii="Century Gothic" w:hAnsi="Century Gothic"/>
          <w:b/>
          <w:sz w:val="28"/>
        </w:rPr>
        <w:t>Selected Barrier:</w:t>
      </w:r>
      <w:r w:rsidRPr="001458A1">
        <w:rPr>
          <w:rFonts w:ascii="Century Gothic" w:hAnsi="Century Gothic"/>
          <w:sz w:val="28"/>
        </w:rPr>
        <w:t xml:space="preserve"> </w:t>
      </w:r>
    </w:p>
    <w:p w14:paraId="34FA54F7" w14:textId="77777777" w:rsidR="004670A3" w:rsidRPr="001458A1" w:rsidRDefault="004670A3" w:rsidP="004670A3">
      <w:pPr>
        <w:rPr>
          <w:rFonts w:ascii="Century Gothic" w:hAnsi="Century Gothic"/>
          <w:sz w:val="28"/>
        </w:rPr>
      </w:pPr>
    </w:p>
    <w:p w14:paraId="029A677E" w14:textId="77777777" w:rsidR="004670A3" w:rsidRPr="001458A1" w:rsidRDefault="004670A3" w:rsidP="004670A3">
      <w:pPr>
        <w:rPr>
          <w:rFonts w:ascii="Century Gothic" w:hAnsi="Century Gothic"/>
          <w:sz w:val="28"/>
        </w:rPr>
      </w:pPr>
      <w:r w:rsidRPr="001458A1">
        <w:rPr>
          <w:rFonts w:ascii="Century Gothic" w:hAnsi="Century Gothic"/>
          <w:sz w:val="28"/>
        </w:rPr>
        <w:t>______________________________________________________</w:t>
      </w:r>
    </w:p>
    <w:p w14:paraId="7881057E" w14:textId="77777777" w:rsidR="004670A3" w:rsidRPr="001458A1" w:rsidRDefault="004670A3" w:rsidP="004670A3">
      <w:pPr>
        <w:rPr>
          <w:rFonts w:ascii="Century Gothic" w:hAnsi="Century Gothic"/>
          <w:sz w:val="28"/>
        </w:rPr>
      </w:pPr>
    </w:p>
    <w:p w14:paraId="08BC9FE0" w14:textId="77777777" w:rsidR="004670A3" w:rsidRPr="001458A1" w:rsidRDefault="004670A3" w:rsidP="004670A3">
      <w:pPr>
        <w:rPr>
          <w:rFonts w:ascii="Century Gothic" w:hAnsi="Century Gothic"/>
          <w:sz w:val="28"/>
        </w:rPr>
      </w:pPr>
    </w:p>
    <w:p w14:paraId="474E0A8C" w14:textId="77777777" w:rsidR="004670A3" w:rsidRPr="001458A1" w:rsidRDefault="004670A3" w:rsidP="004670A3">
      <w:pPr>
        <w:rPr>
          <w:rFonts w:ascii="Century Gothic" w:hAnsi="Century Gothic"/>
          <w:sz w:val="28"/>
        </w:rPr>
      </w:pPr>
      <w:r w:rsidRPr="001458A1">
        <w:rPr>
          <w:rFonts w:ascii="Century Gothic" w:hAnsi="Century Gothic"/>
          <w:b/>
          <w:sz w:val="28"/>
        </w:rPr>
        <w:t>Primary Strategy</w:t>
      </w:r>
      <w:r w:rsidRPr="001458A1">
        <w:rPr>
          <w:rFonts w:ascii="Century Gothic" w:hAnsi="Century Gothic"/>
          <w:sz w:val="28"/>
        </w:rPr>
        <w:t>:</w:t>
      </w:r>
    </w:p>
    <w:p w14:paraId="17F78337" w14:textId="77777777" w:rsidR="004670A3" w:rsidRPr="001458A1" w:rsidRDefault="004670A3" w:rsidP="004670A3">
      <w:pPr>
        <w:rPr>
          <w:rFonts w:ascii="Century Gothic" w:hAnsi="Century Gothic"/>
          <w:sz w:val="28"/>
        </w:rPr>
      </w:pPr>
    </w:p>
    <w:p w14:paraId="0D718D1B" w14:textId="77777777" w:rsidR="004670A3" w:rsidRPr="001458A1" w:rsidRDefault="004670A3" w:rsidP="004670A3">
      <w:pPr>
        <w:rPr>
          <w:rFonts w:ascii="Century Gothic" w:hAnsi="Century Gothic"/>
          <w:sz w:val="28"/>
        </w:rPr>
      </w:pPr>
      <w:r w:rsidRPr="001458A1">
        <w:rPr>
          <w:rFonts w:ascii="Century Gothic" w:hAnsi="Century Gothic"/>
          <w:sz w:val="28"/>
        </w:rPr>
        <w:t>1.___________________________________________________________</w:t>
      </w:r>
    </w:p>
    <w:p w14:paraId="583EFA28" w14:textId="77777777" w:rsidR="004670A3" w:rsidRPr="001458A1" w:rsidRDefault="004670A3" w:rsidP="004670A3">
      <w:pPr>
        <w:rPr>
          <w:rFonts w:ascii="Century Gothic" w:hAnsi="Century Gothic"/>
          <w:sz w:val="28"/>
        </w:rPr>
      </w:pPr>
    </w:p>
    <w:p w14:paraId="030FB6F6" w14:textId="77777777" w:rsidR="004670A3" w:rsidRPr="001458A1" w:rsidRDefault="004670A3" w:rsidP="004670A3">
      <w:pPr>
        <w:rPr>
          <w:rFonts w:ascii="Century Gothic" w:hAnsi="Century Gothic"/>
          <w:sz w:val="28"/>
        </w:rPr>
      </w:pPr>
    </w:p>
    <w:p w14:paraId="0CEABA76" w14:textId="77777777" w:rsidR="004670A3" w:rsidRPr="001458A1" w:rsidRDefault="004670A3" w:rsidP="004670A3">
      <w:pPr>
        <w:rPr>
          <w:rFonts w:ascii="Century Gothic" w:hAnsi="Century Gothic"/>
          <w:sz w:val="28"/>
        </w:rPr>
      </w:pPr>
      <w:r w:rsidRPr="001458A1">
        <w:rPr>
          <w:rFonts w:ascii="Century Gothic" w:hAnsi="Century Gothic"/>
          <w:b/>
          <w:sz w:val="28"/>
        </w:rPr>
        <w:t>Alternative Strategies</w:t>
      </w:r>
      <w:r w:rsidRPr="001458A1">
        <w:rPr>
          <w:rFonts w:ascii="Century Gothic" w:hAnsi="Century Gothic"/>
          <w:sz w:val="28"/>
        </w:rPr>
        <w:t>:</w:t>
      </w:r>
    </w:p>
    <w:p w14:paraId="23FFF219" w14:textId="77777777" w:rsidR="004670A3" w:rsidRPr="001458A1" w:rsidRDefault="004670A3" w:rsidP="004670A3">
      <w:pPr>
        <w:rPr>
          <w:rFonts w:ascii="Century Gothic" w:hAnsi="Century Gothic"/>
          <w:sz w:val="28"/>
        </w:rPr>
      </w:pPr>
    </w:p>
    <w:p w14:paraId="2CF78084" w14:textId="77777777" w:rsidR="004670A3" w:rsidRPr="001458A1" w:rsidRDefault="004670A3" w:rsidP="004670A3">
      <w:pPr>
        <w:rPr>
          <w:rFonts w:ascii="Century Gothic" w:hAnsi="Century Gothic"/>
          <w:sz w:val="28"/>
        </w:rPr>
      </w:pPr>
      <w:r w:rsidRPr="001458A1">
        <w:rPr>
          <w:rFonts w:ascii="Century Gothic" w:hAnsi="Century Gothic"/>
          <w:sz w:val="28"/>
        </w:rPr>
        <w:t>2.___________________________________________________________</w:t>
      </w:r>
    </w:p>
    <w:p w14:paraId="2E0A1192" w14:textId="77777777" w:rsidR="004670A3" w:rsidRPr="001458A1" w:rsidRDefault="004670A3" w:rsidP="004670A3">
      <w:pPr>
        <w:pStyle w:val="BodyTextIndent"/>
        <w:rPr>
          <w:rFonts w:ascii="Century Gothic" w:hAnsi="Century Gothic"/>
          <w:i/>
          <w:sz w:val="28"/>
        </w:rPr>
      </w:pPr>
    </w:p>
    <w:p w14:paraId="5350E66B" w14:textId="77777777" w:rsidR="004670A3" w:rsidRPr="001458A1" w:rsidRDefault="004670A3" w:rsidP="004670A3">
      <w:pPr>
        <w:rPr>
          <w:rFonts w:ascii="Century Gothic" w:hAnsi="Century Gothic"/>
          <w:sz w:val="28"/>
        </w:rPr>
      </w:pPr>
    </w:p>
    <w:p w14:paraId="61A466EE" w14:textId="3D97A658" w:rsidR="004670A3" w:rsidRPr="001458A1" w:rsidRDefault="004670A3" w:rsidP="004670A3">
      <w:pPr>
        <w:rPr>
          <w:rFonts w:ascii="Century Gothic" w:hAnsi="Century Gothic"/>
          <w:i/>
          <w:sz w:val="28"/>
          <w:u w:val="single"/>
        </w:rPr>
      </w:pPr>
      <w:r w:rsidRPr="001458A1">
        <w:rPr>
          <w:rFonts w:ascii="Century Gothic" w:hAnsi="Century Gothic"/>
          <w:sz w:val="28"/>
        </w:rPr>
        <w:t>3.___________________________________________________________</w:t>
      </w:r>
    </w:p>
    <w:p w14:paraId="7B0DA8B3" w14:textId="77777777" w:rsidR="004670A3" w:rsidRPr="001458A1" w:rsidRDefault="004670A3" w:rsidP="004670A3">
      <w:pPr>
        <w:pStyle w:val="BodyTextIndent2"/>
        <w:rPr>
          <w:rFonts w:ascii="Century Gothic" w:hAnsi="Century Gothic"/>
          <w:i w:val="0"/>
          <w:sz w:val="28"/>
        </w:rPr>
      </w:pPr>
    </w:p>
    <w:p w14:paraId="560DDEFA" w14:textId="77777777" w:rsidR="004670A3" w:rsidRPr="001458A1" w:rsidRDefault="004670A3" w:rsidP="004670A3">
      <w:pPr>
        <w:rPr>
          <w:rFonts w:ascii="Century Gothic" w:hAnsi="Century Gothic"/>
          <w:sz w:val="28"/>
        </w:rPr>
      </w:pPr>
    </w:p>
    <w:p w14:paraId="6D2FF1B6" w14:textId="77777777" w:rsidR="004670A3" w:rsidRPr="001458A1" w:rsidRDefault="004670A3" w:rsidP="004670A3">
      <w:pPr>
        <w:rPr>
          <w:rFonts w:ascii="Century Gothic" w:hAnsi="Century Gothic"/>
          <w:sz w:val="28"/>
        </w:rPr>
      </w:pPr>
      <w:r w:rsidRPr="001458A1">
        <w:rPr>
          <w:rFonts w:ascii="Century Gothic" w:hAnsi="Century Gothic"/>
          <w:sz w:val="28"/>
        </w:rPr>
        <w:t>4.___________________________________________________________</w:t>
      </w:r>
    </w:p>
    <w:p w14:paraId="6358CB9A" w14:textId="77777777" w:rsidR="004670A3" w:rsidRPr="001458A1" w:rsidRDefault="004670A3" w:rsidP="004670A3">
      <w:pPr>
        <w:rPr>
          <w:rFonts w:ascii="Century Gothic" w:hAnsi="Century Gothic"/>
          <w:sz w:val="28"/>
        </w:rPr>
      </w:pPr>
    </w:p>
    <w:p w14:paraId="6087AFC8" w14:textId="77777777" w:rsidR="004670A3" w:rsidRPr="001458A1" w:rsidRDefault="004670A3" w:rsidP="004670A3">
      <w:pPr>
        <w:rPr>
          <w:rFonts w:ascii="Century Gothic" w:hAnsi="Century Gothic"/>
          <w:sz w:val="28"/>
        </w:rPr>
      </w:pPr>
    </w:p>
    <w:p w14:paraId="506F6785" w14:textId="77777777" w:rsidR="004670A3" w:rsidRPr="001458A1" w:rsidRDefault="004670A3" w:rsidP="004670A3">
      <w:pPr>
        <w:rPr>
          <w:rFonts w:ascii="Century Gothic" w:hAnsi="Century Gothic"/>
          <w:i/>
          <w:sz w:val="28"/>
          <w:u w:val="single"/>
        </w:rPr>
      </w:pPr>
      <w:r w:rsidRPr="001458A1">
        <w:rPr>
          <w:rFonts w:ascii="Century Gothic" w:hAnsi="Century Gothic"/>
          <w:sz w:val="28"/>
        </w:rPr>
        <w:t>5.___________________________________________________________</w:t>
      </w:r>
    </w:p>
    <w:p w14:paraId="5CE32751" w14:textId="77777777" w:rsidR="004670A3" w:rsidRPr="001458A1" w:rsidRDefault="004670A3" w:rsidP="004670A3">
      <w:pPr>
        <w:pStyle w:val="BodyTextIndent2"/>
        <w:rPr>
          <w:rFonts w:ascii="Century Gothic" w:hAnsi="Century Gothic"/>
          <w:i w:val="0"/>
          <w:sz w:val="28"/>
        </w:rPr>
      </w:pPr>
    </w:p>
    <w:p w14:paraId="11682BA4" w14:textId="77777777" w:rsidR="004670A3" w:rsidRPr="001458A1" w:rsidRDefault="004670A3" w:rsidP="004670A3">
      <w:pPr>
        <w:rPr>
          <w:rFonts w:ascii="Century Gothic" w:hAnsi="Century Gothic"/>
          <w:sz w:val="28"/>
        </w:rPr>
      </w:pPr>
    </w:p>
    <w:p w14:paraId="645EE48E" w14:textId="77777777" w:rsidR="004670A3" w:rsidRPr="001458A1" w:rsidRDefault="004670A3" w:rsidP="004670A3">
      <w:pPr>
        <w:rPr>
          <w:rFonts w:ascii="Century Gothic" w:hAnsi="Century Gothic"/>
          <w:sz w:val="28"/>
        </w:rPr>
      </w:pPr>
      <w:r w:rsidRPr="001458A1">
        <w:rPr>
          <w:rFonts w:ascii="Century Gothic" w:hAnsi="Century Gothic"/>
          <w:sz w:val="28"/>
        </w:rPr>
        <w:t>6.___________________________________________________________</w:t>
      </w:r>
    </w:p>
    <w:p w14:paraId="2772FB59" w14:textId="77777777" w:rsidR="004670A3" w:rsidRPr="001458A1" w:rsidRDefault="004670A3" w:rsidP="004670A3">
      <w:pPr>
        <w:rPr>
          <w:rFonts w:ascii="Century Gothic" w:hAnsi="Century Gothic"/>
          <w:sz w:val="28"/>
        </w:rPr>
      </w:pPr>
    </w:p>
    <w:p w14:paraId="01213E0F" w14:textId="77777777" w:rsidR="004670A3" w:rsidRPr="001458A1" w:rsidRDefault="004670A3" w:rsidP="004670A3">
      <w:pPr>
        <w:rPr>
          <w:rFonts w:ascii="Century Gothic" w:hAnsi="Century Gothic"/>
          <w:sz w:val="28"/>
        </w:rPr>
      </w:pPr>
    </w:p>
    <w:p w14:paraId="735665D1" w14:textId="77777777" w:rsidR="004670A3" w:rsidRPr="001458A1" w:rsidRDefault="004670A3" w:rsidP="004670A3">
      <w:pPr>
        <w:pStyle w:val="BodyText"/>
        <w:rPr>
          <w:rFonts w:ascii="Century Gothic" w:hAnsi="Century Gothic"/>
          <w:i/>
          <w:sz w:val="24"/>
        </w:rPr>
      </w:pPr>
      <w:r w:rsidRPr="001458A1">
        <w:rPr>
          <w:rFonts w:ascii="Century Gothic" w:hAnsi="Century Gothic"/>
          <w:i/>
          <w:sz w:val="24"/>
        </w:rPr>
        <w:t>In the coming week</w:t>
      </w:r>
      <w:r>
        <w:rPr>
          <w:rFonts w:ascii="Century Gothic" w:hAnsi="Century Gothic"/>
          <w:i/>
          <w:sz w:val="24"/>
        </w:rPr>
        <w:t>s</w:t>
      </w:r>
      <w:r w:rsidRPr="001458A1">
        <w:rPr>
          <w:rFonts w:ascii="Century Gothic" w:hAnsi="Century Gothic"/>
          <w:i/>
          <w:sz w:val="24"/>
        </w:rPr>
        <w:t xml:space="preserve">, try to use these strategies to overcome the barrier and improve your adherence.  Monitor how well you are able to implement the strategy and how effective the strategy is in overcoming the barrier.  </w:t>
      </w:r>
    </w:p>
    <w:p w14:paraId="548CEEBF" w14:textId="77777777" w:rsidR="004670A3" w:rsidRPr="001458A1" w:rsidRDefault="004670A3" w:rsidP="004670A3">
      <w:pPr>
        <w:rPr>
          <w:rFonts w:ascii="Century Gothic" w:hAnsi="Century Gothic"/>
          <w:i/>
        </w:rPr>
      </w:pPr>
    </w:p>
    <w:p w14:paraId="3DB00973" w14:textId="77777777" w:rsidR="004670A3" w:rsidRPr="001458A1" w:rsidRDefault="004670A3" w:rsidP="004670A3">
      <w:pPr>
        <w:pStyle w:val="BodyText2"/>
        <w:rPr>
          <w:rFonts w:ascii="Century Gothic" w:hAnsi="Century Gothic"/>
        </w:rPr>
      </w:pPr>
      <w:r w:rsidRPr="001458A1">
        <w:rPr>
          <w:rFonts w:ascii="Century Gothic" w:hAnsi="Century Gothic"/>
        </w:rPr>
        <w:t>Continue to monitor your pill taking behavior and take note of factors that contribute to missed or late doses so that these barriers to adherence can be discussed in the next session.</w:t>
      </w:r>
    </w:p>
    <w:p w14:paraId="3B94D5CA" w14:textId="71ECB0DD" w:rsidR="00BF7576" w:rsidRPr="004670A3" w:rsidRDefault="00BF7576" w:rsidP="004670A3">
      <w:pPr>
        <w:rPr>
          <w:rFonts w:ascii="Copperplate Gothic Light" w:hAnsi="Copperplate Gothic Light"/>
          <w:sz w:val="26"/>
        </w:rPr>
      </w:pPr>
    </w:p>
    <w:sectPr w:rsidR="00BF7576" w:rsidRPr="004670A3" w:rsidSect="00ED49AC">
      <w:footerReference w:type="even" r:id="rId16"/>
      <w:footerReference w:type="default" r:id="rId17"/>
      <w:endnotePr>
        <w:numFmt w:val="decimal"/>
      </w:endnotePr>
      <w:pgSz w:w="12240" w:h="15840"/>
      <w:pgMar w:top="1440" w:right="1440" w:bottom="1440" w:left="1440" w:header="1440" w:footer="1440" w:gutter="0"/>
      <w:pgBorders w:offsetFrom="page">
        <w:top w:val="single" w:sz="36" w:space="24" w:color="auto"/>
        <w:left w:val="single" w:sz="36" w:space="24" w:color="auto"/>
        <w:bottom w:val="single" w:sz="36" w:space="24" w:color="auto"/>
        <w:right w:val="single" w:sz="36"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CB771" w14:textId="77777777" w:rsidR="00632B1A" w:rsidRDefault="00632B1A">
      <w:r>
        <w:separator/>
      </w:r>
    </w:p>
  </w:endnote>
  <w:endnote w:type="continuationSeparator" w:id="0">
    <w:p w14:paraId="0F332E42" w14:textId="77777777" w:rsidR="00632B1A" w:rsidRDefault="0063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B4886" w14:textId="77777777" w:rsidR="00C71725" w:rsidRDefault="00C717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6A1B18" w14:textId="77777777" w:rsidR="00C71725" w:rsidRDefault="00C717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2A7A1" w14:textId="77777777" w:rsidR="00C71725" w:rsidRDefault="00C71725">
    <w:pPr>
      <w:spacing w:line="240" w:lineRule="exact"/>
    </w:pPr>
  </w:p>
  <w:p w14:paraId="7BA5B090" w14:textId="77777777" w:rsidR="00C71725" w:rsidRPr="00C716D6" w:rsidRDefault="00C71725">
    <w:pPr>
      <w:framePr w:wrap="around" w:vAnchor="text" w:hAnchor="margin" w:xAlign="center" w:y="1"/>
      <w:jc w:val="center"/>
      <w:rPr>
        <w:rFonts w:ascii="Century Gothic" w:hAnsi="Century Gothic"/>
      </w:rPr>
    </w:pPr>
    <w:r w:rsidRPr="00C716D6">
      <w:rPr>
        <w:rFonts w:ascii="Century Gothic" w:hAnsi="Century Gothic"/>
      </w:rPr>
      <w:fldChar w:fldCharType="begin"/>
    </w:r>
    <w:r w:rsidRPr="00C716D6">
      <w:rPr>
        <w:rFonts w:ascii="Century Gothic" w:hAnsi="Century Gothic"/>
      </w:rPr>
      <w:instrText xml:space="preserve">PAGE </w:instrText>
    </w:r>
    <w:r w:rsidRPr="00C716D6">
      <w:rPr>
        <w:rFonts w:ascii="Century Gothic" w:hAnsi="Century Gothic"/>
      </w:rPr>
      <w:fldChar w:fldCharType="separate"/>
    </w:r>
    <w:r w:rsidR="00E42A40">
      <w:rPr>
        <w:rFonts w:ascii="Century Gothic" w:hAnsi="Century Gothic"/>
        <w:noProof/>
      </w:rPr>
      <w:t>1</w:t>
    </w:r>
    <w:r w:rsidRPr="00C716D6">
      <w:rPr>
        <w:rFonts w:ascii="Century Gothic" w:hAnsi="Century Gothic"/>
      </w:rPr>
      <w:fldChar w:fldCharType="end"/>
    </w:r>
  </w:p>
  <w:p w14:paraId="1E7385CA" w14:textId="77777777" w:rsidR="00C71725" w:rsidRDefault="00C71725">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791E8" w14:textId="77777777" w:rsidR="00632B1A" w:rsidRDefault="00632B1A">
      <w:r>
        <w:separator/>
      </w:r>
    </w:p>
  </w:footnote>
  <w:footnote w:type="continuationSeparator" w:id="0">
    <w:p w14:paraId="3B8509DA" w14:textId="77777777" w:rsidR="00632B1A" w:rsidRDefault="00632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70593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lvl w:ilvl="0">
      <w:start w:val="1"/>
      <w:numFmt w:val="decimal"/>
      <w:pStyle w:val="AutoList11"/>
      <w:lvlText w:val="%1."/>
      <w:lvlJc w:val="left"/>
      <w:pPr>
        <w:tabs>
          <w:tab w:val="num" w:pos="720"/>
        </w:tabs>
        <w:ind w:left="720" w:hanging="720"/>
      </w:pPr>
      <w:rPr>
        <w:rFonts w:ascii="Copperplate Gothic Light" w:hAnsi="Copperplate Gothic Light" w:cs="Times New Roman"/>
        <w:sz w:val="26"/>
      </w:rPr>
    </w:lvl>
    <w:lvl w:ilvl="1">
      <w:start w:val="1"/>
      <w:numFmt w:val="decimal"/>
      <w:pStyle w:val="AutoList12"/>
      <w:lvlText w:val="%2."/>
      <w:lvlJc w:val="left"/>
      <w:pPr>
        <w:tabs>
          <w:tab w:val="num" w:pos="1440"/>
        </w:tabs>
        <w:ind w:left="1440" w:hanging="720"/>
      </w:pPr>
      <w:rPr>
        <w:rFonts w:ascii="Copperplate Gothic Light" w:hAnsi="Copperplate Gothic Light" w:cs="Times New Roman"/>
        <w:i/>
        <w:sz w:val="26"/>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2"/>
    <w:multiLevelType w:val="multilevel"/>
    <w:tmpl w:val="00000000"/>
    <w:lvl w:ilvl="0">
      <w:start w:val="1"/>
      <w:numFmt w:val="decimal"/>
      <w:pStyle w:val="AutoList3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pStyle w:val="AutoList33"/>
      <w:lvlText w:val="%3."/>
      <w:lvlJc w:val="left"/>
      <w:pPr>
        <w:tabs>
          <w:tab w:val="num" w:pos="2160"/>
        </w:tabs>
        <w:ind w:left="2160" w:hanging="720"/>
      </w:pPr>
      <w:rPr>
        <w:rFonts w:cs="Times New Roman"/>
        <w:i/>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0000003"/>
    <w:multiLevelType w:val="multilevel"/>
    <w:tmpl w:val="EB5E124E"/>
    <w:lvl w:ilvl="0">
      <w:start w:val="1"/>
      <w:numFmt w:val="decimal"/>
      <w:pStyle w:val="AutoList4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pStyle w:val="AutoList43"/>
      <w:lvlText w:val="%3."/>
      <w:lvlJc w:val="left"/>
      <w:pPr>
        <w:tabs>
          <w:tab w:val="num" w:pos="2160"/>
        </w:tabs>
        <w:ind w:left="2160" w:hanging="720"/>
      </w:pPr>
      <w:rPr>
        <w:rFonts w:cs="Times New Roman"/>
        <w:i/>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nsid w:val="00000004"/>
    <w:multiLevelType w:val="multilevel"/>
    <w:tmpl w:val="00000000"/>
    <w:lvl w:ilvl="0">
      <w:start w:val="1"/>
      <w:numFmt w:val="decimal"/>
      <w:pStyle w:val="AutoList5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5">
    <w:nsid w:val="01F00668"/>
    <w:multiLevelType w:val="singleLevel"/>
    <w:tmpl w:val="E45E9C10"/>
    <w:lvl w:ilvl="0">
      <w:start w:val="3"/>
      <w:numFmt w:val="upperLetter"/>
      <w:lvlText w:val="%1."/>
      <w:lvlJc w:val="left"/>
      <w:pPr>
        <w:tabs>
          <w:tab w:val="num" w:pos="1800"/>
        </w:tabs>
        <w:ind w:left="1800" w:hanging="360"/>
      </w:pPr>
      <w:rPr>
        <w:rFonts w:cs="Times New Roman" w:hint="default"/>
        <w:b/>
      </w:rPr>
    </w:lvl>
  </w:abstractNum>
  <w:abstractNum w:abstractNumId="6">
    <w:nsid w:val="057F1B84"/>
    <w:multiLevelType w:val="multilevel"/>
    <w:tmpl w:val="42623DEE"/>
    <w:lvl w:ilvl="0">
      <w:start w:val="1"/>
      <w:numFmt w:val="decimal"/>
      <w:lvlText w:val="%1."/>
      <w:lvlJc w:val="left"/>
      <w:pPr>
        <w:tabs>
          <w:tab w:val="num" w:pos="1080"/>
        </w:tabs>
        <w:ind w:left="1080" w:hanging="360"/>
      </w:pPr>
      <w:rPr>
        <w:rFonts w:cs="Times New Roman" w:hint="default"/>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7">
    <w:nsid w:val="0B4F0185"/>
    <w:multiLevelType w:val="singleLevel"/>
    <w:tmpl w:val="8CC62CE8"/>
    <w:lvl w:ilvl="0">
      <w:start w:val="1"/>
      <w:numFmt w:val="bullet"/>
      <w:lvlText w:val=""/>
      <w:lvlJc w:val="left"/>
      <w:pPr>
        <w:tabs>
          <w:tab w:val="num" w:pos="360"/>
        </w:tabs>
        <w:ind w:left="360" w:hanging="360"/>
      </w:pPr>
      <w:rPr>
        <w:rFonts w:ascii="Wingdings" w:hAnsi="Wingdings" w:hint="default"/>
      </w:rPr>
    </w:lvl>
  </w:abstractNum>
  <w:abstractNum w:abstractNumId="8">
    <w:nsid w:val="0E1A37FB"/>
    <w:multiLevelType w:val="singleLevel"/>
    <w:tmpl w:val="8CC62CE8"/>
    <w:lvl w:ilvl="0">
      <w:start w:val="1"/>
      <w:numFmt w:val="bullet"/>
      <w:lvlText w:val=""/>
      <w:lvlJc w:val="left"/>
      <w:pPr>
        <w:tabs>
          <w:tab w:val="num" w:pos="360"/>
        </w:tabs>
        <w:ind w:left="360" w:hanging="360"/>
      </w:pPr>
      <w:rPr>
        <w:rFonts w:ascii="Wingdings" w:hAnsi="Wingdings" w:hint="default"/>
      </w:rPr>
    </w:lvl>
  </w:abstractNum>
  <w:abstractNum w:abstractNumId="9">
    <w:nsid w:val="0EF20D9A"/>
    <w:multiLevelType w:val="singleLevel"/>
    <w:tmpl w:val="258E4544"/>
    <w:lvl w:ilvl="0">
      <w:numFmt w:val="none"/>
      <w:lvlText w:val=""/>
      <w:lvlJc w:val="left"/>
      <w:pPr>
        <w:tabs>
          <w:tab w:val="num" w:pos="360"/>
        </w:tabs>
      </w:pPr>
      <w:rPr>
        <w:rFonts w:cs="Times New Roman"/>
      </w:rPr>
    </w:lvl>
  </w:abstractNum>
  <w:abstractNum w:abstractNumId="10">
    <w:nsid w:val="0F665C0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101473E7"/>
    <w:multiLevelType w:val="singleLevel"/>
    <w:tmpl w:val="99780AA8"/>
    <w:lvl w:ilvl="0">
      <w:start w:val="1"/>
      <w:numFmt w:val="decimal"/>
      <w:lvlText w:val="%1."/>
      <w:lvlJc w:val="left"/>
      <w:pPr>
        <w:tabs>
          <w:tab w:val="num" w:pos="720"/>
        </w:tabs>
        <w:ind w:left="720" w:hanging="720"/>
      </w:pPr>
      <w:rPr>
        <w:rFonts w:cs="Times New Roman" w:hint="default"/>
      </w:rPr>
    </w:lvl>
  </w:abstractNum>
  <w:abstractNum w:abstractNumId="12">
    <w:nsid w:val="12340117"/>
    <w:multiLevelType w:val="hybridMultilevel"/>
    <w:tmpl w:val="493C13D2"/>
    <w:lvl w:ilvl="0" w:tplc="33C43F48">
      <w:start w:val="2"/>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3">
    <w:nsid w:val="17C179AD"/>
    <w:multiLevelType w:val="singleLevel"/>
    <w:tmpl w:val="8AE88C34"/>
    <w:lvl w:ilvl="0">
      <w:start w:val="1"/>
      <w:numFmt w:val="decimal"/>
      <w:lvlText w:val="%1."/>
      <w:lvlJc w:val="left"/>
      <w:pPr>
        <w:tabs>
          <w:tab w:val="num" w:pos="1080"/>
        </w:tabs>
        <w:ind w:left="1080" w:hanging="360"/>
      </w:pPr>
      <w:rPr>
        <w:rFonts w:cs="Times New Roman" w:hint="default"/>
        <w:b/>
      </w:rPr>
    </w:lvl>
  </w:abstractNum>
  <w:abstractNum w:abstractNumId="14">
    <w:nsid w:val="19515B69"/>
    <w:multiLevelType w:val="hybridMultilevel"/>
    <w:tmpl w:val="3D94AF0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99D4663"/>
    <w:multiLevelType w:val="singleLevel"/>
    <w:tmpl w:val="AA5E7D48"/>
    <w:lvl w:ilvl="0">
      <w:start w:val="1"/>
      <w:numFmt w:val="lowerLetter"/>
      <w:lvlText w:val="%1."/>
      <w:lvlJc w:val="left"/>
      <w:pPr>
        <w:tabs>
          <w:tab w:val="num" w:pos="1080"/>
        </w:tabs>
        <w:ind w:left="1080" w:hanging="360"/>
      </w:pPr>
      <w:rPr>
        <w:rFonts w:ascii="Times New Roman" w:eastAsia="Times New Roman" w:hAnsi="Times New Roman" w:cs="Times New Roman" w:hint="default"/>
      </w:rPr>
    </w:lvl>
  </w:abstractNum>
  <w:abstractNum w:abstractNumId="16">
    <w:nsid w:val="1C0234B3"/>
    <w:multiLevelType w:val="hybridMultilevel"/>
    <w:tmpl w:val="501211CC"/>
    <w:lvl w:ilvl="0" w:tplc="80F8467C">
      <w:start w:val="20"/>
      <w:numFmt w:val="upperLetter"/>
      <w:lvlText w:val="%1."/>
      <w:lvlJc w:val="left"/>
      <w:pPr>
        <w:tabs>
          <w:tab w:val="num" w:pos="1815"/>
        </w:tabs>
        <w:ind w:left="1815" w:hanging="375"/>
      </w:pPr>
      <w:rPr>
        <w:rFonts w:cs="Times New Roman" w:hint="default"/>
        <w:b/>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nsid w:val="1DCF57AB"/>
    <w:multiLevelType w:val="singleLevel"/>
    <w:tmpl w:val="F1FA989C"/>
    <w:lvl w:ilvl="0">
      <w:start w:val="1"/>
      <w:numFmt w:val="bullet"/>
      <w:lvlText w:val="⋄"/>
      <w:lvlJc w:val="left"/>
      <w:pPr>
        <w:tabs>
          <w:tab w:val="num" w:pos="360"/>
        </w:tabs>
        <w:ind w:left="360" w:hanging="360"/>
      </w:pPr>
      <w:rPr>
        <w:rFonts w:ascii="Lucida Sans Unicode" w:eastAsia="PMingLiU" w:hAnsi="Lucida Sans Unicode" w:hint="default"/>
        <w:color w:val="auto"/>
      </w:rPr>
    </w:lvl>
  </w:abstractNum>
  <w:abstractNum w:abstractNumId="18">
    <w:nsid w:val="24B33279"/>
    <w:multiLevelType w:val="singleLevel"/>
    <w:tmpl w:val="8CC62CE8"/>
    <w:lvl w:ilvl="0">
      <w:start w:val="1"/>
      <w:numFmt w:val="bullet"/>
      <w:lvlText w:val=""/>
      <w:lvlJc w:val="left"/>
      <w:pPr>
        <w:tabs>
          <w:tab w:val="num" w:pos="360"/>
        </w:tabs>
        <w:ind w:left="360" w:hanging="360"/>
      </w:pPr>
      <w:rPr>
        <w:rFonts w:ascii="Wingdings" w:hAnsi="Wingdings" w:hint="default"/>
      </w:rPr>
    </w:lvl>
  </w:abstractNum>
  <w:abstractNum w:abstractNumId="19">
    <w:nsid w:val="26860DE2"/>
    <w:multiLevelType w:val="singleLevel"/>
    <w:tmpl w:val="B5A4DAA6"/>
    <w:lvl w:ilvl="0">
      <w:start w:val="1"/>
      <w:numFmt w:val="decimal"/>
      <w:lvlText w:val="%1."/>
      <w:lvlJc w:val="left"/>
      <w:pPr>
        <w:tabs>
          <w:tab w:val="num" w:pos="1080"/>
        </w:tabs>
        <w:ind w:left="1080" w:hanging="360"/>
      </w:pPr>
      <w:rPr>
        <w:rFonts w:cs="Times New Roman" w:hint="default"/>
        <w:b/>
      </w:rPr>
    </w:lvl>
  </w:abstractNum>
  <w:abstractNum w:abstractNumId="20">
    <w:nsid w:val="28032504"/>
    <w:multiLevelType w:val="singleLevel"/>
    <w:tmpl w:val="8CC62CE8"/>
    <w:lvl w:ilvl="0">
      <w:start w:val="1"/>
      <w:numFmt w:val="bullet"/>
      <w:lvlText w:val=""/>
      <w:lvlJc w:val="left"/>
      <w:pPr>
        <w:tabs>
          <w:tab w:val="num" w:pos="360"/>
        </w:tabs>
        <w:ind w:left="360" w:hanging="360"/>
      </w:pPr>
      <w:rPr>
        <w:rFonts w:ascii="Wingdings" w:hAnsi="Wingdings" w:hint="default"/>
      </w:rPr>
    </w:lvl>
  </w:abstractNum>
  <w:abstractNum w:abstractNumId="21">
    <w:nsid w:val="28307200"/>
    <w:multiLevelType w:val="singleLevel"/>
    <w:tmpl w:val="8E5E24D4"/>
    <w:lvl w:ilvl="0">
      <w:start w:val="4"/>
      <w:numFmt w:val="bullet"/>
      <w:lvlText w:val=""/>
      <w:lvlJc w:val="left"/>
      <w:pPr>
        <w:tabs>
          <w:tab w:val="num" w:pos="1080"/>
        </w:tabs>
        <w:ind w:left="1080" w:hanging="360"/>
      </w:pPr>
      <w:rPr>
        <w:rFonts w:ascii="Symbol" w:hAnsi="Symbol" w:hint="default"/>
      </w:rPr>
    </w:lvl>
  </w:abstractNum>
  <w:abstractNum w:abstractNumId="22">
    <w:nsid w:val="2D026C0B"/>
    <w:multiLevelType w:val="hybridMultilevel"/>
    <w:tmpl w:val="7728A370"/>
    <w:lvl w:ilvl="0" w:tplc="C87E110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3B2378A1"/>
    <w:multiLevelType w:val="singleLevel"/>
    <w:tmpl w:val="13761CD6"/>
    <w:lvl w:ilvl="0">
      <w:start w:val="3"/>
      <w:numFmt w:val="upperLetter"/>
      <w:lvlText w:val="%1."/>
      <w:lvlJc w:val="left"/>
      <w:pPr>
        <w:tabs>
          <w:tab w:val="num" w:pos="1800"/>
        </w:tabs>
        <w:ind w:left="1800" w:hanging="360"/>
      </w:pPr>
      <w:rPr>
        <w:rFonts w:cs="Times New Roman" w:hint="default"/>
        <w:b/>
      </w:rPr>
    </w:lvl>
  </w:abstractNum>
  <w:abstractNum w:abstractNumId="24">
    <w:nsid w:val="3F4151CC"/>
    <w:multiLevelType w:val="singleLevel"/>
    <w:tmpl w:val="766ECA74"/>
    <w:lvl w:ilvl="0">
      <w:start w:val="20"/>
      <w:numFmt w:val="upperLetter"/>
      <w:lvlText w:val="%1."/>
      <w:lvlJc w:val="left"/>
      <w:pPr>
        <w:tabs>
          <w:tab w:val="num" w:pos="1800"/>
        </w:tabs>
        <w:ind w:left="1800" w:hanging="360"/>
      </w:pPr>
      <w:rPr>
        <w:rFonts w:cs="Times New Roman" w:hint="default"/>
        <w:b/>
      </w:rPr>
    </w:lvl>
  </w:abstractNum>
  <w:abstractNum w:abstractNumId="25">
    <w:nsid w:val="411157EF"/>
    <w:multiLevelType w:val="singleLevel"/>
    <w:tmpl w:val="81424CD8"/>
    <w:lvl w:ilvl="0">
      <w:start w:val="3"/>
      <w:numFmt w:val="upperLetter"/>
      <w:lvlText w:val="%1."/>
      <w:lvlJc w:val="left"/>
      <w:pPr>
        <w:tabs>
          <w:tab w:val="num" w:pos="1800"/>
        </w:tabs>
        <w:ind w:left="1800" w:hanging="360"/>
      </w:pPr>
      <w:rPr>
        <w:rFonts w:cs="Times New Roman" w:hint="default"/>
        <w:b/>
      </w:rPr>
    </w:lvl>
  </w:abstractNum>
  <w:abstractNum w:abstractNumId="26">
    <w:nsid w:val="44897E83"/>
    <w:multiLevelType w:val="hybridMultilevel"/>
    <w:tmpl w:val="689ECB5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46FE4104"/>
    <w:multiLevelType w:val="singleLevel"/>
    <w:tmpl w:val="01103E9E"/>
    <w:lvl w:ilvl="0">
      <w:start w:val="3"/>
      <w:numFmt w:val="upperLetter"/>
      <w:lvlText w:val="%1."/>
      <w:lvlJc w:val="left"/>
      <w:pPr>
        <w:tabs>
          <w:tab w:val="num" w:pos="1800"/>
        </w:tabs>
        <w:ind w:left="1800" w:hanging="360"/>
      </w:pPr>
      <w:rPr>
        <w:rFonts w:cs="Times New Roman" w:hint="default"/>
        <w:b/>
      </w:rPr>
    </w:lvl>
  </w:abstractNum>
  <w:abstractNum w:abstractNumId="28">
    <w:nsid w:val="478B587E"/>
    <w:multiLevelType w:val="hybridMultilevel"/>
    <w:tmpl w:val="57943B12"/>
    <w:lvl w:ilvl="0" w:tplc="C87E1106">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7C34FAF"/>
    <w:multiLevelType w:val="singleLevel"/>
    <w:tmpl w:val="55702306"/>
    <w:lvl w:ilvl="0">
      <w:start w:val="20"/>
      <w:numFmt w:val="upperLetter"/>
      <w:lvlText w:val="%1."/>
      <w:lvlJc w:val="left"/>
      <w:pPr>
        <w:tabs>
          <w:tab w:val="num" w:pos="1800"/>
        </w:tabs>
        <w:ind w:left="1800" w:hanging="360"/>
      </w:pPr>
      <w:rPr>
        <w:rFonts w:cs="Times New Roman" w:hint="default"/>
        <w:b/>
      </w:rPr>
    </w:lvl>
  </w:abstractNum>
  <w:abstractNum w:abstractNumId="30">
    <w:nsid w:val="4A350F2E"/>
    <w:multiLevelType w:val="singleLevel"/>
    <w:tmpl w:val="2F344250"/>
    <w:lvl w:ilvl="0">
      <w:start w:val="4"/>
      <w:numFmt w:val="bullet"/>
      <w:lvlText w:val=""/>
      <w:lvlJc w:val="left"/>
      <w:pPr>
        <w:tabs>
          <w:tab w:val="num" w:pos="1080"/>
        </w:tabs>
        <w:ind w:left="1080" w:hanging="360"/>
      </w:pPr>
      <w:rPr>
        <w:rFonts w:ascii="Symbol" w:hAnsi="Symbol" w:hint="default"/>
      </w:rPr>
    </w:lvl>
  </w:abstractNum>
  <w:abstractNum w:abstractNumId="31">
    <w:nsid w:val="4A7B1B12"/>
    <w:multiLevelType w:val="singleLevel"/>
    <w:tmpl w:val="8CC62CE8"/>
    <w:lvl w:ilvl="0">
      <w:start w:val="1"/>
      <w:numFmt w:val="bullet"/>
      <w:lvlText w:val=""/>
      <w:lvlJc w:val="left"/>
      <w:pPr>
        <w:tabs>
          <w:tab w:val="num" w:pos="360"/>
        </w:tabs>
        <w:ind w:left="360" w:hanging="360"/>
      </w:pPr>
      <w:rPr>
        <w:rFonts w:ascii="Wingdings" w:hAnsi="Wingdings" w:hint="default"/>
      </w:rPr>
    </w:lvl>
  </w:abstractNum>
  <w:abstractNum w:abstractNumId="32">
    <w:nsid w:val="4E264E94"/>
    <w:multiLevelType w:val="singleLevel"/>
    <w:tmpl w:val="8238264C"/>
    <w:lvl w:ilvl="0">
      <w:start w:val="20"/>
      <w:numFmt w:val="upperLetter"/>
      <w:lvlText w:val="%1."/>
      <w:lvlJc w:val="left"/>
      <w:pPr>
        <w:tabs>
          <w:tab w:val="num" w:pos="1800"/>
        </w:tabs>
        <w:ind w:left="1800" w:hanging="360"/>
      </w:pPr>
      <w:rPr>
        <w:rFonts w:cs="Times New Roman" w:hint="default"/>
        <w:b/>
      </w:rPr>
    </w:lvl>
  </w:abstractNum>
  <w:abstractNum w:abstractNumId="33">
    <w:nsid w:val="51660571"/>
    <w:multiLevelType w:val="multilevel"/>
    <w:tmpl w:val="7A082A66"/>
    <w:lvl w:ilvl="0">
      <w:start w:val="1"/>
      <w:numFmt w:val="decimal"/>
      <w:lvlText w:val="%1."/>
      <w:lvlJc w:val="left"/>
      <w:pPr>
        <w:tabs>
          <w:tab w:val="num" w:pos="1080"/>
        </w:tabs>
        <w:ind w:left="1080" w:hanging="360"/>
      </w:pPr>
      <w:rPr>
        <w:rFonts w:cs="Times New Roman" w:hint="default"/>
      </w:rPr>
    </w:lvl>
    <w:lvl w:ilvl="1">
      <w:start w:val="1"/>
      <w:numFmt w:val="decimal"/>
      <w:lvlText w:val="%2"/>
      <w:lvlJc w:val="left"/>
      <w:rPr>
        <w:rFonts w:cs="Times New Roman"/>
      </w:rPr>
    </w:lvl>
    <w:lvl w:ilvl="2">
      <w:start w:val="1"/>
      <w:numFmt w:val="decimal"/>
      <w:lvlText w:val="%3."/>
      <w:lvlJc w:val="left"/>
      <w:pPr>
        <w:tabs>
          <w:tab w:val="num" w:pos="2160"/>
        </w:tabs>
        <w:ind w:left="2160" w:hanging="720"/>
      </w:pPr>
      <w:rPr>
        <w:rFonts w:cs="Times New Roman"/>
        <w:i/>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4">
    <w:nsid w:val="5A262948"/>
    <w:multiLevelType w:val="hybridMultilevel"/>
    <w:tmpl w:val="F934EBFC"/>
    <w:lvl w:ilvl="0" w:tplc="DE66A15C">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F563722"/>
    <w:multiLevelType w:val="singleLevel"/>
    <w:tmpl w:val="973C4124"/>
    <w:lvl w:ilvl="0">
      <w:start w:val="3"/>
      <w:numFmt w:val="upperLetter"/>
      <w:lvlText w:val="%1."/>
      <w:lvlJc w:val="left"/>
      <w:pPr>
        <w:tabs>
          <w:tab w:val="num" w:pos="1800"/>
        </w:tabs>
        <w:ind w:left="1800" w:hanging="360"/>
      </w:pPr>
      <w:rPr>
        <w:rFonts w:cs="Times New Roman" w:hint="default"/>
        <w:b/>
      </w:rPr>
    </w:lvl>
  </w:abstractNum>
  <w:abstractNum w:abstractNumId="36">
    <w:nsid w:val="5FB44D73"/>
    <w:multiLevelType w:val="hybridMultilevel"/>
    <w:tmpl w:val="F71A25E8"/>
    <w:lvl w:ilvl="0" w:tplc="C87E1106">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AD257CC"/>
    <w:multiLevelType w:val="singleLevel"/>
    <w:tmpl w:val="27428636"/>
    <w:lvl w:ilvl="0">
      <w:start w:val="1"/>
      <w:numFmt w:val="lowerLetter"/>
      <w:lvlText w:val="%1."/>
      <w:lvlJc w:val="left"/>
      <w:pPr>
        <w:tabs>
          <w:tab w:val="num" w:pos="1200"/>
        </w:tabs>
        <w:ind w:left="1200" w:hanging="360"/>
      </w:pPr>
      <w:rPr>
        <w:rFonts w:ascii="Times New Roman" w:eastAsia="Times New Roman" w:hAnsi="Times New Roman" w:cs="Times New Roman"/>
      </w:rPr>
    </w:lvl>
  </w:abstractNum>
  <w:abstractNum w:abstractNumId="38">
    <w:nsid w:val="6D082CDE"/>
    <w:multiLevelType w:val="singleLevel"/>
    <w:tmpl w:val="E69A5F84"/>
    <w:lvl w:ilvl="0">
      <w:start w:val="1"/>
      <w:numFmt w:val="decimal"/>
      <w:lvlText w:val="%1."/>
      <w:lvlJc w:val="left"/>
      <w:pPr>
        <w:tabs>
          <w:tab w:val="num" w:pos="1080"/>
        </w:tabs>
        <w:ind w:left="1080" w:hanging="360"/>
      </w:pPr>
      <w:rPr>
        <w:rFonts w:ascii="Century Gothic" w:hAnsi="Century Gothic" w:cs="Times New Roman" w:hint="default"/>
        <w:sz w:val="24"/>
        <w:szCs w:val="24"/>
      </w:rPr>
    </w:lvl>
  </w:abstractNum>
  <w:abstractNum w:abstractNumId="39">
    <w:nsid w:val="73857DC4"/>
    <w:multiLevelType w:val="hybridMultilevel"/>
    <w:tmpl w:val="4C1C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2B2361"/>
    <w:multiLevelType w:val="singleLevel"/>
    <w:tmpl w:val="E63C0D3A"/>
    <w:lvl w:ilvl="0">
      <w:start w:val="1"/>
      <w:numFmt w:val="decimal"/>
      <w:lvlText w:val="%1."/>
      <w:lvlJc w:val="left"/>
      <w:pPr>
        <w:tabs>
          <w:tab w:val="num" w:pos="1080"/>
        </w:tabs>
        <w:ind w:left="1080" w:hanging="720"/>
      </w:pPr>
      <w:rPr>
        <w:rFonts w:cs="Times New Roman" w:hint="default"/>
      </w:rPr>
    </w:lvl>
  </w:abstractNum>
  <w:abstractNum w:abstractNumId="41">
    <w:nsid w:val="7A956CB8"/>
    <w:multiLevelType w:val="singleLevel"/>
    <w:tmpl w:val="5C14D752"/>
    <w:lvl w:ilvl="0">
      <w:start w:val="1"/>
      <w:numFmt w:val="decimal"/>
      <w:lvlText w:val="%1."/>
      <w:lvlJc w:val="left"/>
      <w:pPr>
        <w:tabs>
          <w:tab w:val="num" w:pos="1080"/>
        </w:tabs>
        <w:ind w:left="1080" w:hanging="360"/>
      </w:pPr>
      <w:rPr>
        <w:rFonts w:ascii="Century Gothic" w:eastAsia="Times New Roman" w:hAnsi="Century Gothic" w:cs="Times New Roman"/>
        <w:i w:val="0"/>
      </w:rPr>
    </w:lvl>
  </w:abstractNum>
  <w:abstractNum w:abstractNumId="42">
    <w:nsid w:val="7C7A1631"/>
    <w:multiLevelType w:val="singleLevel"/>
    <w:tmpl w:val="F1FA989C"/>
    <w:lvl w:ilvl="0">
      <w:start w:val="1"/>
      <w:numFmt w:val="bullet"/>
      <w:lvlText w:val="⋄"/>
      <w:lvlJc w:val="left"/>
      <w:pPr>
        <w:tabs>
          <w:tab w:val="num" w:pos="360"/>
        </w:tabs>
        <w:ind w:left="360" w:hanging="360"/>
      </w:pPr>
      <w:rPr>
        <w:rFonts w:ascii="Lucida Sans Unicode" w:eastAsia="PMingLiU" w:hAnsi="Lucida Sans Unicode" w:hint="default"/>
        <w:color w:val="auto"/>
      </w:rPr>
    </w:lvl>
  </w:abstractNum>
  <w:num w:numId="1">
    <w:abstractNumId w:val="1"/>
    <w:lvlOverride w:ilvl="0">
      <w:startOverride w:val="1"/>
      <w:lvl w:ilvl="0">
        <w:start w:val="1"/>
        <w:numFmt w:val="decimal"/>
        <w:pStyle w:val="AutoList11"/>
        <w:lvlText w:val="%1."/>
        <w:lvlJc w:val="left"/>
        <w:rPr>
          <w:rFonts w:cs="Times New Roman"/>
        </w:rPr>
      </w:lvl>
    </w:lvlOverride>
    <w:lvlOverride w:ilvl="1">
      <w:startOverride w:val="1"/>
      <w:lvl w:ilvl="1">
        <w:start w:val="1"/>
        <w:numFmt w:val="decimal"/>
        <w:pStyle w:val="AutoList1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
    <w:lvlOverride w:ilvl="0">
      <w:startOverride w:val="1"/>
      <w:lvl w:ilvl="0">
        <w:start w:val="1"/>
        <w:numFmt w:val="decimal"/>
        <w:pStyle w:val="AutoList3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pStyle w:val="AutoList33"/>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3"/>
    <w:lvlOverride w:ilvl="0">
      <w:lvl w:ilvl="0">
        <w:start w:val="1"/>
        <w:numFmt w:val="decimal"/>
        <w:pStyle w:val="AutoList41"/>
        <w:lvlText w:val="%1."/>
        <w:lvlJc w:val="left"/>
        <w:rPr>
          <w:rFonts w:ascii="Century Gothic" w:hAnsi="Century Gothic" w:cs="Times New Roman" w:hint="default"/>
        </w:rPr>
      </w:lvl>
    </w:lvlOverride>
    <w:lvlOverride w:ilvl="1">
      <w:lvl w:ilvl="1">
        <w:start w:val="1"/>
        <w:numFmt w:val="decimal"/>
        <w:lvlText w:val="%2"/>
        <w:lvlJc w:val="left"/>
        <w:rPr>
          <w:rFonts w:cs="Times New Roman"/>
        </w:rPr>
      </w:lvl>
    </w:lvlOverride>
    <w:lvlOverride w:ilvl="2">
      <w:lvl w:ilvl="2">
        <w:start w:val="1"/>
        <w:numFmt w:val="decimal"/>
        <w:pStyle w:val="AutoList43"/>
        <w:lvlText w:val="%3."/>
        <w:lvlJc w:val="left"/>
        <w:rPr>
          <w:rFonts w:ascii="Century Gothic" w:hAnsi="Century Gothic" w:cs="Times New Roman" w:hint="default"/>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4">
    <w:abstractNumId w:val="4"/>
    <w:lvlOverride w:ilvl="0">
      <w:startOverride w:val="1"/>
      <w:lvl w:ilvl="0">
        <w:start w:val="1"/>
        <w:numFmt w:val="decimal"/>
        <w:pStyle w:val="AutoList5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11"/>
  </w:num>
  <w:num w:numId="6">
    <w:abstractNumId w:val="40"/>
  </w:num>
  <w:num w:numId="7">
    <w:abstractNumId w:val="3"/>
    <w:lvlOverride w:ilvl="0">
      <w:lvl w:ilvl="0">
        <w:start w:val="1"/>
        <w:numFmt w:val="decimal"/>
        <w:pStyle w:val="AutoList41"/>
        <w:lvlText w:val="%1."/>
        <w:lvlJc w:val="left"/>
        <w:rPr>
          <w:rFonts w:cs="Times New Roman"/>
        </w:rPr>
      </w:lvl>
    </w:lvlOverride>
  </w:num>
  <w:num w:numId="8">
    <w:abstractNumId w:val="37"/>
  </w:num>
  <w:num w:numId="9">
    <w:abstractNumId w:val="15"/>
  </w:num>
  <w:num w:numId="10">
    <w:abstractNumId w:val="38"/>
  </w:num>
  <w:num w:numId="11">
    <w:abstractNumId w:val="9"/>
  </w:num>
  <w:num w:numId="12">
    <w:abstractNumId w:val="7"/>
  </w:num>
  <w:num w:numId="13">
    <w:abstractNumId w:val="20"/>
  </w:num>
  <w:num w:numId="14">
    <w:abstractNumId w:val="31"/>
  </w:num>
  <w:num w:numId="15">
    <w:abstractNumId w:val="18"/>
  </w:num>
  <w:num w:numId="16">
    <w:abstractNumId w:val="8"/>
  </w:num>
  <w:num w:numId="17">
    <w:abstractNumId w:val="41"/>
  </w:num>
  <w:num w:numId="18">
    <w:abstractNumId w:val="6"/>
  </w:num>
  <w:num w:numId="19">
    <w:abstractNumId w:val="17"/>
  </w:num>
  <w:num w:numId="20">
    <w:abstractNumId w:val="42"/>
  </w:num>
  <w:num w:numId="21">
    <w:abstractNumId w:val="10"/>
  </w:num>
  <w:num w:numId="22">
    <w:abstractNumId w:val="23"/>
  </w:num>
  <w:num w:numId="23">
    <w:abstractNumId w:val="25"/>
  </w:num>
  <w:num w:numId="24">
    <w:abstractNumId w:val="27"/>
  </w:num>
  <w:num w:numId="25">
    <w:abstractNumId w:val="32"/>
  </w:num>
  <w:num w:numId="26">
    <w:abstractNumId w:val="35"/>
  </w:num>
  <w:num w:numId="27">
    <w:abstractNumId w:val="29"/>
  </w:num>
  <w:num w:numId="28">
    <w:abstractNumId w:val="5"/>
  </w:num>
  <w:num w:numId="29">
    <w:abstractNumId w:val="24"/>
  </w:num>
  <w:num w:numId="30">
    <w:abstractNumId w:val="19"/>
  </w:num>
  <w:num w:numId="31">
    <w:abstractNumId w:val="13"/>
  </w:num>
  <w:num w:numId="32">
    <w:abstractNumId w:val="12"/>
  </w:num>
  <w:num w:numId="33">
    <w:abstractNumId w:val="16"/>
  </w:num>
  <w:num w:numId="34">
    <w:abstractNumId w:val="28"/>
  </w:num>
  <w:num w:numId="35">
    <w:abstractNumId w:val="36"/>
  </w:num>
  <w:num w:numId="36">
    <w:abstractNumId w:val="26"/>
  </w:num>
  <w:num w:numId="37">
    <w:abstractNumId w:val="34"/>
  </w:num>
  <w:num w:numId="38">
    <w:abstractNumId w:val="22"/>
  </w:num>
  <w:num w:numId="39">
    <w:abstractNumId w:val="14"/>
  </w:num>
  <w:num w:numId="40">
    <w:abstractNumId w:val="33"/>
  </w:num>
  <w:num w:numId="41">
    <w:abstractNumId w:val="30"/>
  </w:num>
  <w:num w:numId="42">
    <w:abstractNumId w:val="21"/>
  </w:num>
  <w:num w:numId="43">
    <w:abstractNumId w:val="3"/>
    <w:lvlOverride w:ilvl="0">
      <w:startOverride w:val="2"/>
      <w:lvl w:ilvl="0">
        <w:start w:val="2"/>
        <w:numFmt w:val="decimal"/>
        <w:pStyle w:val="AutoList41"/>
        <w:lvlText w:val="%1."/>
        <w:lvlJc w:val="left"/>
        <w:rPr>
          <w:rFonts w:cs="Times New Roman"/>
        </w:rPr>
      </w:lvl>
    </w:lvlOverride>
  </w:num>
  <w:num w:numId="44">
    <w:abstractNumId w:val="0"/>
  </w:num>
  <w:num w:numId="45">
    <w:abstractNumId w:val="39"/>
  </w:num>
  <w:num w:numId="46">
    <w:abstractNumId w:val="3"/>
    <w:lvlOverride w:ilvl="0">
      <w:lvl w:ilvl="0">
        <w:start w:val="1"/>
        <w:numFmt w:val="decimal"/>
        <w:pStyle w:val="AutoList41"/>
        <w:lvlText w:val="%1."/>
        <w:lvlJc w:val="left"/>
        <w:rPr>
          <w:rFonts w:ascii="Times New Roman" w:hAnsi="Times New Roman" w:cs="Times New Roman" w:hint="default"/>
        </w:rPr>
      </w:lvl>
    </w:lvlOverride>
    <w:lvlOverride w:ilvl="1">
      <w:lvl w:ilvl="1">
        <w:start w:val="1"/>
        <w:numFmt w:val="decimal"/>
        <w:lvlText w:val="%2"/>
        <w:lvlJc w:val="left"/>
      </w:lvl>
    </w:lvlOverride>
    <w:lvlOverride w:ilvl="2">
      <w:lvl w:ilvl="2">
        <w:start w:val="1"/>
        <w:numFmt w:val="decimal"/>
        <w:pStyle w:val="AutoList43"/>
        <w:lvlText w:val="%3."/>
        <w:lvlJc w:val="left"/>
        <w:rPr>
          <w:rFonts w:ascii="Century Gothic" w:hAnsi="Century Gothic" w:hint="default"/>
        </w:rPr>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564"/>
    <w:rsid w:val="000002AB"/>
    <w:rsid w:val="00001E14"/>
    <w:rsid w:val="000061CD"/>
    <w:rsid w:val="00006D65"/>
    <w:rsid w:val="00013B6D"/>
    <w:rsid w:val="000345A8"/>
    <w:rsid w:val="000409F8"/>
    <w:rsid w:val="0005118C"/>
    <w:rsid w:val="00053A70"/>
    <w:rsid w:val="00054B24"/>
    <w:rsid w:val="00056891"/>
    <w:rsid w:val="00061F7A"/>
    <w:rsid w:val="0006212B"/>
    <w:rsid w:val="00063F85"/>
    <w:rsid w:val="000700DC"/>
    <w:rsid w:val="00072EC5"/>
    <w:rsid w:val="0008020E"/>
    <w:rsid w:val="00081FEF"/>
    <w:rsid w:val="00083BBC"/>
    <w:rsid w:val="00083D09"/>
    <w:rsid w:val="00084185"/>
    <w:rsid w:val="0008484D"/>
    <w:rsid w:val="000914F2"/>
    <w:rsid w:val="00093C48"/>
    <w:rsid w:val="000A21E7"/>
    <w:rsid w:val="000A416A"/>
    <w:rsid w:val="000A4FCC"/>
    <w:rsid w:val="000A5BC0"/>
    <w:rsid w:val="000A6697"/>
    <w:rsid w:val="000A767C"/>
    <w:rsid w:val="000B0270"/>
    <w:rsid w:val="000B06DC"/>
    <w:rsid w:val="000B70A3"/>
    <w:rsid w:val="000B7F01"/>
    <w:rsid w:val="000C0719"/>
    <w:rsid w:val="000C63F4"/>
    <w:rsid w:val="000C6D98"/>
    <w:rsid w:val="000C7ADA"/>
    <w:rsid w:val="000D65CD"/>
    <w:rsid w:val="000D7F34"/>
    <w:rsid w:val="000E3060"/>
    <w:rsid w:val="000E53E4"/>
    <w:rsid w:val="000F02E1"/>
    <w:rsid w:val="000F1BFF"/>
    <w:rsid w:val="000F4F0D"/>
    <w:rsid w:val="00101D68"/>
    <w:rsid w:val="00107B98"/>
    <w:rsid w:val="00110FA1"/>
    <w:rsid w:val="00115FA3"/>
    <w:rsid w:val="00117351"/>
    <w:rsid w:val="001254B2"/>
    <w:rsid w:val="001254E6"/>
    <w:rsid w:val="00130382"/>
    <w:rsid w:val="001328A1"/>
    <w:rsid w:val="00133059"/>
    <w:rsid w:val="001355F3"/>
    <w:rsid w:val="00135D08"/>
    <w:rsid w:val="00141B61"/>
    <w:rsid w:val="001458A1"/>
    <w:rsid w:val="001539D7"/>
    <w:rsid w:val="00160DAE"/>
    <w:rsid w:val="001758AA"/>
    <w:rsid w:val="00180DF7"/>
    <w:rsid w:val="00182D78"/>
    <w:rsid w:val="00183692"/>
    <w:rsid w:val="0019050E"/>
    <w:rsid w:val="00190E59"/>
    <w:rsid w:val="001A5EA1"/>
    <w:rsid w:val="001A63C6"/>
    <w:rsid w:val="001B29C0"/>
    <w:rsid w:val="001B4139"/>
    <w:rsid w:val="001B5ECE"/>
    <w:rsid w:val="001B6A09"/>
    <w:rsid w:val="001C3CC0"/>
    <w:rsid w:val="001C7176"/>
    <w:rsid w:val="001D6C7F"/>
    <w:rsid w:val="001D7A60"/>
    <w:rsid w:val="001E4A94"/>
    <w:rsid w:val="001E727C"/>
    <w:rsid w:val="0020520B"/>
    <w:rsid w:val="00222F4B"/>
    <w:rsid w:val="00226072"/>
    <w:rsid w:val="002319A0"/>
    <w:rsid w:val="00234FC5"/>
    <w:rsid w:val="002502AB"/>
    <w:rsid w:val="00252623"/>
    <w:rsid w:val="00254D18"/>
    <w:rsid w:val="002550BB"/>
    <w:rsid w:val="00286CBC"/>
    <w:rsid w:val="00290D59"/>
    <w:rsid w:val="002A6A4D"/>
    <w:rsid w:val="002A7EB1"/>
    <w:rsid w:val="002C0766"/>
    <w:rsid w:val="002D0A5F"/>
    <w:rsid w:val="002D5630"/>
    <w:rsid w:val="002E6564"/>
    <w:rsid w:val="002E737B"/>
    <w:rsid w:val="002E7937"/>
    <w:rsid w:val="002F1965"/>
    <w:rsid w:val="002F4B88"/>
    <w:rsid w:val="002F7196"/>
    <w:rsid w:val="003011A5"/>
    <w:rsid w:val="0032160B"/>
    <w:rsid w:val="003262AA"/>
    <w:rsid w:val="00331F30"/>
    <w:rsid w:val="00337DEC"/>
    <w:rsid w:val="00337E64"/>
    <w:rsid w:val="00340F08"/>
    <w:rsid w:val="003750A7"/>
    <w:rsid w:val="00376E72"/>
    <w:rsid w:val="00377157"/>
    <w:rsid w:val="00382F29"/>
    <w:rsid w:val="0039002B"/>
    <w:rsid w:val="0039068E"/>
    <w:rsid w:val="0039173E"/>
    <w:rsid w:val="003A1ED7"/>
    <w:rsid w:val="003A36D1"/>
    <w:rsid w:val="003A3780"/>
    <w:rsid w:val="003B47B4"/>
    <w:rsid w:val="003C2027"/>
    <w:rsid w:val="003C2334"/>
    <w:rsid w:val="003C498C"/>
    <w:rsid w:val="003D777A"/>
    <w:rsid w:val="003E6D21"/>
    <w:rsid w:val="003F205C"/>
    <w:rsid w:val="004027E6"/>
    <w:rsid w:val="00402912"/>
    <w:rsid w:val="00410F80"/>
    <w:rsid w:val="00425135"/>
    <w:rsid w:val="00431F58"/>
    <w:rsid w:val="00433AE5"/>
    <w:rsid w:val="00433EE5"/>
    <w:rsid w:val="00434044"/>
    <w:rsid w:val="004363EB"/>
    <w:rsid w:val="004444DA"/>
    <w:rsid w:val="00445645"/>
    <w:rsid w:val="0045000F"/>
    <w:rsid w:val="00450738"/>
    <w:rsid w:val="0045184B"/>
    <w:rsid w:val="00452B74"/>
    <w:rsid w:val="00453A8A"/>
    <w:rsid w:val="00455F9D"/>
    <w:rsid w:val="00466A38"/>
    <w:rsid w:val="004670A3"/>
    <w:rsid w:val="00474A0B"/>
    <w:rsid w:val="004B06D2"/>
    <w:rsid w:val="004B6BBE"/>
    <w:rsid w:val="004C0B22"/>
    <w:rsid w:val="004D5444"/>
    <w:rsid w:val="004D6AFE"/>
    <w:rsid w:val="004F0D1A"/>
    <w:rsid w:val="004F685D"/>
    <w:rsid w:val="00500A6F"/>
    <w:rsid w:val="005021BA"/>
    <w:rsid w:val="0050254D"/>
    <w:rsid w:val="0050256F"/>
    <w:rsid w:val="005058B8"/>
    <w:rsid w:val="00512D0D"/>
    <w:rsid w:val="005152AD"/>
    <w:rsid w:val="00523D0C"/>
    <w:rsid w:val="00530B8D"/>
    <w:rsid w:val="0053529B"/>
    <w:rsid w:val="0053765E"/>
    <w:rsid w:val="00553900"/>
    <w:rsid w:val="005564A3"/>
    <w:rsid w:val="005570C1"/>
    <w:rsid w:val="0057198E"/>
    <w:rsid w:val="00573947"/>
    <w:rsid w:val="005804D8"/>
    <w:rsid w:val="005823B0"/>
    <w:rsid w:val="0058345B"/>
    <w:rsid w:val="00593749"/>
    <w:rsid w:val="005972B8"/>
    <w:rsid w:val="005978BD"/>
    <w:rsid w:val="005C1AA9"/>
    <w:rsid w:val="005C2199"/>
    <w:rsid w:val="005C7E3D"/>
    <w:rsid w:val="005E7312"/>
    <w:rsid w:val="005F2232"/>
    <w:rsid w:val="005F34E2"/>
    <w:rsid w:val="006038AE"/>
    <w:rsid w:val="00606FE5"/>
    <w:rsid w:val="006103B9"/>
    <w:rsid w:val="00610C86"/>
    <w:rsid w:val="006110DE"/>
    <w:rsid w:val="00624DF1"/>
    <w:rsid w:val="006264CA"/>
    <w:rsid w:val="006279E2"/>
    <w:rsid w:val="00632B1A"/>
    <w:rsid w:val="0063529F"/>
    <w:rsid w:val="00640391"/>
    <w:rsid w:val="00644303"/>
    <w:rsid w:val="00652098"/>
    <w:rsid w:val="00654C31"/>
    <w:rsid w:val="00656CE3"/>
    <w:rsid w:val="00671830"/>
    <w:rsid w:val="0067658A"/>
    <w:rsid w:val="006815EA"/>
    <w:rsid w:val="0068210C"/>
    <w:rsid w:val="00683BF2"/>
    <w:rsid w:val="006862B7"/>
    <w:rsid w:val="006875CE"/>
    <w:rsid w:val="006A3B45"/>
    <w:rsid w:val="006A6870"/>
    <w:rsid w:val="006B1C91"/>
    <w:rsid w:val="006B1D6F"/>
    <w:rsid w:val="006B3330"/>
    <w:rsid w:val="006B7FB2"/>
    <w:rsid w:val="006C0139"/>
    <w:rsid w:val="006C09B5"/>
    <w:rsid w:val="006D06EA"/>
    <w:rsid w:val="006D30FA"/>
    <w:rsid w:val="006E2E2C"/>
    <w:rsid w:val="006E6959"/>
    <w:rsid w:val="006F3593"/>
    <w:rsid w:val="006F3B00"/>
    <w:rsid w:val="00710CB2"/>
    <w:rsid w:val="00720560"/>
    <w:rsid w:val="00732DC8"/>
    <w:rsid w:val="00744B87"/>
    <w:rsid w:val="0076713D"/>
    <w:rsid w:val="00767ACE"/>
    <w:rsid w:val="007820A9"/>
    <w:rsid w:val="00785C1C"/>
    <w:rsid w:val="00790835"/>
    <w:rsid w:val="00790EEC"/>
    <w:rsid w:val="00791271"/>
    <w:rsid w:val="00792D6A"/>
    <w:rsid w:val="007945E0"/>
    <w:rsid w:val="0079561B"/>
    <w:rsid w:val="007A1D3F"/>
    <w:rsid w:val="007B6FFF"/>
    <w:rsid w:val="007C098D"/>
    <w:rsid w:val="007C3C40"/>
    <w:rsid w:val="007C4B78"/>
    <w:rsid w:val="007C4D6F"/>
    <w:rsid w:val="007D5317"/>
    <w:rsid w:val="007E0565"/>
    <w:rsid w:val="007E0816"/>
    <w:rsid w:val="007E27EA"/>
    <w:rsid w:val="007F0F0D"/>
    <w:rsid w:val="007F46F8"/>
    <w:rsid w:val="008006DF"/>
    <w:rsid w:val="00800820"/>
    <w:rsid w:val="00814581"/>
    <w:rsid w:val="0081756E"/>
    <w:rsid w:val="00822115"/>
    <w:rsid w:val="00826EA2"/>
    <w:rsid w:val="0083156C"/>
    <w:rsid w:val="00840904"/>
    <w:rsid w:val="00843A71"/>
    <w:rsid w:val="0085590F"/>
    <w:rsid w:val="008608C0"/>
    <w:rsid w:val="00864E41"/>
    <w:rsid w:val="00883163"/>
    <w:rsid w:val="00885E60"/>
    <w:rsid w:val="0089076C"/>
    <w:rsid w:val="00891A76"/>
    <w:rsid w:val="0089404C"/>
    <w:rsid w:val="008A0C58"/>
    <w:rsid w:val="008A164C"/>
    <w:rsid w:val="008A2FCD"/>
    <w:rsid w:val="008A68A0"/>
    <w:rsid w:val="008A7B24"/>
    <w:rsid w:val="008B5B45"/>
    <w:rsid w:val="008C6C44"/>
    <w:rsid w:val="008E6BA1"/>
    <w:rsid w:val="008F02E6"/>
    <w:rsid w:val="008F2807"/>
    <w:rsid w:val="008F3710"/>
    <w:rsid w:val="00910D3B"/>
    <w:rsid w:val="009111EB"/>
    <w:rsid w:val="009141EB"/>
    <w:rsid w:val="00922085"/>
    <w:rsid w:val="00926A1D"/>
    <w:rsid w:val="0093260D"/>
    <w:rsid w:val="009337BD"/>
    <w:rsid w:val="009361C0"/>
    <w:rsid w:val="0093798F"/>
    <w:rsid w:val="009417FB"/>
    <w:rsid w:val="0096107D"/>
    <w:rsid w:val="00971A19"/>
    <w:rsid w:val="009737BB"/>
    <w:rsid w:val="009818C6"/>
    <w:rsid w:val="009903C5"/>
    <w:rsid w:val="00995C24"/>
    <w:rsid w:val="009A03A8"/>
    <w:rsid w:val="009B0A9F"/>
    <w:rsid w:val="009B3799"/>
    <w:rsid w:val="009B7D7B"/>
    <w:rsid w:val="009C2DDF"/>
    <w:rsid w:val="009C7B7F"/>
    <w:rsid w:val="009D0C5F"/>
    <w:rsid w:val="009D1CDC"/>
    <w:rsid w:val="009E7046"/>
    <w:rsid w:val="009E79C5"/>
    <w:rsid w:val="009F084D"/>
    <w:rsid w:val="009F28C2"/>
    <w:rsid w:val="009F3114"/>
    <w:rsid w:val="009F6EBC"/>
    <w:rsid w:val="00A04F2E"/>
    <w:rsid w:val="00A229DB"/>
    <w:rsid w:val="00A22CCF"/>
    <w:rsid w:val="00A23C61"/>
    <w:rsid w:val="00A27617"/>
    <w:rsid w:val="00A31F43"/>
    <w:rsid w:val="00A43982"/>
    <w:rsid w:val="00A43BBF"/>
    <w:rsid w:val="00A71E84"/>
    <w:rsid w:val="00A73F15"/>
    <w:rsid w:val="00A81040"/>
    <w:rsid w:val="00A86C36"/>
    <w:rsid w:val="00A92530"/>
    <w:rsid w:val="00AA4D80"/>
    <w:rsid w:val="00AB6174"/>
    <w:rsid w:val="00AB6852"/>
    <w:rsid w:val="00AC2A76"/>
    <w:rsid w:val="00AC60C9"/>
    <w:rsid w:val="00AD3F09"/>
    <w:rsid w:val="00AE2693"/>
    <w:rsid w:val="00AF7CAC"/>
    <w:rsid w:val="00B00221"/>
    <w:rsid w:val="00B0291F"/>
    <w:rsid w:val="00B032EF"/>
    <w:rsid w:val="00B14938"/>
    <w:rsid w:val="00B16D1D"/>
    <w:rsid w:val="00B233C2"/>
    <w:rsid w:val="00B3656B"/>
    <w:rsid w:val="00B433B1"/>
    <w:rsid w:val="00B50B21"/>
    <w:rsid w:val="00B5624E"/>
    <w:rsid w:val="00B5744A"/>
    <w:rsid w:val="00B6162F"/>
    <w:rsid w:val="00B72AD0"/>
    <w:rsid w:val="00B760C6"/>
    <w:rsid w:val="00B83FA2"/>
    <w:rsid w:val="00B845BD"/>
    <w:rsid w:val="00B85345"/>
    <w:rsid w:val="00B85791"/>
    <w:rsid w:val="00B96B84"/>
    <w:rsid w:val="00B97B4F"/>
    <w:rsid w:val="00BB02A1"/>
    <w:rsid w:val="00BB14EC"/>
    <w:rsid w:val="00BB706F"/>
    <w:rsid w:val="00BC4440"/>
    <w:rsid w:val="00BF0625"/>
    <w:rsid w:val="00BF4ED6"/>
    <w:rsid w:val="00BF7576"/>
    <w:rsid w:val="00C12930"/>
    <w:rsid w:val="00C22178"/>
    <w:rsid w:val="00C264DC"/>
    <w:rsid w:val="00C32CA5"/>
    <w:rsid w:val="00C34549"/>
    <w:rsid w:val="00C359A6"/>
    <w:rsid w:val="00C36FE2"/>
    <w:rsid w:val="00C57E94"/>
    <w:rsid w:val="00C61052"/>
    <w:rsid w:val="00C611D7"/>
    <w:rsid w:val="00C61FB0"/>
    <w:rsid w:val="00C62520"/>
    <w:rsid w:val="00C63DF0"/>
    <w:rsid w:val="00C647C2"/>
    <w:rsid w:val="00C716D6"/>
    <w:rsid w:val="00C71725"/>
    <w:rsid w:val="00C810F5"/>
    <w:rsid w:val="00C83919"/>
    <w:rsid w:val="00C91EC9"/>
    <w:rsid w:val="00C96B4F"/>
    <w:rsid w:val="00CD4008"/>
    <w:rsid w:val="00CE0F05"/>
    <w:rsid w:val="00CE759E"/>
    <w:rsid w:val="00CF20E7"/>
    <w:rsid w:val="00D0407C"/>
    <w:rsid w:val="00D16489"/>
    <w:rsid w:val="00D239A8"/>
    <w:rsid w:val="00D32B27"/>
    <w:rsid w:val="00D443AF"/>
    <w:rsid w:val="00D45AF2"/>
    <w:rsid w:val="00D53B9B"/>
    <w:rsid w:val="00D5539A"/>
    <w:rsid w:val="00D57543"/>
    <w:rsid w:val="00D636C2"/>
    <w:rsid w:val="00D641BB"/>
    <w:rsid w:val="00D675F8"/>
    <w:rsid w:val="00D7120B"/>
    <w:rsid w:val="00D73B19"/>
    <w:rsid w:val="00D83872"/>
    <w:rsid w:val="00D978D1"/>
    <w:rsid w:val="00DA0C79"/>
    <w:rsid w:val="00DA67ED"/>
    <w:rsid w:val="00DB0FD3"/>
    <w:rsid w:val="00DC78B3"/>
    <w:rsid w:val="00DD08FA"/>
    <w:rsid w:val="00DD478D"/>
    <w:rsid w:val="00DD5318"/>
    <w:rsid w:val="00DE16C3"/>
    <w:rsid w:val="00DE5444"/>
    <w:rsid w:val="00DF5662"/>
    <w:rsid w:val="00DF569F"/>
    <w:rsid w:val="00E10FEE"/>
    <w:rsid w:val="00E119B2"/>
    <w:rsid w:val="00E12ADF"/>
    <w:rsid w:val="00E20AE4"/>
    <w:rsid w:val="00E20D62"/>
    <w:rsid w:val="00E2599A"/>
    <w:rsid w:val="00E321CC"/>
    <w:rsid w:val="00E34CFC"/>
    <w:rsid w:val="00E40C15"/>
    <w:rsid w:val="00E42A40"/>
    <w:rsid w:val="00E43C06"/>
    <w:rsid w:val="00E50A9F"/>
    <w:rsid w:val="00E52660"/>
    <w:rsid w:val="00E55E2F"/>
    <w:rsid w:val="00E651AD"/>
    <w:rsid w:val="00E66973"/>
    <w:rsid w:val="00E67271"/>
    <w:rsid w:val="00E734FD"/>
    <w:rsid w:val="00E77550"/>
    <w:rsid w:val="00E80F09"/>
    <w:rsid w:val="00E85504"/>
    <w:rsid w:val="00E85B50"/>
    <w:rsid w:val="00E87CD5"/>
    <w:rsid w:val="00E96817"/>
    <w:rsid w:val="00EB0FE6"/>
    <w:rsid w:val="00EC4202"/>
    <w:rsid w:val="00EC787C"/>
    <w:rsid w:val="00ED49AC"/>
    <w:rsid w:val="00EE0C92"/>
    <w:rsid w:val="00EE187E"/>
    <w:rsid w:val="00F00A94"/>
    <w:rsid w:val="00F052DA"/>
    <w:rsid w:val="00F13066"/>
    <w:rsid w:val="00F1664A"/>
    <w:rsid w:val="00F34FA7"/>
    <w:rsid w:val="00F37387"/>
    <w:rsid w:val="00F40D9B"/>
    <w:rsid w:val="00F41BB5"/>
    <w:rsid w:val="00F440BB"/>
    <w:rsid w:val="00F509E5"/>
    <w:rsid w:val="00F80EB6"/>
    <w:rsid w:val="00F8127C"/>
    <w:rsid w:val="00F83120"/>
    <w:rsid w:val="00F93A3B"/>
    <w:rsid w:val="00F93C9D"/>
    <w:rsid w:val="00FA0F3A"/>
    <w:rsid w:val="00FA475E"/>
    <w:rsid w:val="00FA6FB6"/>
    <w:rsid w:val="00FA7D3D"/>
    <w:rsid w:val="00FB6DCF"/>
    <w:rsid w:val="00FC3B85"/>
    <w:rsid w:val="00FC758A"/>
    <w:rsid w:val="00FD45CF"/>
    <w:rsid w:val="00FE4B80"/>
    <w:rsid w:val="00FF02F0"/>
    <w:rsid w:val="00FF334F"/>
    <w:rsid w:val="00FF56A5"/>
    <w:rsid w:val="00FF7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D87096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Indent" w:uiPriority="99"/>
    <w:lsdException w:name="Subtitle" w:qFormat="1"/>
    <w:lsdException w:name="Body Text Indent 2"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rPr>
  </w:style>
  <w:style w:type="paragraph" w:styleId="Heading1">
    <w:name w:val="heading 1"/>
    <w:basedOn w:val="Normal"/>
    <w:next w:val="Normal"/>
    <w:link w:val="Heading1Char"/>
    <w:uiPriority w:val="9"/>
    <w:qFormat/>
    <w:pPr>
      <w:keepNext/>
      <w:tabs>
        <w:tab w:val="center" w:pos="4680"/>
      </w:tabs>
      <w:jc w:val="center"/>
      <w:outlineLvl w:val="0"/>
    </w:pPr>
    <w:rPr>
      <w:b/>
    </w:rPr>
  </w:style>
  <w:style w:type="paragraph" w:styleId="Heading2">
    <w:name w:val="heading 2"/>
    <w:basedOn w:val="Normal"/>
    <w:next w:val="Normal"/>
    <w:link w:val="Heading2Char"/>
    <w:uiPriority w:val="9"/>
    <w:qFormat/>
    <w:pPr>
      <w:keepNext/>
      <w:widowControl/>
      <w:outlineLvl w:val="1"/>
    </w:pPr>
    <w:rPr>
      <w:b/>
      <w:sz w:val="22"/>
    </w:rPr>
  </w:style>
  <w:style w:type="paragraph" w:styleId="Heading3">
    <w:name w:val="heading 3"/>
    <w:basedOn w:val="Normal"/>
    <w:next w:val="Normal"/>
    <w:link w:val="Heading3Char"/>
    <w:uiPriority w:val="9"/>
    <w:qFormat/>
    <w:pPr>
      <w:keepNext/>
      <w:ind w:left="720"/>
      <w:outlineLvl w:val="2"/>
    </w:pPr>
    <w:rPr>
      <w:rFonts w:ascii="Copperplate Gothic Light" w:hAnsi="Copperplate Gothic Light"/>
      <w:b/>
      <w:i/>
    </w:rPr>
  </w:style>
  <w:style w:type="paragraph" w:styleId="Heading4">
    <w:name w:val="heading 4"/>
    <w:basedOn w:val="Normal"/>
    <w:next w:val="Normal"/>
    <w:link w:val="Heading4Char"/>
    <w:uiPriority w:val="9"/>
    <w:qFormat/>
    <w:pPr>
      <w:keepNext/>
      <w:ind w:left="720"/>
      <w:outlineLvl w:val="3"/>
    </w:pPr>
    <w:rPr>
      <w:b/>
    </w:rPr>
  </w:style>
  <w:style w:type="paragraph" w:styleId="Heading5">
    <w:name w:val="heading 5"/>
    <w:basedOn w:val="Normal"/>
    <w:next w:val="Normal"/>
    <w:link w:val="Heading5Char"/>
    <w:uiPriority w:val="9"/>
    <w:qFormat/>
    <w:pPr>
      <w:keepNext/>
      <w:tabs>
        <w:tab w:val="left" w:pos="-540"/>
        <w:tab w:val="left" w:pos="0"/>
        <w:tab w:val="left" w:pos="720"/>
        <w:tab w:val="left" w:pos="1440"/>
        <w:tab w:val="left" w:pos="5580"/>
        <w:tab w:val="left" w:pos="6570"/>
        <w:tab w:val="left" w:pos="7650"/>
        <w:tab w:val="left" w:pos="8730"/>
        <w:tab w:val="left" w:pos="8820"/>
      </w:tabs>
      <w:ind w:right="360"/>
      <w:outlineLvl w:val="4"/>
    </w:pPr>
    <w:rPr>
      <w:rFonts w:ascii="Copperplate Gothic Light" w:hAnsi="Copperplate Gothic Light"/>
      <w:i/>
    </w:rPr>
  </w:style>
  <w:style w:type="paragraph" w:styleId="Heading6">
    <w:name w:val="heading 6"/>
    <w:basedOn w:val="Normal"/>
    <w:next w:val="Normal"/>
    <w:link w:val="Heading6Char"/>
    <w:uiPriority w:val="9"/>
    <w:qFormat/>
    <w:pPr>
      <w:keepNext/>
      <w:outlineLvl w:val="5"/>
    </w:pPr>
    <w:rPr>
      <w:b/>
    </w:rPr>
  </w:style>
  <w:style w:type="paragraph" w:styleId="Heading7">
    <w:name w:val="heading 7"/>
    <w:basedOn w:val="Normal"/>
    <w:next w:val="Normal"/>
    <w:link w:val="Heading7Char"/>
    <w:uiPriority w:val="9"/>
    <w:qFormat/>
    <w:pPr>
      <w:keepNext/>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styleId="FootnoteReference">
    <w:name w:val="footnote reference"/>
    <w:basedOn w:val="DefaultParagraphFont"/>
    <w:uiPriority w:val="99"/>
    <w:semiHidden/>
  </w:style>
  <w:style w:type="paragraph" w:customStyle="1" w:styleId="AutoList11">
    <w:name w:val="AutoList1[1]"/>
    <w:basedOn w:val="Normal"/>
    <w:pPr>
      <w:numPr>
        <w:numId w:val="1"/>
      </w:numPr>
      <w:ind w:left="720" w:hanging="720"/>
      <w:outlineLvl w:val="0"/>
    </w:pPr>
  </w:style>
  <w:style w:type="paragraph" w:customStyle="1" w:styleId="AutoList12">
    <w:name w:val="AutoList1[2]"/>
    <w:basedOn w:val="Normal"/>
    <w:pPr>
      <w:numPr>
        <w:ilvl w:val="1"/>
        <w:numId w:val="1"/>
      </w:numPr>
      <w:ind w:left="1440" w:hanging="720"/>
      <w:outlineLvl w:val="1"/>
    </w:pPr>
  </w:style>
  <w:style w:type="paragraph" w:customStyle="1" w:styleId="AutoList31">
    <w:name w:val="AutoList3[1]"/>
    <w:basedOn w:val="Normal"/>
    <w:pPr>
      <w:numPr>
        <w:numId w:val="2"/>
      </w:numPr>
      <w:ind w:left="720" w:hanging="720"/>
      <w:outlineLvl w:val="0"/>
    </w:pPr>
  </w:style>
  <w:style w:type="paragraph" w:customStyle="1" w:styleId="AutoList33">
    <w:name w:val="AutoList3[3]"/>
    <w:basedOn w:val="Normal"/>
    <w:pPr>
      <w:numPr>
        <w:ilvl w:val="2"/>
        <w:numId w:val="2"/>
      </w:numPr>
      <w:ind w:left="2160" w:hanging="720"/>
      <w:outlineLvl w:val="2"/>
    </w:pPr>
  </w:style>
  <w:style w:type="paragraph" w:customStyle="1" w:styleId="AutoList41">
    <w:name w:val="AutoList4[1]"/>
    <w:basedOn w:val="Normal"/>
    <w:pPr>
      <w:numPr>
        <w:numId w:val="3"/>
      </w:numPr>
      <w:ind w:left="720" w:hanging="720"/>
      <w:outlineLvl w:val="0"/>
    </w:pPr>
  </w:style>
  <w:style w:type="paragraph" w:customStyle="1" w:styleId="AutoList43">
    <w:name w:val="AutoList4[3]"/>
    <w:basedOn w:val="Normal"/>
    <w:pPr>
      <w:numPr>
        <w:ilvl w:val="2"/>
        <w:numId w:val="3"/>
      </w:numPr>
      <w:ind w:left="2160" w:hanging="720"/>
      <w:outlineLvl w:val="2"/>
    </w:pPr>
  </w:style>
  <w:style w:type="paragraph" w:customStyle="1" w:styleId="AutoList51">
    <w:name w:val="AutoList5[1]"/>
    <w:basedOn w:val="Normal"/>
    <w:pPr>
      <w:numPr>
        <w:numId w:val="4"/>
      </w:numPr>
      <w:ind w:left="720" w:hanging="720"/>
      <w:outlineLvl w:val="0"/>
    </w:pPr>
  </w:style>
  <w:style w:type="paragraph" w:styleId="BodyTextIndent">
    <w:name w:val="Body Text Indent"/>
    <w:basedOn w:val="Normal"/>
    <w:link w:val="BodyTextIndentChar"/>
    <w:uiPriority w:val="99"/>
    <w:pPr>
      <w:ind w:left="720"/>
    </w:pPr>
  </w:style>
  <w:style w:type="character" w:customStyle="1" w:styleId="BodyTextIndentChar">
    <w:name w:val="Body Text Indent Char"/>
    <w:basedOn w:val="DefaultParagraphFont"/>
    <w:link w:val="BodyTextIndent"/>
    <w:uiPriority w:val="99"/>
    <w:semiHidden/>
    <w:rPr>
      <w:sz w:val="24"/>
    </w:rPr>
  </w:style>
  <w:style w:type="paragraph" w:styleId="BodyText">
    <w:name w:val="Body Text"/>
    <w:basedOn w:val="Normal"/>
    <w:link w:val="BodyTextChar"/>
    <w:uiPriority w:val="99"/>
    <w:pPr>
      <w:widowControl/>
    </w:pPr>
    <w:rPr>
      <w:sz w:val="22"/>
    </w:rPr>
  </w:style>
  <w:style w:type="character" w:customStyle="1" w:styleId="BodyTextChar">
    <w:name w:val="Body Text Char"/>
    <w:basedOn w:val="DefaultParagraphFont"/>
    <w:link w:val="BodyText"/>
    <w:uiPriority w:val="99"/>
    <w:semiHidden/>
    <w:rPr>
      <w:sz w:val="24"/>
    </w:rPr>
  </w:style>
  <w:style w:type="paragraph" w:styleId="BodyTextIndent2">
    <w:name w:val="Body Text Indent 2"/>
    <w:basedOn w:val="Normal"/>
    <w:link w:val="BodyTextIndent2Char"/>
    <w:uiPriority w:val="99"/>
    <w:pPr>
      <w:ind w:left="720"/>
    </w:pPr>
    <w:rPr>
      <w:rFonts w:ascii="Copperplate Gothic Light" w:hAnsi="Copperplate Gothic Light"/>
      <w:i/>
    </w:rPr>
  </w:style>
  <w:style w:type="character" w:customStyle="1" w:styleId="BodyTextIndent2Char">
    <w:name w:val="Body Text Indent 2 Char"/>
    <w:basedOn w:val="DefaultParagraphFont"/>
    <w:link w:val="BodyTextIndent2"/>
    <w:uiPriority w:val="99"/>
    <w:rPr>
      <w:sz w:val="24"/>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rPr>
  </w:style>
  <w:style w:type="paragraph" w:styleId="BodyTextIndent3">
    <w:name w:val="Body Text Indent 3"/>
    <w:basedOn w:val="Normal"/>
    <w:link w:val="BodyTextIndent3Char"/>
    <w:uiPriority w:val="99"/>
    <w:pPr>
      <w:ind w:left="720"/>
    </w:pPr>
    <w:rPr>
      <w:rFonts w:ascii="Copperplate Gothic Light" w:hAnsi="Copperplate Gothic Light"/>
      <w:i/>
      <w:sz w:val="26"/>
    </w:rPr>
  </w:style>
  <w:style w:type="character" w:customStyle="1" w:styleId="BodyTextIndent3Char">
    <w:name w:val="Body Text Indent 3 Char"/>
    <w:basedOn w:val="DefaultParagraphFont"/>
    <w:link w:val="BodyTextIndent3"/>
    <w:uiPriority w:val="99"/>
    <w:semiHidden/>
    <w:rPr>
      <w:sz w:val="16"/>
      <w:szCs w:val="16"/>
    </w:rPr>
  </w:style>
  <w:style w:type="paragraph" w:styleId="BodyText2">
    <w:name w:val="Body Text 2"/>
    <w:basedOn w:val="Normal"/>
    <w:link w:val="BodyText2Char"/>
    <w:uiPriority w:val="99"/>
    <w:rPr>
      <w:rFonts w:ascii="Copperplate Gothic Light" w:hAnsi="Copperplate Gothic Light"/>
      <w:i/>
    </w:rPr>
  </w:style>
  <w:style w:type="character" w:customStyle="1" w:styleId="BodyText2Char">
    <w:name w:val="Body Text 2 Char"/>
    <w:basedOn w:val="DefaultParagraphFont"/>
    <w:link w:val="BodyText2"/>
    <w:uiPriority w:val="99"/>
    <w:semiHidden/>
    <w:rPr>
      <w:sz w:val="24"/>
    </w:rPr>
  </w:style>
  <w:style w:type="paragraph" w:styleId="BodyText3">
    <w:name w:val="Body Text 3"/>
    <w:basedOn w:val="Normal"/>
    <w:link w:val="BodyText3Char"/>
    <w:uiPriority w:val="99"/>
    <w:pPr>
      <w:ind w:right="547"/>
    </w:pPr>
  </w:style>
  <w:style w:type="character" w:customStyle="1" w:styleId="BodyText3Char">
    <w:name w:val="Body Text 3 Char"/>
    <w:basedOn w:val="DefaultParagraphFont"/>
    <w:link w:val="BodyText3"/>
    <w:uiPriority w:val="99"/>
    <w:semiHidden/>
    <w:rPr>
      <w:sz w:val="16"/>
      <w:szCs w:val="16"/>
    </w:rPr>
  </w:style>
  <w:style w:type="paragraph" w:styleId="Title">
    <w:name w:val="Title"/>
    <w:basedOn w:val="Normal"/>
    <w:link w:val="TitleChar"/>
    <w:uiPriority w:val="10"/>
    <w:qFormat/>
    <w:pPr>
      <w:tabs>
        <w:tab w:val="center" w:pos="4680"/>
      </w:tabs>
      <w:jc w:val="center"/>
    </w:pPr>
    <w:rPr>
      <w:b/>
      <w:sz w:val="36"/>
      <w:lang w:val="x-none"/>
    </w:rPr>
  </w:style>
  <w:style w:type="character" w:customStyle="1" w:styleId="TitleChar">
    <w:name w:val="Title Char"/>
    <w:basedOn w:val="DefaultParagraphFont"/>
    <w:link w:val="Title"/>
    <w:uiPriority w:val="10"/>
    <w:locked/>
    <w:rsid w:val="006C09B5"/>
    <w:rPr>
      <w:b/>
      <w:snapToGrid w:val="0"/>
      <w:sz w:val="36"/>
    </w:rPr>
  </w:style>
  <w:style w:type="paragraph" w:styleId="BlockText">
    <w:name w:val="Block Text"/>
    <w:basedOn w:val="Normal"/>
    <w:uiPriority w:val="99"/>
    <w:pPr>
      <w:tabs>
        <w:tab w:val="left" w:pos="-540"/>
        <w:tab w:val="left" w:pos="0"/>
        <w:tab w:val="left" w:pos="720"/>
        <w:tab w:val="left" w:pos="5580"/>
        <w:tab w:val="left" w:pos="6570"/>
        <w:tab w:val="left" w:pos="7650"/>
        <w:tab w:val="left" w:pos="8730"/>
        <w:tab w:val="left" w:pos="8820"/>
      </w:tabs>
      <w:ind w:left="720" w:right="360"/>
    </w:pPr>
    <w:rPr>
      <w:rFonts w:ascii="Copperplate Gothic Light" w:hAnsi="Copperplate Gothic Light"/>
    </w:rPr>
  </w:style>
  <w:style w:type="paragraph" w:styleId="TOC1">
    <w:name w:val="toc 1"/>
    <w:basedOn w:val="Normal"/>
    <w:next w:val="Normal"/>
    <w:autoRedefine/>
    <w:uiPriority w:val="39"/>
    <w:semiHidden/>
  </w:style>
  <w:style w:type="paragraph" w:styleId="TOC2">
    <w:name w:val="toc 2"/>
    <w:basedOn w:val="Normal"/>
    <w:next w:val="Normal"/>
    <w:autoRedefine/>
    <w:uiPriority w:val="39"/>
    <w:semiHidden/>
    <w:pPr>
      <w:ind w:left="240"/>
    </w:pPr>
  </w:style>
  <w:style w:type="paragraph" w:styleId="TOC3">
    <w:name w:val="toc 3"/>
    <w:basedOn w:val="Normal"/>
    <w:next w:val="Normal"/>
    <w:autoRedefine/>
    <w:uiPriority w:val="39"/>
    <w:semiHidden/>
    <w:pPr>
      <w:ind w:left="480"/>
    </w:pPr>
  </w:style>
  <w:style w:type="paragraph" w:styleId="TOC4">
    <w:name w:val="toc 4"/>
    <w:basedOn w:val="Normal"/>
    <w:next w:val="Normal"/>
    <w:autoRedefine/>
    <w:uiPriority w:val="39"/>
    <w:semiHidden/>
    <w:pPr>
      <w:ind w:left="720"/>
    </w:pPr>
  </w:style>
  <w:style w:type="paragraph" w:styleId="TOC5">
    <w:name w:val="toc 5"/>
    <w:basedOn w:val="Normal"/>
    <w:next w:val="Normal"/>
    <w:autoRedefine/>
    <w:uiPriority w:val="39"/>
    <w:semiHidden/>
    <w:pPr>
      <w:ind w:left="960"/>
    </w:pPr>
  </w:style>
  <w:style w:type="paragraph" w:styleId="TOC6">
    <w:name w:val="toc 6"/>
    <w:basedOn w:val="Normal"/>
    <w:next w:val="Normal"/>
    <w:autoRedefine/>
    <w:uiPriority w:val="39"/>
    <w:semiHidden/>
    <w:pPr>
      <w:ind w:left="1200"/>
    </w:pPr>
  </w:style>
  <w:style w:type="paragraph" w:styleId="TOC7">
    <w:name w:val="toc 7"/>
    <w:basedOn w:val="Normal"/>
    <w:next w:val="Normal"/>
    <w:autoRedefine/>
    <w:uiPriority w:val="39"/>
    <w:semiHidden/>
    <w:pPr>
      <w:ind w:left="1440"/>
    </w:p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PageNumber">
    <w:name w:val="page number"/>
    <w:basedOn w:val="DefaultParagraphFont"/>
    <w:uiPriority w:val="99"/>
    <w:rPr>
      <w:rFonts w:cs="Times New Roman"/>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sz w:val="20"/>
      <w:lang w:val="x-none"/>
    </w:rPr>
  </w:style>
  <w:style w:type="character" w:customStyle="1" w:styleId="CommentTextChar">
    <w:name w:val="Comment Text Char"/>
    <w:basedOn w:val="DefaultParagraphFont"/>
    <w:link w:val="CommentText"/>
    <w:uiPriority w:val="99"/>
    <w:semiHidden/>
    <w:locked/>
    <w:rsid w:val="006C09B5"/>
    <w:rPr>
      <w:snapToGrid w:val="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napToGrid/>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table" w:styleId="MediumList2-Accent2">
    <w:name w:val="Medium List 2 Accent 2"/>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72"/>
    <w:rsid w:val="006264CA"/>
    <w:pPr>
      <w:ind w:left="720"/>
      <w:contextualSpacing/>
    </w:pPr>
  </w:style>
  <w:style w:type="paragraph" w:customStyle="1" w:styleId="NormalCenturyGothic">
    <w:name w:val="Normal + Century Gothic"/>
    <w:aliases w:val="Italic,Left:  0.5&quot;"/>
    <w:basedOn w:val="BodyTextIndent3"/>
    <w:rsid w:val="008F2807"/>
    <w:pPr>
      <w:tabs>
        <w:tab w:val="left" w:pos="720"/>
        <w:tab w:val="left" w:pos="810"/>
        <w:tab w:val="center" w:pos="4680"/>
      </w:tabs>
    </w:pPr>
    <w:rPr>
      <w:rFonts w:ascii="Century Gothic" w:hAnsi="Century Gothic"/>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Indent" w:uiPriority="99"/>
    <w:lsdException w:name="Subtitle" w:qFormat="1"/>
    <w:lsdException w:name="Body Text Indent 2"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rPr>
  </w:style>
  <w:style w:type="paragraph" w:styleId="Heading1">
    <w:name w:val="heading 1"/>
    <w:basedOn w:val="Normal"/>
    <w:next w:val="Normal"/>
    <w:link w:val="Heading1Char"/>
    <w:uiPriority w:val="9"/>
    <w:qFormat/>
    <w:pPr>
      <w:keepNext/>
      <w:tabs>
        <w:tab w:val="center" w:pos="4680"/>
      </w:tabs>
      <w:jc w:val="center"/>
      <w:outlineLvl w:val="0"/>
    </w:pPr>
    <w:rPr>
      <w:b/>
    </w:rPr>
  </w:style>
  <w:style w:type="paragraph" w:styleId="Heading2">
    <w:name w:val="heading 2"/>
    <w:basedOn w:val="Normal"/>
    <w:next w:val="Normal"/>
    <w:link w:val="Heading2Char"/>
    <w:uiPriority w:val="9"/>
    <w:qFormat/>
    <w:pPr>
      <w:keepNext/>
      <w:widowControl/>
      <w:outlineLvl w:val="1"/>
    </w:pPr>
    <w:rPr>
      <w:b/>
      <w:sz w:val="22"/>
    </w:rPr>
  </w:style>
  <w:style w:type="paragraph" w:styleId="Heading3">
    <w:name w:val="heading 3"/>
    <w:basedOn w:val="Normal"/>
    <w:next w:val="Normal"/>
    <w:link w:val="Heading3Char"/>
    <w:uiPriority w:val="9"/>
    <w:qFormat/>
    <w:pPr>
      <w:keepNext/>
      <w:ind w:left="720"/>
      <w:outlineLvl w:val="2"/>
    </w:pPr>
    <w:rPr>
      <w:rFonts w:ascii="Copperplate Gothic Light" w:hAnsi="Copperplate Gothic Light"/>
      <w:b/>
      <w:i/>
    </w:rPr>
  </w:style>
  <w:style w:type="paragraph" w:styleId="Heading4">
    <w:name w:val="heading 4"/>
    <w:basedOn w:val="Normal"/>
    <w:next w:val="Normal"/>
    <w:link w:val="Heading4Char"/>
    <w:uiPriority w:val="9"/>
    <w:qFormat/>
    <w:pPr>
      <w:keepNext/>
      <w:ind w:left="720"/>
      <w:outlineLvl w:val="3"/>
    </w:pPr>
    <w:rPr>
      <w:b/>
    </w:rPr>
  </w:style>
  <w:style w:type="paragraph" w:styleId="Heading5">
    <w:name w:val="heading 5"/>
    <w:basedOn w:val="Normal"/>
    <w:next w:val="Normal"/>
    <w:link w:val="Heading5Char"/>
    <w:uiPriority w:val="9"/>
    <w:qFormat/>
    <w:pPr>
      <w:keepNext/>
      <w:tabs>
        <w:tab w:val="left" w:pos="-540"/>
        <w:tab w:val="left" w:pos="0"/>
        <w:tab w:val="left" w:pos="720"/>
        <w:tab w:val="left" w:pos="1440"/>
        <w:tab w:val="left" w:pos="5580"/>
        <w:tab w:val="left" w:pos="6570"/>
        <w:tab w:val="left" w:pos="7650"/>
        <w:tab w:val="left" w:pos="8730"/>
        <w:tab w:val="left" w:pos="8820"/>
      </w:tabs>
      <w:ind w:right="360"/>
      <w:outlineLvl w:val="4"/>
    </w:pPr>
    <w:rPr>
      <w:rFonts w:ascii="Copperplate Gothic Light" w:hAnsi="Copperplate Gothic Light"/>
      <w:i/>
    </w:rPr>
  </w:style>
  <w:style w:type="paragraph" w:styleId="Heading6">
    <w:name w:val="heading 6"/>
    <w:basedOn w:val="Normal"/>
    <w:next w:val="Normal"/>
    <w:link w:val="Heading6Char"/>
    <w:uiPriority w:val="9"/>
    <w:qFormat/>
    <w:pPr>
      <w:keepNext/>
      <w:outlineLvl w:val="5"/>
    </w:pPr>
    <w:rPr>
      <w:b/>
    </w:rPr>
  </w:style>
  <w:style w:type="paragraph" w:styleId="Heading7">
    <w:name w:val="heading 7"/>
    <w:basedOn w:val="Normal"/>
    <w:next w:val="Normal"/>
    <w:link w:val="Heading7Char"/>
    <w:uiPriority w:val="9"/>
    <w:qFormat/>
    <w:pPr>
      <w:keepNext/>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styleId="FootnoteReference">
    <w:name w:val="footnote reference"/>
    <w:basedOn w:val="DefaultParagraphFont"/>
    <w:uiPriority w:val="99"/>
    <w:semiHidden/>
  </w:style>
  <w:style w:type="paragraph" w:customStyle="1" w:styleId="AutoList11">
    <w:name w:val="AutoList1[1]"/>
    <w:basedOn w:val="Normal"/>
    <w:pPr>
      <w:numPr>
        <w:numId w:val="1"/>
      </w:numPr>
      <w:ind w:left="720" w:hanging="720"/>
      <w:outlineLvl w:val="0"/>
    </w:pPr>
  </w:style>
  <w:style w:type="paragraph" w:customStyle="1" w:styleId="AutoList12">
    <w:name w:val="AutoList1[2]"/>
    <w:basedOn w:val="Normal"/>
    <w:pPr>
      <w:numPr>
        <w:ilvl w:val="1"/>
        <w:numId w:val="1"/>
      </w:numPr>
      <w:ind w:left="1440" w:hanging="720"/>
      <w:outlineLvl w:val="1"/>
    </w:pPr>
  </w:style>
  <w:style w:type="paragraph" w:customStyle="1" w:styleId="AutoList31">
    <w:name w:val="AutoList3[1]"/>
    <w:basedOn w:val="Normal"/>
    <w:pPr>
      <w:numPr>
        <w:numId w:val="2"/>
      </w:numPr>
      <w:ind w:left="720" w:hanging="720"/>
      <w:outlineLvl w:val="0"/>
    </w:pPr>
  </w:style>
  <w:style w:type="paragraph" w:customStyle="1" w:styleId="AutoList33">
    <w:name w:val="AutoList3[3]"/>
    <w:basedOn w:val="Normal"/>
    <w:pPr>
      <w:numPr>
        <w:ilvl w:val="2"/>
        <w:numId w:val="2"/>
      </w:numPr>
      <w:ind w:left="2160" w:hanging="720"/>
      <w:outlineLvl w:val="2"/>
    </w:pPr>
  </w:style>
  <w:style w:type="paragraph" w:customStyle="1" w:styleId="AutoList41">
    <w:name w:val="AutoList4[1]"/>
    <w:basedOn w:val="Normal"/>
    <w:pPr>
      <w:numPr>
        <w:numId w:val="3"/>
      </w:numPr>
      <w:ind w:left="720" w:hanging="720"/>
      <w:outlineLvl w:val="0"/>
    </w:pPr>
  </w:style>
  <w:style w:type="paragraph" w:customStyle="1" w:styleId="AutoList43">
    <w:name w:val="AutoList4[3]"/>
    <w:basedOn w:val="Normal"/>
    <w:pPr>
      <w:numPr>
        <w:ilvl w:val="2"/>
        <w:numId w:val="3"/>
      </w:numPr>
      <w:ind w:left="2160" w:hanging="720"/>
      <w:outlineLvl w:val="2"/>
    </w:pPr>
  </w:style>
  <w:style w:type="paragraph" w:customStyle="1" w:styleId="AutoList51">
    <w:name w:val="AutoList5[1]"/>
    <w:basedOn w:val="Normal"/>
    <w:pPr>
      <w:numPr>
        <w:numId w:val="4"/>
      </w:numPr>
      <w:ind w:left="720" w:hanging="720"/>
      <w:outlineLvl w:val="0"/>
    </w:pPr>
  </w:style>
  <w:style w:type="paragraph" w:styleId="BodyTextIndent">
    <w:name w:val="Body Text Indent"/>
    <w:basedOn w:val="Normal"/>
    <w:link w:val="BodyTextIndentChar"/>
    <w:uiPriority w:val="99"/>
    <w:pPr>
      <w:ind w:left="720"/>
    </w:pPr>
  </w:style>
  <w:style w:type="character" w:customStyle="1" w:styleId="BodyTextIndentChar">
    <w:name w:val="Body Text Indent Char"/>
    <w:basedOn w:val="DefaultParagraphFont"/>
    <w:link w:val="BodyTextIndent"/>
    <w:uiPriority w:val="99"/>
    <w:semiHidden/>
    <w:rPr>
      <w:sz w:val="24"/>
    </w:rPr>
  </w:style>
  <w:style w:type="paragraph" w:styleId="BodyText">
    <w:name w:val="Body Text"/>
    <w:basedOn w:val="Normal"/>
    <w:link w:val="BodyTextChar"/>
    <w:uiPriority w:val="99"/>
    <w:pPr>
      <w:widowControl/>
    </w:pPr>
    <w:rPr>
      <w:sz w:val="22"/>
    </w:rPr>
  </w:style>
  <w:style w:type="character" w:customStyle="1" w:styleId="BodyTextChar">
    <w:name w:val="Body Text Char"/>
    <w:basedOn w:val="DefaultParagraphFont"/>
    <w:link w:val="BodyText"/>
    <w:uiPriority w:val="99"/>
    <w:semiHidden/>
    <w:rPr>
      <w:sz w:val="24"/>
    </w:rPr>
  </w:style>
  <w:style w:type="paragraph" w:styleId="BodyTextIndent2">
    <w:name w:val="Body Text Indent 2"/>
    <w:basedOn w:val="Normal"/>
    <w:link w:val="BodyTextIndent2Char"/>
    <w:uiPriority w:val="99"/>
    <w:pPr>
      <w:ind w:left="720"/>
    </w:pPr>
    <w:rPr>
      <w:rFonts w:ascii="Copperplate Gothic Light" w:hAnsi="Copperplate Gothic Light"/>
      <w:i/>
    </w:rPr>
  </w:style>
  <w:style w:type="character" w:customStyle="1" w:styleId="BodyTextIndent2Char">
    <w:name w:val="Body Text Indent 2 Char"/>
    <w:basedOn w:val="DefaultParagraphFont"/>
    <w:link w:val="BodyTextIndent2"/>
    <w:uiPriority w:val="99"/>
    <w:rPr>
      <w:sz w:val="24"/>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rPr>
  </w:style>
  <w:style w:type="paragraph" w:styleId="BodyTextIndent3">
    <w:name w:val="Body Text Indent 3"/>
    <w:basedOn w:val="Normal"/>
    <w:link w:val="BodyTextIndent3Char"/>
    <w:uiPriority w:val="99"/>
    <w:pPr>
      <w:ind w:left="720"/>
    </w:pPr>
    <w:rPr>
      <w:rFonts w:ascii="Copperplate Gothic Light" w:hAnsi="Copperplate Gothic Light"/>
      <w:i/>
      <w:sz w:val="26"/>
    </w:rPr>
  </w:style>
  <w:style w:type="character" w:customStyle="1" w:styleId="BodyTextIndent3Char">
    <w:name w:val="Body Text Indent 3 Char"/>
    <w:basedOn w:val="DefaultParagraphFont"/>
    <w:link w:val="BodyTextIndent3"/>
    <w:uiPriority w:val="99"/>
    <w:semiHidden/>
    <w:rPr>
      <w:sz w:val="16"/>
      <w:szCs w:val="16"/>
    </w:rPr>
  </w:style>
  <w:style w:type="paragraph" w:styleId="BodyText2">
    <w:name w:val="Body Text 2"/>
    <w:basedOn w:val="Normal"/>
    <w:link w:val="BodyText2Char"/>
    <w:uiPriority w:val="99"/>
    <w:rPr>
      <w:rFonts w:ascii="Copperplate Gothic Light" w:hAnsi="Copperplate Gothic Light"/>
      <w:i/>
    </w:rPr>
  </w:style>
  <w:style w:type="character" w:customStyle="1" w:styleId="BodyText2Char">
    <w:name w:val="Body Text 2 Char"/>
    <w:basedOn w:val="DefaultParagraphFont"/>
    <w:link w:val="BodyText2"/>
    <w:uiPriority w:val="99"/>
    <w:semiHidden/>
    <w:rPr>
      <w:sz w:val="24"/>
    </w:rPr>
  </w:style>
  <w:style w:type="paragraph" w:styleId="BodyText3">
    <w:name w:val="Body Text 3"/>
    <w:basedOn w:val="Normal"/>
    <w:link w:val="BodyText3Char"/>
    <w:uiPriority w:val="99"/>
    <w:pPr>
      <w:ind w:right="547"/>
    </w:pPr>
  </w:style>
  <w:style w:type="character" w:customStyle="1" w:styleId="BodyText3Char">
    <w:name w:val="Body Text 3 Char"/>
    <w:basedOn w:val="DefaultParagraphFont"/>
    <w:link w:val="BodyText3"/>
    <w:uiPriority w:val="99"/>
    <w:semiHidden/>
    <w:rPr>
      <w:sz w:val="16"/>
      <w:szCs w:val="16"/>
    </w:rPr>
  </w:style>
  <w:style w:type="paragraph" w:styleId="Title">
    <w:name w:val="Title"/>
    <w:basedOn w:val="Normal"/>
    <w:link w:val="TitleChar"/>
    <w:uiPriority w:val="10"/>
    <w:qFormat/>
    <w:pPr>
      <w:tabs>
        <w:tab w:val="center" w:pos="4680"/>
      </w:tabs>
      <w:jc w:val="center"/>
    </w:pPr>
    <w:rPr>
      <w:b/>
      <w:sz w:val="36"/>
      <w:lang w:val="x-none"/>
    </w:rPr>
  </w:style>
  <w:style w:type="character" w:customStyle="1" w:styleId="TitleChar">
    <w:name w:val="Title Char"/>
    <w:basedOn w:val="DefaultParagraphFont"/>
    <w:link w:val="Title"/>
    <w:uiPriority w:val="10"/>
    <w:locked/>
    <w:rsid w:val="006C09B5"/>
    <w:rPr>
      <w:b/>
      <w:snapToGrid w:val="0"/>
      <w:sz w:val="36"/>
    </w:rPr>
  </w:style>
  <w:style w:type="paragraph" w:styleId="BlockText">
    <w:name w:val="Block Text"/>
    <w:basedOn w:val="Normal"/>
    <w:uiPriority w:val="99"/>
    <w:pPr>
      <w:tabs>
        <w:tab w:val="left" w:pos="-540"/>
        <w:tab w:val="left" w:pos="0"/>
        <w:tab w:val="left" w:pos="720"/>
        <w:tab w:val="left" w:pos="5580"/>
        <w:tab w:val="left" w:pos="6570"/>
        <w:tab w:val="left" w:pos="7650"/>
        <w:tab w:val="left" w:pos="8730"/>
        <w:tab w:val="left" w:pos="8820"/>
      </w:tabs>
      <w:ind w:left="720" w:right="360"/>
    </w:pPr>
    <w:rPr>
      <w:rFonts w:ascii="Copperplate Gothic Light" w:hAnsi="Copperplate Gothic Light"/>
    </w:rPr>
  </w:style>
  <w:style w:type="paragraph" w:styleId="TOC1">
    <w:name w:val="toc 1"/>
    <w:basedOn w:val="Normal"/>
    <w:next w:val="Normal"/>
    <w:autoRedefine/>
    <w:uiPriority w:val="39"/>
    <w:semiHidden/>
  </w:style>
  <w:style w:type="paragraph" w:styleId="TOC2">
    <w:name w:val="toc 2"/>
    <w:basedOn w:val="Normal"/>
    <w:next w:val="Normal"/>
    <w:autoRedefine/>
    <w:uiPriority w:val="39"/>
    <w:semiHidden/>
    <w:pPr>
      <w:ind w:left="240"/>
    </w:pPr>
  </w:style>
  <w:style w:type="paragraph" w:styleId="TOC3">
    <w:name w:val="toc 3"/>
    <w:basedOn w:val="Normal"/>
    <w:next w:val="Normal"/>
    <w:autoRedefine/>
    <w:uiPriority w:val="39"/>
    <w:semiHidden/>
    <w:pPr>
      <w:ind w:left="480"/>
    </w:pPr>
  </w:style>
  <w:style w:type="paragraph" w:styleId="TOC4">
    <w:name w:val="toc 4"/>
    <w:basedOn w:val="Normal"/>
    <w:next w:val="Normal"/>
    <w:autoRedefine/>
    <w:uiPriority w:val="39"/>
    <w:semiHidden/>
    <w:pPr>
      <w:ind w:left="720"/>
    </w:pPr>
  </w:style>
  <w:style w:type="paragraph" w:styleId="TOC5">
    <w:name w:val="toc 5"/>
    <w:basedOn w:val="Normal"/>
    <w:next w:val="Normal"/>
    <w:autoRedefine/>
    <w:uiPriority w:val="39"/>
    <w:semiHidden/>
    <w:pPr>
      <w:ind w:left="960"/>
    </w:pPr>
  </w:style>
  <w:style w:type="paragraph" w:styleId="TOC6">
    <w:name w:val="toc 6"/>
    <w:basedOn w:val="Normal"/>
    <w:next w:val="Normal"/>
    <w:autoRedefine/>
    <w:uiPriority w:val="39"/>
    <w:semiHidden/>
    <w:pPr>
      <w:ind w:left="1200"/>
    </w:pPr>
  </w:style>
  <w:style w:type="paragraph" w:styleId="TOC7">
    <w:name w:val="toc 7"/>
    <w:basedOn w:val="Normal"/>
    <w:next w:val="Normal"/>
    <w:autoRedefine/>
    <w:uiPriority w:val="39"/>
    <w:semiHidden/>
    <w:pPr>
      <w:ind w:left="1440"/>
    </w:p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PageNumber">
    <w:name w:val="page number"/>
    <w:basedOn w:val="DefaultParagraphFont"/>
    <w:uiPriority w:val="99"/>
    <w:rPr>
      <w:rFonts w:cs="Times New Roman"/>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sz w:val="20"/>
      <w:lang w:val="x-none"/>
    </w:rPr>
  </w:style>
  <w:style w:type="character" w:customStyle="1" w:styleId="CommentTextChar">
    <w:name w:val="Comment Text Char"/>
    <w:basedOn w:val="DefaultParagraphFont"/>
    <w:link w:val="CommentText"/>
    <w:uiPriority w:val="99"/>
    <w:semiHidden/>
    <w:locked/>
    <w:rsid w:val="006C09B5"/>
    <w:rPr>
      <w:snapToGrid w:val="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napToGrid/>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table" w:styleId="MediumList2-Accent2">
    <w:name w:val="Medium List 2 Accent 2"/>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72"/>
    <w:rsid w:val="006264CA"/>
    <w:pPr>
      <w:ind w:left="720"/>
      <w:contextualSpacing/>
    </w:pPr>
  </w:style>
  <w:style w:type="paragraph" w:customStyle="1" w:styleId="NormalCenturyGothic">
    <w:name w:val="Normal + Century Gothic"/>
    <w:aliases w:val="Italic,Left:  0.5&quot;"/>
    <w:basedOn w:val="BodyTextIndent3"/>
    <w:rsid w:val="008F2807"/>
    <w:pPr>
      <w:tabs>
        <w:tab w:val="left" w:pos="720"/>
        <w:tab w:val="left" w:pos="810"/>
        <w:tab w:val="center" w:pos="4680"/>
      </w:tabs>
    </w:pPr>
    <w:rPr>
      <w:rFonts w:ascii="Century Gothic" w:hAnsi="Century Gothic"/>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021719">
      <w:marLeft w:val="0"/>
      <w:marRight w:val="0"/>
      <w:marTop w:val="0"/>
      <w:marBottom w:val="0"/>
      <w:divBdr>
        <w:top w:val="none" w:sz="0" w:space="0" w:color="auto"/>
        <w:left w:val="none" w:sz="0" w:space="0" w:color="auto"/>
        <w:bottom w:val="none" w:sz="0" w:space="0" w:color="auto"/>
        <w:right w:val="none" w:sz="0" w:space="0" w:color="auto"/>
      </w:divBdr>
    </w:div>
    <w:div w:id="1545021720">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Microsoft_PowerPoint_97-2003_Presentation1.ppt"/><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Microsoft_PowerPoint_97-2003_Presentation2.pp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132</Pages>
  <Words>30202</Words>
  <Characters>172153</Characters>
  <Application>Microsoft Office Word</Application>
  <DocSecurity>4</DocSecurity>
  <Lines>1434</Lines>
  <Paragraphs>403</Paragraphs>
  <ScaleCrop>false</ScaleCrop>
  <HeadingPairs>
    <vt:vector size="2" baseType="variant">
      <vt:variant>
        <vt:lpstr>Title</vt:lpstr>
      </vt:variant>
      <vt:variant>
        <vt:i4>1</vt:i4>
      </vt:variant>
    </vt:vector>
  </HeadingPairs>
  <TitlesOfParts>
    <vt:vector size="1" baseType="lpstr">
      <vt:lpstr>ADHERENCE TRAINING PROGRAM</vt:lpstr>
    </vt:vector>
  </TitlesOfParts>
  <Company>RAND</Company>
  <LinksUpToDate>false</LinksUpToDate>
  <CharactersWithSpaces>201952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ADHERENCE TRAINING PROGRAM</dc:title>
  <dc:creator>CSD 05-07-1999</dc:creator>
  <cp:lastModifiedBy>hnorthover</cp:lastModifiedBy>
  <cp:revision>2</cp:revision>
  <cp:lastPrinted>2009-12-07T18:53:00Z</cp:lastPrinted>
  <dcterms:created xsi:type="dcterms:W3CDTF">2013-02-20T20:38:00Z</dcterms:created>
  <dcterms:modified xsi:type="dcterms:W3CDTF">2013-02-20T20:38:00Z</dcterms:modified>
</cp:coreProperties>
</file>